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3B9" w:rsidRPr="000E4CCE" w:rsidRDefault="004633B9" w:rsidP="004633B9">
      <w:pPr>
        <w:pStyle w:val="a5"/>
        <w:spacing w:before="0" w:after="0"/>
        <w:rPr>
          <w:rFonts w:ascii="Times New Roman" w:hAnsi="Times New Roman" w:cs="Times New Roman"/>
          <w:sz w:val="26"/>
        </w:rPr>
      </w:pPr>
      <w:r w:rsidRPr="000E4CCE">
        <w:rPr>
          <w:rFonts w:ascii="Times New Roman" w:hAnsi="Times New Roman" w:cs="Times New Roman"/>
          <w:sz w:val="26"/>
        </w:rPr>
        <w:t>МУНИЦИПАЛЬНОЕ БЮДЖЕТНОЕ ОБЩЕОБРАЗОВАТЕЛЬНОЕ УЧРЕЖДЕНИЕ</w:t>
      </w:r>
    </w:p>
    <w:p w:rsidR="004633B9" w:rsidRPr="000E4CCE" w:rsidRDefault="004633B9" w:rsidP="004633B9">
      <w:pPr>
        <w:pStyle w:val="afc"/>
        <w:rPr>
          <w:rFonts w:cs="Times New Roman"/>
          <w:b w:val="0"/>
          <w:bCs w:val="0"/>
          <w:i w:val="0"/>
          <w:iCs w:val="0"/>
          <w:sz w:val="26"/>
          <w:szCs w:val="26"/>
        </w:rPr>
      </w:pPr>
      <w:r w:rsidRPr="000E4CCE">
        <w:rPr>
          <w:rFonts w:cs="Times New Roman"/>
          <w:b w:val="0"/>
          <w:bCs w:val="0"/>
          <w:i w:val="0"/>
          <w:iCs w:val="0"/>
          <w:sz w:val="26"/>
          <w:szCs w:val="26"/>
        </w:rPr>
        <w:t>ГОРОДА НОВОСИБИРСКА</w:t>
      </w:r>
    </w:p>
    <w:p w:rsidR="004633B9" w:rsidRPr="000E4CCE" w:rsidRDefault="004633B9" w:rsidP="004633B9">
      <w:pPr>
        <w:pStyle w:val="afc"/>
        <w:rPr>
          <w:rFonts w:cs="Times New Roman"/>
          <w:i w:val="0"/>
          <w:iCs w:val="0"/>
          <w:sz w:val="32"/>
        </w:rPr>
      </w:pPr>
      <w:r w:rsidRPr="000E4CCE">
        <w:rPr>
          <w:rFonts w:cs="Times New Roman"/>
          <w:i w:val="0"/>
          <w:iCs w:val="0"/>
          <w:sz w:val="32"/>
        </w:rPr>
        <w:t xml:space="preserve">«СРЕДНЯЯ ОБЩЕОБРАЗОВАТЕЛЬНАЯ ШКОЛА № 168 </w:t>
      </w:r>
    </w:p>
    <w:p w:rsidR="004633B9" w:rsidRPr="000E4CCE" w:rsidRDefault="004633B9" w:rsidP="004633B9">
      <w:pPr>
        <w:spacing w:line="240" w:lineRule="auto"/>
        <w:jc w:val="center"/>
        <w:rPr>
          <w:sz w:val="26"/>
        </w:rPr>
      </w:pPr>
      <w:r w:rsidRPr="000E4CCE">
        <w:rPr>
          <w:sz w:val="26"/>
        </w:rPr>
        <w:t xml:space="preserve">С УГЛУБЛЕННЫМ ИЗУЧЕНИЕМ ПРЕДМЕТОВ </w:t>
      </w:r>
    </w:p>
    <w:p w:rsidR="004633B9" w:rsidRPr="000E4CCE" w:rsidRDefault="004633B9" w:rsidP="004633B9">
      <w:pPr>
        <w:spacing w:line="240" w:lineRule="auto"/>
        <w:jc w:val="center"/>
        <w:rPr>
          <w:sz w:val="26"/>
        </w:rPr>
      </w:pPr>
      <w:r w:rsidRPr="000E4CCE">
        <w:rPr>
          <w:sz w:val="26"/>
        </w:rPr>
        <w:t>ХУДОЖЕСТВЕННО-ЭСТЕТИЧЕСКОГО ЦИКЛА»</w:t>
      </w:r>
    </w:p>
    <w:p w:rsidR="004633B9" w:rsidRPr="000E4CCE" w:rsidRDefault="004633B9" w:rsidP="004633B9">
      <w:pPr>
        <w:spacing w:line="240" w:lineRule="auto"/>
        <w:jc w:val="center"/>
        <w:rPr>
          <w:sz w:val="16"/>
        </w:rPr>
      </w:pPr>
      <w:r w:rsidRPr="000E4CCE">
        <w:rPr>
          <w:sz w:val="16"/>
        </w:rPr>
        <w:t>630004 г. Новосибирск, ул. Сибирская, 30</w:t>
      </w:r>
    </w:p>
    <w:p w:rsidR="004633B9" w:rsidRPr="000E4CCE" w:rsidRDefault="004633B9" w:rsidP="004633B9">
      <w:pPr>
        <w:spacing w:line="240" w:lineRule="auto"/>
        <w:jc w:val="center"/>
        <w:rPr>
          <w:sz w:val="16"/>
        </w:rPr>
      </w:pPr>
      <w:r w:rsidRPr="000E4CCE">
        <w:rPr>
          <w:sz w:val="16"/>
        </w:rPr>
        <w:t>тел. факс (383) 221-42-56</w:t>
      </w:r>
    </w:p>
    <w:p w:rsidR="004633B9" w:rsidRPr="005E3165" w:rsidRDefault="004633B9" w:rsidP="004633B9">
      <w:pPr>
        <w:spacing w:line="240" w:lineRule="auto"/>
        <w:jc w:val="center"/>
        <w:rPr>
          <w:sz w:val="16"/>
        </w:rPr>
      </w:pPr>
      <w:r w:rsidRPr="000E4CCE">
        <w:rPr>
          <w:sz w:val="16"/>
          <w:lang w:val="en-US"/>
        </w:rPr>
        <w:t>E</w:t>
      </w:r>
      <w:r w:rsidRPr="005E3165">
        <w:rPr>
          <w:sz w:val="16"/>
        </w:rPr>
        <w:t>-</w:t>
      </w:r>
      <w:r w:rsidRPr="000E4CCE">
        <w:rPr>
          <w:sz w:val="16"/>
          <w:lang w:val="en-US"/>
        </w:rPr>
        <w:t>mail</w:t>
      </w:r>
      <w:r w:rsidRPr="005E3165">
        <w:rPr>
          <w:sz w:val="16"/>
        </w:rPr>
        <w:t>:</w:t>
      </w:r>
      <w:r w:rsidRPr="005E3165">
        <w:t xml:space="preserve"> </w:t>
      </w:r>
      <w:hyperlink r:id="rId5" w:history="1">
        <w:r w:rsidRPr="000E4CCE">
          <w:rPr>
            <w:rStyle w:val="af6"/>
            <w:lang w:val="en-US"/>
          </w:rPr>
          <w:t>sch</w:t>
        </w:r>
        <w:r w:rsidRPr="005E3165">
          <w:rPr>
            <w:rStyle w:val="af6"/>
          </w:rPr>
          <w:t>_168_</w:t>
        </w:r>
        <w:r w:rsidRPr="000E4CCE">
          <w:rPr>
            <w:rStyle w:val="af6"/>
            <w:lang w:val="en-US"/>
          </w:rPr>
          <w:t>nsk</w:t>
        </w:r>
        <w:r w:rsidRPr="005E3165">
          <w:rPr>
            <w:rStyle w:val="af6"/>
          </w:rPr>
          <w:t>@</w:t>
        </w:r>
        <w:r w:rsidRPr="000E4CCE">
          <w:rPr>
            <w:rStyle w:val="af6"/>
            <w:lang w:val="en-US"/>
          </w:rPr>
          <w:t>nios</w:t>
        </w:r>
        <w:r w:rsidRPr="005E3165">
          <w:rPr>
            <w:rStyle w:val="af6"/>
          </w:rPr>
          <w:t>.</w:t>
        </w:r>
        <w:proofErr w:type="spellStart"/>
        <w:r w:rsidRPr="000E4CCE">
          <w:rPr>
            <w:rStyle w:val="af6"/>
            <w:lang w:val="en-US"/>
          </w:rPr>
          <w:t>ru</w:t>
        </w:r>
        <w:proofErr w:type="spellEnd"/>
      </w:hyperlink>
      <w:r w:rsidRPr="005E3165">
        <w:rPr>
          <w:sz w:val="16"/>
        </w:rPr>
        <w:t xml:space="preserve">  </w:t>
      </w:r>
    </w:p>
    <w:p w:rsidR="004633B9" w:rsidRPr="005E3165" w:rsidRDefault="004633B9" w:rsidP="004633B9">
      <w:pPr>
        <w:spacing w:line="240" w:lineRule="auto"/>
        <w:jc w:val="center"/>
      </w:pPr>
    </w:p>
    <w:p w:rsidR="004633B9" w:rsidRPr="005E3165" w:rsidRDefault="004633B9" w:rsidP="004633B9">
      <w:pPr>
        <w:pBdr>
          <w:bottom w:val="single" w:sz="8" w:space="0" w:color="000000"/>
        </w:pBdr>
        <w:spacing w:line="240" w:lineRule="auto"/>
        <w:jc w:val="center"/>
      </w:pPr>
    </w:p>
    <w:p w:rsidR="004633B9" w:rsidRPr="005E3165" w:rsidRDefault="004633B9" w:rsidP="004633B9">
      <w:pPr>
        <w:spacing w:line="240" w:lineRule="auto"/>
      </w:pPr>
    </w:p>
    <w:p w:rsidR="004633B9" w:rsidRPr="005E3165" w:rsidRDefault="004633B9" w:rsidP="004633B9">
      <w:pPr>
        <w:spacing w:line="240" w:lineRule="auto"/>
      </w:pPr>
    </w:p>
    <w:p w:rsidR="00006EC6" w:rsidRDefault="009D6C76">
      <w:pPr>
        <w:pStyle w:val="a5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ПРИКАЗ</w:t>
      </w:r>
      <w:r w:rsidR="0001689C">
        <w:rPr>
          <w:rFonts w:ascii="Times New Roman" w:hAnsi="Times New Roman"/>
          <w:b/>
          <w:bCs/>
        </w:rPr>
        <w:t xml:space="preserve"> </w:t>
      </w:r>
    </w:p>
    <w:p w:rsidR="00006EC6" w:rsidRDefault="00006EC6">
      <w:pPr>
        <w:jc w:val="both"/>
      </w:pPr>
    </w:p>
    <w:tbl>
      <w:tblPr>
        <w:tblW w:w="17867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8013"/>
        <w:gridCol w:w="9854"/>
      </w:tblGrid>
      <w:tr w:rsidR="00006EC6" w:rsidRPr="000F6754" w:rsidTr="004633B9">
        <w:tc>
          <w:tcPr>
            <w:tcW w:w="8013" w:type="dxa"/>
            <w:shd w:val="clear" w:color="auto" w:fill="FFFFFF"/>
          </w:tcPr>
          <w:p w:rsidR="00006EC6" w:rsidRPr="009C7F98" w:rsidRDefault="009634FA">
            <w:pPr>
              <w:snapToGrid w:val="0"/>
              <w:jc w:val="both"/>
              <w:rPr>
                <w:b/>
                <w:color w:val="auto"/>
                <w:sz w:val="28"/>
              </w:rPr>
            </w:pPr>
            <w:r>
              <w:rPr>
                <w:b/>
                <w:color w:val="auto"/>
                <w:sz w:val="28"/>
              </w:rPr>
              <w:t xml:space="preserve">02 </w:t>
            </w:r>
            <w:proofErr w:type="gramStart"/>
            <w:r>
              <w:rPr>
                <w:b/>
                <w:color w:val="auto"/>
                <w:sz w:val="28"/>
              </w:rPr>
              <w:t>сентября</w:t>
            </w:r>
            <w:r w:rsidR="009C7F98" w:rsidRPr="009C7F98">
              <w:rPr>
                <w:b/>
                <w:color w:val="auto"/>
                <w:sz w:val="28"/>
              </w:rPr>
              <w:t xml:space="preserve"> </w:t>
            </w:r>
            <w:r w:rsidR="000F6754" w:rsidRPr="009C7F98">
              <w:rPr>
                <w:b/>
                <w:color w:val="auto"/>
                <w:sz w:val="28"/>
              </w:rPr>
              <w:t xml:space="preserve"> </w:t>
            </w:r>
            <w:r w:rsidR="00457329" w:rsidRPr="009C7F98">
              <w:rPr>
                <w:b/>
                <w:color w:val="auto"/>
                <w:sz w:val="28"/>
              </w:rPr>
              <w:t>201</w:t>
            </w:r>
            <w:r w:rsidR="00414F05">
              <w:rPr>
                <w:b/>
                <w:color w:val="auto"/>
                <w:sz w:val="28"/>
              </w:rPr>
              <w:t>9</w:t>
            </w:r>
            <w:proofErr w:type="gramEnd"/>
            <w:r w:rsidR="000F6754" w:rsidRPr="009C7F98">
              <w:rPr>
                <w:b/>
                <w:color w:val="auto"/>
                <w:sz w:val="28"/>
              </w:rPr>
              <w:t xml:space="preserve"> года</w:t>
            </w:r>
          </w:p>
          <w:p w:rsidR="00006EC6" w:rsidRPr="009C7F98" w:rsidRDefault="009D6C76">
            <w:pPr>
              <w:jc w:val="both"/>
              <w:rPr>
                <w:b/>
                <w:color w:val="auto"/>
                <w:sz w:val="28"/>
              </w:rPr>
            </w:pPr>
            <w:r w:rsidRPr="009C7F98">
              <w:rPr>
                <w:b/>
                <w:color w:val="auto"/>
                <w:sz w:val="28"/>
              </w:rPr>
              <w:t xml:space="preserve">   г. Новосибирск</w:t>
            </w:r>
          </w:p>
        </w:tc>
        <w:tc>
          <w:tcPr>
            <w:tcW w:w="9854" w:type="dxa"/>
            <w:shd w:val="clear" w:color="auto" w:fill="FFFFFF"/>
          </w:tcPr>
          <w:p w:rsidR="00006EC6" w:rsidRPr="009C7F98" w:rsidRDefault="000F6754" w:rsidP="009E56A4">
            <w:pPr>
              <w:snapToGrid w:val="0"/>
              <w:jc w:val="both"/>
              <w:rPr>
                <w:b/>
                <w:color w:val="auto"/>
                <w:sz w:val="28"/>
              </w:rPr>
            </w:pPr>
            <w:r w:rsidRPr="009C7F98">
              <w:rPr>
                <w:b/>
                <w:color w:val="auto"/>
                <w:sz w:val="28"/>
              </w:rPr>
              <w:t>№</w:t>
            </w:r>
            <w:r w:rsidR="00963731" w:rsidRPr="009C7F98">
              <w:rPr>
                <w:b/>
                <w:color w:val="auto"/>
                <w:sz w:val="28"/>
              </w:rPr>
              <w:t xml:space="preserve">  </w:t>
            </w:r>
            <w:r w:rsidR="009C7F98">
              <w:rPr>
                <w:b/>
                <w:color w:val="auto"/>
                <w:sz w:val="28"/>
              </w:rPr>
              <w:t xml:space="preserve"> </w:t>
            </w:r>
            <w:r w:rsidR="009634FA">
              <w:rPr>
                <w:b/>
                <w:color w:val="auto"/>
                <w:sz w:val="28"/>
              </w:rPr>
              <w:t>4</w:t>
            </w:r>
            <w:r w:rsidR="009D6C76" w:rsidRPr="009C7F98">
              <w:rPr>
                <w:b/>
                <w:color w:val="auto"/>
                <w:sz w:val="28"/>
              </w:rPr>
              <w:t xml:space="preserve">/ОД </w:t>
            </w:r>
          </w:p>
        </w:tc>
      </w:tr>
    </w:tbl>
    <w:p w:rsidR="00006EC6" w:rsidRDefault="00006EC6">
      <w:pPr>
        <w:jc w:val="both"/>
      </w:pPr>
    </w:p>
    <w:p w:rsidR="00006EC6" w:rsidRDefault="009D6C76">
      <w:pPr>
        <w:jc w:val="both"/>
        <w:rPr>
          <w:b/>
          <w:sz w:val="28"/>
        </w:rPr>
      </w:pPr>
      <w:r>
        <w:rPr>
          <w:b/>
          <w:sz w:val="28"/>
        </w:rPr>
        <w:t>Об</w:t>
      </w:r>
      <w:r w:rsidR="009F0254">
        <w:rPr>
          <w:b/>
          <w:sz w:val="28"/>
        </w:rPr>
        <w:t xml:space="preserve"> утверждении </w:t>
      </w:r>
      <w:r w:rsidR="00457329">
        <w:rPr>
          <w:b/>
          <w:sz w:val="28"/>
        </w:rPr>
        <w:t>учебного плана</w:t>
      </w:r>
      <w:r w:rsidR="00A75927">
        <w:rPr>
          <w:b/>
          <w:sz w:val="28"/>
        </w:rPr>
        <w:t>,</w:t>
      </w:r>
      <w:r w:rsidR="00A75927" w:rsidRPr="00A75927">
        <w:rPr>
          <w:b/>
          <w:sz w:val="28"/>
        </w:rPr>
        <w:t xml:space="preserve"> </w:t>
      </w:r>
      <w:r w:rsidR="00A75927">
        <w:rPr>
          <w:b/>
          <w:sz w:val="28"/>
        </w:rPr>
        <w:t>годового календарного учебного графика и перечня учебников</w:t>
      </w:r>
      <w:r w:rsidR="00EB722D">
        <w:rPr>
          <w:b/>
          <w:sz w:val="28"/>
        </w:rPr>
        <w:t xml:space="preserve">, рекомендуемых к использованию при реализации образовательных программ начального общего, основного общего, среднего общего </w:t>
      </w:r>
      <w:proofErr w:type="gramStart"/>
      <w:r w:rsidR="00EB722D">
        <w:rPr>
          <w:b/>
          <w:sz w:val="28"/>
        </w:rPr>
        <w:t xml:space="preserve">образования  </w:t>
      </w:r>
      <w:r>
        <w:rPr>
          <w:b/>
          <w:sz w:val="28"/>
        </w:rPr>
        <w:t>в</w:t>
      </w:r>
      <w:proofErr w:type="gramEnd"/>
      <w:r>
        <w:rPr>
          <w:b/>
          <w:sz w:val="28"/>
        </w:rPr>
        <w:t xml:space="preserve"> 201</w:t>
      </w:r>
      <w:r w:rsidR="00414F05">
        <w:rPr>
          <w:b/>
          <w:sz w:val="28"/>
        </w:rPr>
        <w:t>9</w:t>
      </w:r>
      <w:r>
        <w:rPr>
          <w:b/>
          <w:sz w:val="28"/>
        </w:rPr>
        <w:t>/20</w:t>
      </w:r>
      <w:r w:rsidR="00414F05">
        <w:rPr>
          <w:b/>
          <w:sz w:val="28"/>
        </w:rPr>
        <w:t>20</w:t>
      </w:r>
      <w:r w:rsidR="009E56A4">
        <w:rPr>
          <w:b/>
          <w:sz w:val="28"/>
        </w:rPr>
        <w:t xml:space="preserve"> </w:t>
      </w:r>
      <w:r w:rsidR="00EB722D">
        <w:rPr>
          <w:b/>
          <w:sz w:val="28"/>
        </w:rPr>
        <w:t>учебном году</w:t>
      </w:r>
    </w:p>
    <w:p w:rsidR="00006EC6" w:rsidRDefault="00006EC6">
      <w:pPr>
        <w:jc w:val="both"/>
      </w:pPr>
    </w:p>
    <w:p w:rsidR="00395592" w:rsidRDefault="009C7F98" w:rsidP="00B57F79">
      <w:pPr>
        <w:jc w:val="both"/>
        <w:rPr>
          <w:sz w:val="28"/>
        </w:rPr>
      </w:pPr>
      <w:r>
        <w:rPr>
          <w:sz w:val="28"/>
        </w:rPr>
        <w:t xml:space="preserve">На </w:t>
      </w:r>
      <w:r w:rsidR="005A4249">
        <w:rPr>
          <w:sz w:val="28"/>
        </w:rPr>
        <w:t>основании рекомендации</w:t>
      </w:r>
      <w:r>
        <w:rPr>
          <w:sz w:val="28"/>
        </w:rPr>
        <w:t xml:space="preserve"> П</w:t>
      </w:r>
      <w:r w:rsidR="005A4249">
        <w:rPr>
          <w:sz w:val="28"/>
        </w:rPr>
        <w:t xml:space="preserve">едагогического совета (пр. </w:t>
      </w:r>
      <w:r w:rsidR="00B57F79">
        <w:rPr>
          <w:sz w:val="28"/>
        </w:rPr>
        <w:t xml:space="preserve">№ 1 от </w:t>
      </w:r>
      <w:proofErr w:type="gramStart"/>
      <w:r w:rsidR="009634FA">
        <w:rPr>
          <w:sz w:val="28"/>
        </w:rPr>
        <w:t>30</w:t>
      </w:r>
      <w:r w:rsidR="00414F05">
        <w:rPr>
          <w:sz w:val="28"/>
        </w:rPr>
        <w:t xml:space="preserve"> </w:t>
      </w:r>
      <w:r w:rsidR="005A4249">
        <w:rPr>
          <w:sz w:val="28"/>
        </w:rPr>
        <w:t xml:space="preserve"> августа</w:t>
      </w:r>
      <w:proofErr w:type="gramEnd"/>
      <w:r w:rsidR="005A4249">
        <w:rPr>
          <w:sz w:val="28"/>
        </w:rPr>
        <w:t xml:space="preserve"> 201</w:t>
      </w:r>
      <w:r w:rsidR="00414F05">
        <w:rPr>
          <w:sz w:val="28"/>
        </w:rPr>
        <w:t>9</w:t>
      </w:r>
      <w:r w:rsidR="009E56A4">
        <w:rPr>
          <w:sz w:val="28"/>
        </w:rPr>
        <w:t xml:space="preserve"> </w:t>
      </w:r>
      <w:r w:rsidR="00395592">
        <w:rPr>
          <w:sz w:val="28"/>
        </w:rPr>
        <w:t>года</w:t>
      </w:r>
      <w:r w:rsidR="00B57F79">
        <w:rPr>
          <w:sz w:val="28"/>
        </w:rPr>
        <w:t xml:space="preserve">) </w:t>
      </w:r>
    </w:p>
    <w:p w:rsidR="00B57F79" w:rsidRDefault="00B57F79" w:rsidP="00B57F79">
      <w:pPr>
        <w:jc w:val="both"/>
        <w:rPr>
          <w:sz w:val="28"/>
        </w:rPr>
      </w:pPr>
      <w:r>
        <w:rPr>
          <w:sz w:val="28"/>
        </w:rPr>
        <w:t>ПРИКАЗЫВАЮ:</w:t>
      </w:r>
    </w:p>
    <w:p w:rsidR="00B57F79" w:rsidRPr="00B57F79" w:rsidRDefault="00B57F79" w:rsidP="00B57F79">
      <w:pPr>
        <w:pStyle w:val="aa"/>
        <w:numPr>
          <w:ilvl w:val="0"/>
          <w:numId w:val="45"/>
        </w:numPr>
        <w:ind w:left="426" w:hanging="349"/>
        <w:jc w:val="both"/>
        <w:rPr>
          <w:sz w:val="28"/>
        </w:rPr>
      </w:pPr>
      <w:r w:rsidRPr="00B57F79">
        <w:rPr>
          <w:rFonts w:ascii="Times New Roman" w:hAnsi="Times New Roman"/>
          <w:sz w:val="28"/>
        </w:rPr>
        <w:t>Утвердить учебный план МБОУ СОШ № 168 с УИП ХЭЦ на 201</w:t>
      </w:r>
      <w:r w:rsidR="00414F05">
        <w:rPr>
          <w:rFonts w:ascii="Times New Roman" w:hAnsi="Times New Roman"/>
          <w:sz w:val="28"/>
        </w:rPr>
        <w:t>9</w:t>
      </w:r>
      <w:r w:rsidRPr="00B57F79">
        <w:rPr>
          <w:rFonts w:ascii="Times New Roman" w:hAnsi="Times New Roman"/>
          <w:sz w:val="28"/>
        </w:rPr>
        <w:t>-20</w:t>
      </w:r>
      <w:r w:rsidR="00414F05">
        <w:rPr>
          <w:rFonts w:ascii="Times New Roman" w:hAnsi="Times New Roman"/>
          <w:sz w:val="28"/>
        </w:rPr>
        <w:t>20</w:t>
      </w:r>
      <w:r w:rsidRPr="00B57F79">
        <w:rPr>
          <w:rFonts w:ascii="Times New Roman" w:hAnsi="Times New Roman"/>
          <w:sz w:val="28"/>
        </w:rPr>
        <w:t xml:space="preserve"> учебный год.</w:t>
      </w:r>
    </w:p>
    <w:p w:rsidR="00B57F79" w:rsidRPr="00B57F79" w:rsidRDefault="00B57F79" w:rsidP="00B57F79">
      <w:pPr>
        <w:pStyle w:val="aa"/>
        <w:numPr>
          <w:ilvl w:val="0"/>
          <w:numId w:val="45"/>
        </w:numPr>
        <w:spacing w:after="0"/>
        <w:ind w:left="425" w:hanging="35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</w:t>
      </w:r>
      <w:r w:rsidRPr="00B57F79">
        <w:rPr>
          <w:rFonts w:ascii="Times New Roman" w:hAnsi="Times New Roman"/>
          <w:sz w:val="28"/>
        </w:rPr>
        <w:t>ля реализации ФГОС НОО в 1-</w:t>
      </w:r>
      <w:r w:rsidR="00414F05">
        <w:rPr>
          <w:rFonts w:ascii="Times New Roman" w:hAnsi="Times New Roman"/>
          <w:sz w:val="28"/>
        </w:rPr>
        <w:t>4, ФГОС ООО в 5-9, ФГОС СОО (пилотный режим)</w:t>
      </w:r>
      <w:r w:rsidR="009E56A4">
        <w:rPr>
          <w:rFonts w:ascii="Times New Roman" w:hAnsi="Times New Roman"/>
          <w:sz w:val="28"/>
        </w:rPr>
        <w:t xml:space="preserve"> </w:t>
      </w:r>
      <w:r w:rsidR="00414F05">
        <w:rPr>
          <w:rFonts w:ascii="Times New Roman" w:hAnsi="Times New Roman"/>
          <w:sz w:val="28"/>
        </w:rPr>
        <w:t>в 10</w:t>
      </w:r>
      <w:r w:rsidRPr="00B57F79">
        <w:rPr>
          <w:rFonts w:ascii="Times New Roman" w:hAnsi="Times New Roman"/>
          <w:sz w:val="28"/>
        </w:rPr>
        <w:t xml:space="preserve"> классах и стандартов первого поколения в 11 классах с учётом</w:t>
      </w:r>
      <w:r>
        <w:rPr>
          <w:rFonts w:ascii="Times New Roman" w:hAnsi="Times New Roman"/>
          <w:sz w:val="28"/>
        </w:rPr>
        <w:t xml:space="preserve"> статуса школы</w:t>
      </w:r>
      <w:r w:rsidRPr="00B57F79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</w:t>
      </w:r>
      <w:r w:rsidRPr="00B57F79">
        <w:rPr>
          <w:rFonts w:ascii="Times New Roman" w:hAnsi="Times New Roman"/>
          <w:sz w:val="28"/>
        </w:rPr>
        <w:t>азрешить преподавание предмет</w:t>
      </w:r>
      <w:r>
        <w:rPr>
          <w:rFonts w:ascii="Times New Roman" w:hAnsi="Times New Roman"/>
          <w:sz w:val="28"/>
        </w:rPr>
        <w:t>ов</w:t>
      </w:r>
      <w:r w:rsidRPr="00B57F79">
        <w:rPr>
          <w:rFonts w:ascii="Times New Roman" w:hAnsi="Times New Roman"/>
          <w:sz w:val="28"/>
        </w:rPr>
        <w:t xml:space="preserve"> </w:t>
      </w:r>
      <w:r w:rsidRPr="00B57F79">
        <w:rPr>
          <w:rFonts w:ascii="Times New Roman" w:hAnsi="Times New Roman"/>
          <w:b/>
          <w:sz w:val="28"/>
        </w:rPr>
        <w:t>федерального компонента</w:t>
      </w:r>
      <w:r w:rsidRPr="00B57F79">
        <w:rPr>
          <w:rFonts w:ascii="Times New Roman" w:hAnsi="Times New Roman"/>
          <w:sz w:val="28"/>
        </w:rPr>
        <w:t xml:space="preserve"> по следующим учебно-методическим комплексам:</w:t>
      </w:r>
    </w:p>
    <w:tbl>
      <w:tblPr>
        <w:tblW w:w="1105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05"/>
        <w:gridCol w:w="46"/>
        <w:gridCol w:w="5670"/>
        <w:gridCol w:w="3827"/>
      </w:tblGrid>
      <w:tr w:rsidR="000D2611" w:rsidRPr="00FE66A9" w:rsidTr="001469BA">
        <w:trPr>
          <w:cantSplit/>
          <w:trHeight w:val="276"/>
        </w:trPr>
        <w:tc>
          <w:tcPr>
            <w:tcW w:w="709" w:type="dxa"/>
            <w:vMerge w:val="restart"/>
            <w:vAlign w:val="center"/>
          </w:tcPr>
          <w:p w:rsidR="000D2611" w:rsidRPr="00FE66A9" w:rsidRDefault="000D2611" w:rsidP="000D2611">
            <w:pPr>
              <w:jc w:val="center"/>
            </w:pPr>
            <w:r w:rsidRPr="00FE66A9">
              <w:t xml:space="preserve">Предметы </w:t>
            </w:r>
          </w:p>
        </w:tc>
        <w:tc>
          <w:tcPr>
            <w:tcW w:w="805" w:type="dxa"/>
            <w:vMerge w:val="restart"/>
            <w:vAlign w:val="center"/>
          </w:tcPr>
          <w:p w:rsidR="000D2611" w:rsidRPr="00FE66A9" w:rsidRDefault="000D2611" w:rsidP="000D2611">
            <w:pPr>
              <w:jc w:val="center"/>
            </w:pPr>
            <w:r w:rsidRPr="00FE66A9">
              <w:t>Класс</w:t>
            </w:r>
          </w:p>
        </w:tc>
        <w:tc>
          <w:tcPr>
            <w:tcW w:w="5716" w:type="dxa"/>
            <w:gridSpan w:val="2"/>
            <w:vMerge w:val="restart"/>
            <w:vAlign w:val="center"/>
          </w:tcPr>
          <w:p w:rsidR="000D2611" w:rsidRPr="00FE66A9" w:rsidRDefault="000D2611" w:rsidP="000D2611">
            <w:pPr>
              <w:jc w:val="center"/>
            </w:pPr>
            <w:r w:rsidRPr="00FE66A9">
              <w:t>Программы (автор, полное название, год издания, тип)</w:t>
            </w:r>
          </w:p>
        </w:tc>
        <w:tc>
          <w:tcPr>
            <w:tcW w:w="3827" w:type="dxa"/>
            <w:vMerge w:val="restart"/>
            <w:vAlign w:val="center"/>
          </w:tcPr>
          <w:p w:rsidR="000D2611" w:rsidRPr="00FE66A9" w:rsidRDefault="000D2611" w:rsidP="000D2611">
            <w:pPr>
              <w:jc w:val="center"/>
            </w:pPr>
            <w:r w:rsidRPr="00FE66A9">
              <w:t>Учебники (авторы, полное название, год издания)</w:t>
            </w:r>
          </w:p>
        </w:tc>
      </w:tr>
      <w:tr w:rsidR="000D2611" w:rsidTr="001469BA">
        <w:trPr>
          <w:cantSplit/>
          <w:trHeight w:val="276"/>
        </w:trPr>
        <w:tc>
          <w:tcPr>
            <w:tcW w:w="709" w:type="dxa"/>
            <w:vMerge/>
            <w:vAlign w:val="center"/>
          </w:tcPr>
          <w:p w:rsidR="000D2611" w:rsidRDefault="000D2611" w:rsidP="000D2611">
            <w:pPr>
              <w:jc w:val="center"/>
              <w:rPr>
                <w:b/>
              </w:rPr>
            </w:pPr>
          </w:p>
        </w:tc>
        <w:tc>
          <w:tcPr>
            <w:tcW w:w="805" w:type="dxa"/>
            <w:vMerge/>
            <w:vAlign w:val="center"/>
          </w:tcPr>
          <w:p w:rsidR="000D2611" w:rsidRDefault="000D2611" w:rsidP="000D2611">
            <w:pPr>
              <w:jc w:val="center"/>
              <w:rPr>
                <w:b/>
              </w:rPr>
            </w:pPr>
          </w:p>
        </w:tc>
        <w:tc>
          <w:tcPr>
            <w:tcW w:w="5716" w:type="dxa"/>
            <w:gridSpan w:val="2"/>
            <w:vMerge/>
            <w:vAlign w:val="center"/>
          </w:tcPr>
          <w:p w:rsidR="000D2611" w:rsidRDefault="000D2611" w:rsidP="000D2611">
            <w:pPr>
              <w:jc w:val="center"/>
              <w:rPr>
                <w:b/>
              </w:rPr>
            </w:pPr>
          </w:p>
        </w:tc>
        <w:tc>
          <w:tcPr>
            <w:tcW w:w="3827" w:type="dxa"/>
            <w:vMerge/>
            <w:vAlign w:val="center"/>
          </w:tcPr>
          <w:p w:rsidR="000D2611" w:rsidRDefault="000D2611" w:rsidP="000D2611">
            <w:pPr>
              <w:jc w:val="center"/>
              <w:rPr>
                <w:b/>
              </w:rPr>
            </w:pPr>
          </w:p>
        </w:tc>
      </w:tr>
      <w:tr w:rsidR="000D2611" w:rsidRPr="004D36AD" w:rsidTr="001469BA">
        <w:trPr>
          <w:cantSplit/>
          <w:trHeight w:val="458"/>
        </w:trPr>
        <w:tc>
          <w:tcPr>
            <w:tcW w:w="11057" w:type="dxa"/>
            <w:gridSpan w:val="5"/>
            <w:vAlign w:val="center"/>
          </w:tcPr>
          <w:p w:rsidR="000D2611" w:rsidRPr="004D36AD" w:rsidRDefault="005A4249" w:rsidP="000D261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Уровень </w:t>
            </w:r>
            <w:r w:rsidR="000D2611" w:rsidRPr="004D36AD">
              <w:rPr>
                <w:b/>
                <w:sz w:val="28"/>
              </w:rPr>
              <w:t>начального общего образования</w:t>
            </w:r>
          </w:p>
        </w:tc>
      </w:tr>
      <w:tr w:rsidR="000D2611" w:rsidTr="00DD5F2D">
        <w:trPr>
          <w:cantSplit/>
        </w:trPr>
        <w:tc>
          <w:tcPr>
            <w:tcW w:w="709" w:type="dxa"/>
            <w:vMerge w:val="restart"/>
            <w:textDirection w:val="btLr"/>
            <w:vAlign w:val="center"/>
          </w:tcPr>
          <w:p w:rsidR="000D2611" w:rsidRPr="00466219" w:rsidRDefault="000D2611" w:rsidP="000D2611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466219">
              <w:rPr>
                <w:b/>
                <w:sz w:val="28"/>
                <w:szCs w:val="28"/>
              </w:rPr>
              <w:t>Русский язык</w:t>
            </w:r>
          </w:p>
          <w:p w:rsidR="000D2611" w:rsidRPr="00486897" w:rsidRDefault="000D2611" w:rsidP="000D2611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0D2611" w:rsidRPr="0073067C" w:rsidRDefault="000D2611" w:rsidP="003C2C49">
            <w:pPr>
              <w:jc w:val="center"/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>1 АБВ</w:t>
            </w:r>
            <w:r w:rsidR="0053311B">
              <w:rPr>
                <w:sz w:val="22"/>
                <w:szCs w:val="22"/>
              </w:rPr>
              <w:t>Г</w:t>
            </w:r>
          </w:p>
        </w:tc>
        <w:tc>
          <w:tcPr>
            <w:tcW w:w="5670" w:type="dxa"/>
          </w:tcPr>
          <w:p w:rsidR="000D2611" w:rsidRPr="00FC5031" w:rsidRDefault="000D2611" w:rsidP="000D2611">
            <w:pPr>
              <w:jc w:val="both"/>
              <w:rPr>
                <w:sz w:val="22"/>
                <w:szCs w:val="22"/>
              </w:rPr>
            </w:pPr>
            <w:r w:rsidRPr="00FC5031">
              <w:rPr>
                <w:sz w:val="22"/>
                <w:szCs w:val="22"/>
              </w:rPr>
              <w:t xml:space="preserve"> Федеральный государственный образовательный стандарт начального общего образования.</w:t>
            </w:r>
          </w:p>
          <w:p w:rsidR="000D2611" w:rsidRDefault="000D2611" w:rsidP="005A4249">
            <w:pPr>
              <w:jc w:val="both"/>
              <w:rPr>
                <w:sz w:val="22"/>
                <w:szCs w:val="22"/>
              </w:rPr>
            </w:pPr>
            <w:r w:rsidRPr="00FC5031">
              <w:rPr>
                <w:sz w:val="22"/>
                <w:szCs w:val="22"/>
              </w:rPr>
              <w:t xml:space="preserve">Программы общеобразовательных учреждений.  Образовательная система «Школа </w:t>
            </w:r>
            <w:r w:rsidR="009E56A4">
              <w:rPr>
                <w:sz w:val="22"/>
                <w:szCs w:val="22"/>
              </w:rPr>
              <w:t>России»</w:t>
            </w:r>
            <w:r w:rsidRPr="00FC5031">
              <w:rPr>
                <w:sz w:val="22"/>
                <w:szCs w:val="22"/>
              </w:rPr>
              <w:t xml:space="preserve">, </w:t>
            </w:r>
            <w:proofErr w:type="gramStart"/>
            <w:r w:rsidR="009E56A4">
              <w:rPr>
                <w:sz w:val="22"/>
                <w:szCs w:val="22"/>
              </w:rPr>
              <w:t xml:space="preserve">Просвещение </w:t>
            </w:r>
            <w:r w:rsidRPr="00FC5031">
              <w:rPr>
                <w:sz w:val="22"/>
                <w:szCs w:val="22"/>
              </w:rPr>
              <w:t xml:space="preserve"> Русский</w:t>
            </w:r>
            <w:proofErr w:type="gramEnd"/>
            <w:r w:rsidRPr="00FC5031">
              <w:rPr>
                <w:sz w:val="22"/>
                <w:szCs w:val="22"/>
              </w:rPr>
              <w:t xml:space="preserve"> язык </w:t>
            </w:r>
          </w:p>
          <w:p w:rsidR="005A4249" w:rsidRDefault="005A4249" w:rsidP="005A4249">
            <w:pPr>
              <w:jc w:val="both"/>
              <w:rPr>
                <w:sz w:val="22"/>
                <w:szCs w:val="22"/>
              </w:rPr>
            </w:pPr>
          </w:p>
          <w:p w:rsidR="005A4249" w:rsidRPr="00FC5031" w:rsidRDefault="005A4249" w:rsidP="005A424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9E56A4" w:rsidRPr="009E56A4" w:rsidRDefault="009E56A4" w:rsidP="009E56A4">
            <w:pPr>
              <w:pStyle w:val="af3"/>
              <w:jc w:val="both"/>
              <w:rPr>
                <w:rFonts w:ascii="Times New Roman" w:hAnsi="Times New Roman"/>
                <w:szCs w:val="24"/>
              </w:rPr>
            </w:pPr>
            <w:r w:rsidRPr="009E56A4">
              <w:rPr>
                <w:rFonts w:ascii="Times New Roman" w:hAnsi="Times New Roman"/>
                <w:szCs w:val="24"/>
              </w:rPr>
              <w:t xml:space="preserve">Русский язык: 1 класс </w:t>
            </w:r>
          </w:p>
          <w:p w:rsidR="005A4249" w:rsidRDefault="009E56A4" w:rsidP="009E56A4">
            <w:pPr>
              <w:pStyle w:val="af3"/>
              <w:jc w:val="both"/>
              <w:rPr>
                <w:rFonts w:ascii="Times New Roman" w:hAnsi="Times New Roman"/>
                <w:szCs w:val="24"/>
              </w:rPr>
            </w:pPr>
            <w:r w:rsidRPr="009E56A4">
              <w:rPr>
                <w:rFonts w:ascii="Times New Roman" w:hAnsi="Times New Roman"/>
                <w:szCs w:val="24"/>
              </w:rPr>
              <w:t xml:space="preserve">Авторы: </w:t>
            </w:r>
            <w:proofErr w:type="spellStart"/>
            <w:r w:rsidRPr="009E56A4">
              <w:rPr>
                <w:rFonts w:ascii="Times New Roman" w:hAnsi="Times New Roman"/>
                <w:szCs w:val="24"/>
              </w:rPr>
              <w:t>Канакина</w:t>
            </w:r>
            <w:proofErr w:type="spellEnd"/>
            <w:r w:rsidRPr="009E56A4">
              <w:rPr>
                <w:rFonts w:ascii="Times New Roman" w:hAnsi="Times New Roman"/>
                <w:szCs w:val="24"/>
              </w:rPr>
              <w:t xml:space="preserve"> В.П.</w:t>
            </w:r>
            <w:proofErr w:type="gramStart"/>
            <w:r w:rsidRPr="009E56A4">
              <w:rPr>
                <w:rFonts w:ascii="Times New Roman" w:hAnsi="Times New Roman"/>
                <w:szCs w:val="24"/>
              </w:rPr>
              <w:t>,  Горецкий</w:t>
            </w:r>
            <w:proofErr w:type="gramEnd"/>
            <w:r w:rsidRPr="009E56A4">
              <w:rPr>
                <w:rFonts w:ascii="Times New Roman" w:hAnsi="Times New Roman"/>
                <w:szCs w:val="24"/>
              </w:rPr>
              <w:t xml:space="preserve"> В.Г.- М.:</w:t>
            </w:r>
            <w:r w:rsidR="005A4249">
              <w:rPr>
                <w:rFonts w:ascii="Times New Roman" w:hAnsi="Times New Roman"/>
                <w:szCs w:val="24"/>
              </w:rPr>
              <w:t xml:space="preserve"> </w:t>
            </w:r>
            <w:r w:rsidRPr="009E56A4">
              <w:rPr>
                <w:rFonts w:ascii="Times New Roman" w:hAnsi="Times New Roman"/>
                <w:szCs w:val="24"/>
              </w:rPr>
              <w:t xml:space="preserve">Просвещение </w:t>
            </w:r>
          </w:p>
          <w:p w:rsidR="009E56A4" w:rsidRDefault="005A4249" w:rsidP="009E56A4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A4249">
              <w:rPr>
                <w:rFonts w:ascii="Times New Roman" w:hAnsi="Times New Roman" w:cs="Times New Roman"/>
              </w:rPr>
              <w:t>Прописи ,</w:t>
            </w:r>
            <w:proofErr w:type="gramEnd"/>
            <w:r w:rsidRPr="005A4249">
              <w:rPr>
                <w:rFonts w:ascii="Times New Roman" w:hAnsi="Times New Roman" w:cs="Times New Roman"/>
              </w:rPr>
              <w:t xml:space="preserve"> 1 класс в 4-х частях</w:t>
            </w:r>
          </w:p>
          <w:p w:rsidR="005A4249" w:rsidRPr="005A4249" w:rsidRDefault="005A4249" w:rsidP="009E56A4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>Авторы6 Горецкий В.Г., Федосова Н.А.</w:t>
            </w:r>
          </w:p>
          <w:p w:rsidR="000D2611" w:rsidRPr="009634FA" w:rsidRDefault="000338E3" w:rsidP="009634FA">
            <w:pPr>
              <w:pStyle w:val="af3"/>
              <w:jc w:val="both"/>
              <w:rPr>
                <w:rFonts w:ascii="Times New Roman" w:hAnsi="Times New Roman"/>
                <w:szCs w:val="24"/>
              </w:rPr>
            </w:pPr>
            <w:r w:rsidRPr="000338E3">
              <w:rPr>
                <w:rFonts w:ascii="Times New Roman" w:hAnsi="Times New Roman"/>
                <w:szCs w:val="24"/>
              </w:rPr>
              <w:t>М.: Просвещение</w:t>
            </w:r>
          </w:p>
        </w:tc>
      </w:tr>
      <w:tr w:rsidR="000D2611" w:rsidTr="00DD5F2D">
        <w:trPr>
          <w:cantSplit/>
        </w:trPr>
        <w:tc>
          <w:tcPr>
            <w:tcW w:w="709" w:type="dxa"/>
            <w:vMerge/>
            <w:textDirection w:val="btLr"/>
            <w:vAlign w:val="center"/>
          </w:tcPr>
          <w:p w:rsidR="000D2611" w:rsidRDefault="000D2611" w:rsidP="000D2611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851" w:type="dxa"/>
            <w:gridSpan w:val="2"/>
          </w:tcPr>
          <w:p w:rsidR="000D2611" w:rsidRPr="0073067C" w:rsidRDefault="000D2611" w:rsidP="003C2C49">
            <w:pPr>
              <w:jc w:val="center"/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>2 АБВ</w:t>
            </w:r>
          </w:p>
        </w:tc>
        <w:tc>
          <w:tcPr>
            <w:tcW w:w="5670" w:type="dxa"/>
          </w:tcPr>
          <w:p w:rsidR="000D2611" w:rsidRPr="00FC5031" w:rsidRDefault="000D2611" w:rsidP="000D2611">
            <w:pPr>
              <w:jc w:val="both"/>
              <w:rPr>
                <w:sz w:val="22"/>
                <w:szCs w:val="22"/>
              </w:rPr>
            </w:pPr>
            <w:r w:rsidRPr="00FC5031">
              <w:rPr>
                <w:sz w:val="22"/>
                <w:szCs w:val="22"/>
              </w:rPr>
              <w:t>Федеральный государственный образовательный стандарт начального общего образования.</w:t>
            </w:r>
          </w:p>
          <w:p w:rsidR="000D2611" w:rsidRPr="00FC5031" w:rsidRDefault="000D2611" w:rsidP="005A4249">
            <w:pPr>
              <w:jc w:val="both"/>
              <w:rPr>
                <w:sz w:val="22"/>
                <w:szCs w:val="22"/>
              </w:rPr>
            </w:pPr>
            <w:r w:rsidRPr="00FC5031">
              <w:rPr>
                <w:sz w:val="22"/>
                <w:szCs w:val="22"/>
              </w:rPr>
              <w:t xml:space="preserve">Программы общеобразовательных учреждений.  Образовательная система </w:t>
            </w:r>
            <w:r w:rsidR="00BC2D82" w:rsidRPr="00FC5031">
              <w:rPr>
                <w:sz w:val="22"/>
                <w:szCs w:val="22"/>
              </w:rPr>
              <w:t xml:space="preserve">«Школа </w:t>
            </w:r>
            <w:r w:rsidR="00BC2D82">
              <w:rPr>
                <w:sz w:val="22"/>
                <w:szCs w:val="22"/>
              </w:rPr>
              <w:t>России»</w:t>
            </w:r>
            <w:r w:rsidR="00BC2D82" w:rsidRPr="00FC5031">
              <w:rPr>
                <w:sz w:val="22"/>
                <w:szCs w:val="22"/>
              </w:rPr>
              <w:t xml:space="preserve">, </w:t>
            </w:r>
            <w:r w:rsidR="00BC2D82">
              <w:rPr>
                <w:sz w:val="22"/>
                <w:szCs w:val="22"/>
              </w:rPr>
              <w:t xml:space="preserve">Просвещение </w:t>
            </w:r>
            <w:r w:rsidR="00BC2D82" w:rsidRPr="00FC5031">
              <w:rPr>
                <w:sz w:val="22"/>
                <w:szCs w:val="22"/>
              </w:rPr>
              <w:t>Русский язык</w:t>
            </w:r>
          </w:p>
        </w:tc>
        <w:tc>
          <w:tcPr>
            <w:tcW w:w="3827" w:type="dxa"/>
          </w:tcPr>
          <w:p w:rsidR="00BC2D82" w:rsidRPr="00BC2D82" w:rsidRDefault="00A87DF9" w:rsidP="00BC2D82">
            <w:pPr>
              <w:spacing w:line="240" w:lineRule="auto"/>
              <w:contextualSpacing/>
              <w:rPr>
                <w:rStyle w:val="afe"/>
                <w:rFonts w:cs="Arial"/>
                <w:b w:val="0"/>
                <w:bCs w:val="0"/>
                <w:sz w:val="22"/>
                <w:szCs w:val="20"/>
                <w:shd w:val="clear" w:color="auto" w:fill="FFFFFF"/>
              </w:rPr>
            </w:pPr>
            <w:r>
              <w:rPr>
                <w:rStyle w:val="afe"/>
                <w:rFonts w:cs="Arial"/>
                <w:b w:val="0"/>
                <w:sz w:val="22"/>
                <w:szCs w:val="20"/>
                <w:shd w:val="clear" w:color="auto" w:fill="FFFFFF"/>
              </w:rPr>
              <w:t>Русский язык: 2 класс</w:t>
            </w:r>
            <w:r w:rsidR="00BC2D82" w:rsidRPr="00BC2D82">
              <w:rPr>
                <w:rStyle w:val="afe"/>
                <w:rFonts w:cs="Arial"/>
                <w:b w:val="0"/>
                <w:sz w:val="22"/>
                <w:szCs w:val="20"/>
                <w:shd w:val="clear" w:color="auto" w:fill="FFFFFF"/>
              </w:rPr>
              <w:t xml:space="preserve"> Учебник в 2-х частях</w:t>
            </w:r>
          </w:p>
          <w:p w:rsidR="00BC2D82" w:rsidRPr="00BC2D82" w:rsidRDefault="00BC2D82" w:rsidP="00BC2D82">
            <w:pPr>
              <w:spacing w:line="240" w:lineRule="auto"/>
              <w:contextualSpacing/>
              <w:rPr>
                <w:rFonts w:cs="Arial"/>
                <w:sz w:val="22"/>
                <w:szCs w:val="20"/>
                <w:shd w:val="clear" w:color="auto" w:fill="FFFFFF"/>
              </w:rPr>
            </w:pPr>
            <w:proofErr w:type="spellStart"/>
            <w:r w:rsidRPr="00BC2D82">
              <w:rPr>
                <w:rFonts w:cs="Arial"/>
                <w:sz w:val="22"/>
                <w:szCs w:val="20"/>
                <w:shd w:val="clear" w:color="auto" w:fill="FFFFFF"/>
              </w:rPr>
              <w:t>Канакина</w:t>
            </w:r>
            <w:proofErr w:type="spellEnd"/>
            <w:r w:rsidRPr="00BC2D82">
              <w:rPr>
                <w:rFonts w:cs="Arial"/>
                <w:sz w:val="22"/>
                <w:szCs w:val="20"/>
                <w:shd w:val="clear" w:color="auto" w:fill="FFFFFF"/>
              </w:rPr>
              <w:t xml:space="preserve"> В.П., Горецкий В.Г</w:t>
            </w:r>
          </w:p>
          <w:p w:rsidR="000D2611" w:rsidRPr="0073067C" w:rsidRDefault="00BC2D82" w:rsidP="00A87DF9">
            <w:pPr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BC2D82">
              <w:rPr>
                <w:rStyle w:val="apple-converted-space"/>
                <w:rFonts w:cs="Arial"/>
                <w:sz w:val="22"/>
                <w:szCs w:val="20"/>
                <w:shd w:val="clear" w:color="auto" w:fill="FFFFFF"/>
              </w:rPr>
              <w:t>Изд.»Просвещение</w:t>
            </w:r>
            <w:proofErr w:type="spellEnd"/>
            <w:proofErr w:type="gramEnd"/>
            <w:r w:rsidRPr="00BC2D82">
              <w:rPr>
                <w:rStyle w:val="apple-converted-space"/>
                <w:rFonts w:cs="Arial"/>
                <w:sz w:val="22"/>
                <w:szCs w:val="20"/>
                <w:shd w:val="clear" w:color="auto" w:fill="FFFFFF"/>
              </w:rPr>
              <w:t xml:space="preserve">» </w:t>
            </w:r>
          </w:p>
        </w:tc>
      </w:tr>
      <w:tr w:rsidR="000D2611" w:rsidTr="00DD5F2D">
        <w:trPr>
          <w:cantSplit/>
        </w:trPr>
        <w:tc>
          <w:tcPr>
            <w:tcW w:w="709" w:type="dxa"/>
            <w:vMerge/>
            <w:textDirection w:val="btLr"/>
            <w:vAlign w:val="center"/>
          </w:tcPr>
          <w:p w:rsidR="000D2611" w:rsidRDefault="000D2611" w:rsidP="000D2611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851" w:type="dxa"/>
            <w:gridSpan w:val="2"/>
          </w:tcPr>
          <w:p w:rsidR="000D2611" w:rsidRPr="0073067C" w:rsidRDefault="000D2611" w:rsidP="000D2611">
            <w:pPr>
              <w:jc w:val="center"/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>3 АБВ</w:t>
            </w:r>
          </w:p>
        </w:tc>
        <w:tc>
          <w:tcPr>
            <w:tcW w:w="5670" w:type="dxa"/>
          </w:tcPr>
          <w:p w:rsidR="000D2611" w:rsidRPr="00FC5031" w:rsidRDefault="000D2611" w:rsidP="000D2611">
            <w:pPr>
              <w:jc w:val="both"/>
              <w:rPr>
                <w:sz w:val="22"/>
                <w:szCs w:val="22"/>
              </w:rPr>
            </w:pPr>
            <w:r w:rsidRPr="00FC5031">
              <w:rPr>
                <w:sz w:val="22"/>
                <w:szCs w:val="22"/>
              </w:rPr>
              <w:t>Федеральный государственный образовательный стандарт начального общего образования.</w:t>
            </w:r>
          </w:p>
          <w:p w:rsidR="000D2611" w:rsidRPr="00FC5031" w:rsidRDefault="000D2611" w:rsidP="005A4249">
            <w:pPr>
              <w:jc w:val="both"/>
              <w:rPr>
                <w:sz w:val="22"/>
                <w:szCs w:val="22"/>
              </w:rPr>
            </w:pPr>
            <w:r w:rsidRPr="00FC5031">
              <w:rPr>
                <w:sz w:val="22"/>
                <w:szCs w:val="22"/>
              </w:rPr>
              <w:t xml:space="preserve">Программы общеобразовательных учреждений.  Образовательная система </w:t>
            </w:r>
            <w:r w:rsidR="005D3738" w:rsidRPr="00FC5031">
              <w:rPr>
                <w:sz w:val="22"/>
                <w:szCs w:val="22"/>
              </w:rPr>
              <w:t xml:space="preserve">«Школа </w:t>
            </w:r>
            <w:r w:rsidR="005D3738">
              <w:rPr>
                <w:sz w:val="22"/>
                <w:szCs w:val="22"/>
              </w:rPr>
              <w:t>России»</w:t>
            </w:r>
            <w:r w:rsidR="005D3738" w:rsidRPr="00FC5031">
              <w:rPr>
                <w:sz w:val="22"/>
                <w:szCs w:val="22"/>
              </w:rPr>
              <w:t xml:space="preserve">, </w:t>
            </w:r>
            <w:proofErr w:type="gramStart"/>
            <w:r w:rsidR="005D3738">
              <w:rPr>
                <w:sz w:val="22"/>
                <w:szCs w:val="22"/>
              </w:rPr>
              <w:t xml:space="preserve">Просвещение </w:t>
            </w:r>
            <w:r w:rsidR="005D3738" w:rsidRPr="00FC5031">
              <w:rPr>
                <w:sz w:val="22"/>
                <w:szCs w:val="22"/>
              </w:rPr>
              <w:t xml:space="preserve"> Русский</w:t>
            </w:r>
            <w:proofErr w:type="gramEnd"/>
            <w:r w:rsidR="005D3738" w:rsidRPr="00FC5031">
              <w:rPr>
                <w:sz w:val="22"/>
                <w:szCs w:val="22"/>
              </w:rPr>
              <w:t xml:space="preserve"> язык</w:t>
            </w:r>
          </w:p>
        </w:tc>
        <w:tc>
          <w:tcPr>
            <w:tcW w:w="3827" w:type="dxa"/>
          </w:tcPr>
          <w:p w:rsidR="005D3738" w:rsidRPr="005D3738" w:rsidRDefault="00A87DF9" w:rsidP="005D3738">
            <w:pPr>
              <w:spacing w:line="240" w:lineRule="auto"/>
              <w:contextualSpacing/>
              <w:rPr>
                <w:rStyle w:val="afe"/>
                <w:rFonts w:cs="Arial"/>
                <w:b w:val="0"/>
                <w:bCs w:val="0"/>
                <w:sz w:val="22"/>
                <w:szCs w:val="20"/>
                <w:shd w:val="clear" w:color="auto" w:fill="FFFFFF"/>
              </w:rPr>
            </w:pPr>
            <w:r>
              <w:rPr>
                <w:rStyle w:val="afe"/>
                <w:rFonts w:cs="Arial"/>
                <w:b w:val="0"/>
                <w:sz w:val="22"/>
                <w:szCs w:val="20"/>
                <w:shd w:val="clear" w:color="auto" w:fill="FFFFFF"/>
              </w:rPr>
              <w:t>Русский язык: 3 класс</w:t>
            </w:r>
            <w:r w:rsidR="005D3738" w:rsidRPr="005D3738">
              <w:rPr>
                <w:rStyle w:val="afe"/>
                <w:rFonts w:cs="Arial"/>
                <w:b w:val="0"/>
                <w:sz w:val="22"/>
                <w:szCs w:val="20"/>
                <w:shd w:val="clear" w:color="auto" w:fill="FFFFFF"/>
              </w:rPr>
              <w:t xml:space="preserve"> Учебник в 2-х частях</w:t>
            </w:r>
          </w:p>
          <w:p w:rsidR="005D3738" w:rsidRPr="005D3738" w:rsidRDefault="005D3738" w:rsidP="005D3738">
            <w:pPr>
              <w:spacing w:line="240" w:lineRule="auto"/>
              <w:contextualSpacing/>
              <w:rPr>
                <w:rFonts w:cs="Arial"/>
                <w:sz w:val="22"/>
                <w:szCs w:val="20"/>
                <w:shd w:val="clear" w:color="auto" w:fill="FFFFFF"/>
              </w:rPr>
            </w:pPr>
            <w:proofErr w:type="spellStart"/>
            <w:r w:rsidRPr="005D3738">
              <w:rPr>
                <w:rFonts w:cs="Arial"/>
                <w:sz w:val="22"/>
                <w:szCs w:val="20"/>
                <w:shd w:val="clear" w:color="auto" w:fill="FFFFFF"/>
              </w:rPr>
              <w:t>Канакина</w:t>
            </w:r>
            <w:proofErr w:type="spellEnd"/>
            <w:r w:rsidRPr="005D3738">
              <w:rPr>
                <w:rFonts w:cs="Arial"/>
                <w:sz w:val="22"/>
                <w:szCs w:val="20"/>
                <w:shd w:val="clear" w:color="auto" w:fill="FFFFFF"/>
              </w:rPr>
              <w:t xml:space="preserve"> В.П., Горецкий В.Г</w:t>
            </w:r>
          </w:p>
          <w:p w:rsidR="000D2611" w:rsidRPr="0073067C" w:rsidRDefault="005D3738" w:rsidP="00A87DF9">
            <w:pPr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5D3738">
              <w:rPr>
                <w:rStyle w:val="apple-converted-space"/>
                <w:rFonts w:cs="Arial"/>
                <w:sz w:val="22"/>
                <w:szCs w:val="20"/>
                <w:shd w:val="clear" w:color="auto" w:fill="FFFFFF"/>
              </w:rPr>
              <w:t>Изд.»Просвещение</w:t>
            </w:r>
            <w:proofErr w:type="spellEnd"/>
            <w:proofErr w:type="gramEnd"/>
            <w:r w:rsidRPr="005D3738">
              <w:rPr>
                <w:rStyle w:val="apple-converted-space"/>
                <w:rFonts w:cs="Arial"/>
                <w:sz w:val="22"/>
                <w:szCs w:val="20"/>
                <w:shd w:val="clear" w:color="auto" w:fill="FFFFFF"/>
              </w:rPr>
              <w:t xml:space="preserve">» </w:t>
            </w:r>
          </w:p>
        </w:tc>
      </w:tr>
      <w:tr w:rsidR="00136D1E" w:rsidTr="00DD5F2D">
        <w:trPr>
          <w:cantSplit/>
        </w:trPr>
        <w:tc>
          <w:tcPr>
            <w:tcW w:w="709" w:type="dxa"/>
            <w:vMerge/>
            <w:textDirection w:val="btLr"/>
            <w:vAlign w:val="center"/>
          </w:tcPr>
          <w:p w:rsidR="00136D1E" w:rsidRDefault="00136D1E" w:rsidP="000D2611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851" w:type="dxa"/>
            <w:gridSpan w:val="2"/>
          </w:tcPr>
          <w:p w:rsidR="00136D1E" w:rsidRPr="0073067C" w:rsidRDefault="00A87DF9" w:rsidP="000D26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АБВ</w:t>
            </w:r>
          </w:p>
        </w:tc>
        <w:tc>
          <w:tcPr>
            <w:tcW w:w="5670" w:type="dxa"/>
          </w:tcPr>
          <w:p w:rsidR="00136D1E" w:rsidRPr="00FC5031" w:rsidRDefault="00136D1E" w:rsidP="00395592">
            <w:pPr>
              <w:jc w:val="both"/>
              <w:rPr>
                <w:sz w:val="22"/>
                <w:szCs w:val="22"/>
              </w:rPr>
            </w:pPr>
            <w:r w:rsidRPr="00FC5031">
              <w:rPr>
                <w:sz w:val="22"/>
                <w:szCs w:val="22"/>
              </w:rPr>
              <w:t>Федеральный государственный образовательный стандарт начального общего образования.</w:t>
            </w:r>
          </w:p>
          <w:p w:rsidR="00136D1E" w:rsidRPr="00FC5031" w:rsidRDefault="00136D1E" w:rsidP="005A4249">
            <w:pPr>
              <w:jc w:val="both"/>
              <w:rPr>
                <w:sz w:val="22"/>
                <w:szCs w:val="22"/>
              </w:rPr>
            </w:pPr>
            <w:r w:rsidRPr="00FC5031">
              <w:rPr>
                <w:sz w:val="22"/>
                <w:szCs w:val="22"/>
              </w:rPr>
              <w:t xml:space="preserve">Программы общеобразовательных учреждений.  Образовательная система </w:t>
            </w:r>
            <w:r w:rsidR="00A87DF9" w:rsidRPr="00FC5031">
              <w:rPr>
                <w:sz w:val="22"/>
                <w:szCs w:val="22"/>
              </w:rPr>
              <w:t xml:space="preserve">«Школа </w:t>
            </w:r>
            <w:r w:rsidR="00A87DF9">
              <w:rPr>
                <w:sz w:val="22"/>
                <w:szCs w:val="22"/>
              </w:rPr>
              <w:t>России»</w:t>
            </w:r>
            <w:r w:rsidR="00A87DF9" w:rsidRPr="00FC5031">
              <w:rPr>
                <w:sz w:val="22"/>
                <w:szCs w:val="22"/>
              </w:rPr>
              <w:t xml:space="preserve">, </w:t>
            </w:r>
            <w:proofErr w:type="spellStart"/>
            <w:r w:rsidR="005A4249">
              <w:rPr>
                <w:sz w:val="22"/>
                <w:szCs w:val="22"/>
              </w:rPr>
              <w:t>Просвещение</w:t>
            </w:r>
            <w:r w:rsidR="00A87DF9" w:rsidRPr="00FC5031">
              <w:rPr>
                <w:sz w:val="22"/>
                <w:szCs w:val="22"/>
              </w:rPr>
              <w:t>Русский</w:t>
            </w:r>
            <w:proofErr w:type="spellEnd"/>
            <w:r w:rsidR="00A87DF9" w:rsidRPr="00FC5031">
              <w:rPr>
                <w:sz w:val="22"/>
                <w:szCs w:val="22"/>
              </w:rPr>
              <w:t xml:space="preserve"> язык</w:t>
            </w:r>
          </w:p>
        </w:tc>
        <w:tc>
          <w:tcPr>
            <w:tcW w:w="3827" w:type="dxa"/>
          </w:tcPr>
          <w:p w:rsidR="00A87DF9" w:rsidRPr="005D3738" w:rsidRDefault="00A87DF9" w:rsidP="00A87DF9">
            <w:pPr>
              <w:spacing w:line="240" w:lineRule="auto"/>
              <w:contextualSpacing/>
              <w:rPr>
                <w:rStyle w:val="afe"/>
                <w:rFonts w:cs="Arial"/>
                <w:b w:val="0"/>
                <w:bCs w:val="0"/>
                <w:sz w:val="22"/>
                <w:szCs w:val="20"/>
                <w:shd w:val="clear" w:color="auto" w:fill="FFFFFF"/>
              </w:rPr>
            </w:pPr>
            <w:r>
              <w:rPr>
                <w:rStyle w:val="afe"/>
                <w:rFonts w:cs="Arial"/>
                <w:b w:val="0"/>
                <w:sz w:val="22"/>
                <w:szCs w:val="20"/>
                <w:shd w:val="clear" w:color="auto" w:fill="FFFFFF"/>
              </w:rPr>
              <w:t>Русский язык: 4 класс</w:t>
            </w:r>
            <w:r w:rsidRPr="005D3738">
              <w:rPr>
                <w:rStyle w:val="afe"/>
                <w:rFonts w:cs="Arial"/>
                <w:b w:val="0"/>
                <w:sz w:val="22"/>
                <w:szCs w:val="20"/>
                <w:shd w:val="clear" w:color="auto" w:fill="FFFFFF"/>
              </w:rPr>
              <w:t xml:space="preserve"> Учебник в 2-х частях</w:t>
            </w:r>
          </w:p>
          <w:p w:rsidR="00A87DF9" w:rsidRPr="005D3738" w:rsidRDefault="00A87DF9" w:rsidP="00A87DF9">
            <w:pPr>
              <w:spacing w:line="240" w:lineRule="auto"/>
              <w:contextualSpacing/>
              <w:rPr>
                <w:rFonts w:cs="Arial"/>
                <w:sz w:val="22"/>
                <w:szCs w:val="20"/>
                <w:shd w:val="clear" w:color="auto" w:fill="FFFFFF"/>
              </w:rPr>
            </w:pPr>
            <w:proofErr w:type="spellStart"/>
            <w:r w:rsidRPr="005D3738">
              <w:rPr>
                <w:rFonts w:cs="Arial"/>
                <w:sz w:val="22"/>
                <w:szCs w:val="20"/>
                <w:shd w:val="clear" w:color="auto" w:fill="FFFFFF"/>
              </w:rPr>
              <w:t>Канакина</w:t>
            </w:r>
            <w:proofErr w:type="spellEnd"/>
            <w:r w:rsidRPr="005D3738">
              <w:rPr>
                <w:rFonts w:cs="Arial"/>
                <w:sz w:val="22"/>
                <w:szCs w:val="20"/>
                <w:shd w:val="clear" w:color="auto" w:fill="FFFFFF"/>
              </w:rPr>
              <w:t xml:space="preserve"> В.П., Горецкий В.Г</w:t>
            </w:r>
          </w:p>
          <w:p w:rsidR="00136D1E" w:rsidRPr="0073067C" w:rsidRDefault="00A87DF9" w:rsidP="00A87DF9">
            <w:pPr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5D3738">
              <w:rPr>
                <w:rStyle w:val="apple-converted-space"/>
                <w:rFonts w:cs="Arial"/>
                <w:sz w:val="22"/>
                <w:szCs w:val="20"/>
                <w:shd w:val="clear" w:color="auto" w:fill="FFFFFF"/>
              </w:rPr>
              <w:t>Изд.»Просвещение</w:t>
            </w:r>
            <w:proofErr w:type="spellEnd"/>
            <w:proofErr w:type="gramEnd"/>
            <w:r w:rsidRPr="005D3738">
              <w:rPr>
                <w:rStyle w:val="apple-converted-space"/>
                <w:rFonts w:cs="Arial"/>
                <w:sz w:val="22"/>
                <w:szCs w:val="20"/>
                <w:shd w:val="clear" w:color="auto" w:fill="FFFFFF"/>
              </w:rPr>
              <w:t>»</w:t>
            </w:r>
          </w:p>
        </w:tc>
      </w:tr>
      <w:tr w:rsidR="00136D1E" w:rsidTr="00DD5F2D">
        <w:trPr>
          <w:cantSplit/>
        </w:trPr>
        <w:tc>
          <w:tcPr>
            <w:tcW w:w="709" w:type="dxa"/>
            <w:vMerge w:val="restart"/>
            <w:textDirection w:val="btLr"/>
            <w:vAlign w:val="center"/>
          </w:tcPr>
          <w:p w:rsidR="00136D1E" w:rsidRPr="00A457BA" w:rsidRDefault="00136D1E" w:rsidP="000D2611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A457BA">
              <w:rPr>
                <w:b/>
                <w:sz w:val="28"/>
                <w:szCs w:val="28"/>
              </w:rPr>
              <w:t>Математика</w:t>
            </w:r>
          </w:p>
        </w:tc>
        <w:tc>
          <w:tcPr>
            <w:tcW w:w="851" w:type="dxa"/>
            <w:gridSpan w:val="2"/>
          </w:tcPr>
          <w:p w:rsidR="00136D1E" w:rsidRPr="0073067C" w:rsidRDefault="00136D1E" w:rsidP="00136D1E">
            <w:pPr>
              <w:jc w:val="center"/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>1 АБВ</w:t>
            </w:r>
            <w:r w:rsidR="0053311B">
              <w:rPr>
                <w:sz w:val="22"/>
                <w:szCs w:val="22"/>
              </w:rPr>
              <w:t>Г</w:t>
            </w:r>
          </w:p>
        </w:tc>
        <w:tc>
          <w:tcPr>
            <w:tcW w:w="5670" w:type="dxa"/>
          </w:tcPr>
          <w:p w:rsidR="00136D1E" w:rsidRPr="00FC5031" w:rsidRDefault="00136D1E" w:rsidP="000D2611">
            <w:pPr>
              <w:jc w:val="both"/>
              <w:rPr>
                <w:sz w:val="22"/>
                <w:szCs w:val="22"/>
              </w:rPr>
            </w:pPr>
            <w:r w:rsidRPr="00FC5031">
              <w:rPr>
                <w:sz w:val="22"/>
                <w:szCs w:val="22"/>
              </w:rPr>
              <w:t>Федеральный государственный образовательный стандарт начального общего образования.</w:t>
            </w:r>
          </w:p>
          <w:p w:rsidR="00136D1E" w:rsidRPr="00FC5031" w:rsidRDefault="00136D1E" w:rsidP="005A4249">
            <w:pPr>
              <w:jc w:val="both"/>
              <w:rPr>
                <w:sz w:val="22"/>
                <w:szCs w:val="22"/>
              </w:rPr>
            </w:pPr>
            <w:r w:rsidRPr="00FC5031">
              <w:rPr>
                <w:sz w:val="22"/>
                <w:szCs w:val="22"/>
              </w:rPr>
              <w:t xml:space="preserve">Программы общеобразовательных учреждений.  «Школа </w:t>
            </w:r>
            <w:r w:rsidR="000338E3">
              <w:rPr>
                <w:sz w:val="22"/>
                <w:szCs w:val="22"/>
              </w:rPr>
              <w:t>России»</w:t>
            </w:r>
            <w:r w:rsidRPr="00FC5031">
              <w:rPr>
                <w:sz w:val="22"/>
                <w:szCs w:val="22"/>
              </w:rPr>
              <w:t xml:space="preserve">, </w:t>
            </w:r>
            <w:proofErr w:type="gramStart"/>
            <w:r w:rsidR="000338E3">
              <w:rPr>
                <w:sz w:val="22"/>
                <w:szCs w:val="22"/>
              </w:rPr>
              <w:t xml:space="preserve">Просвещение </w:t>
            </w:r>
            <w:r w:rsidR="005A4249">
              <w:rPr>
                <w:sz w:val="22"/>
                <w:szCs w:val="22"/>
              </w:rPr>
              <w:t>,</w:t>
            </w:r>
            <w:proofErr w:type="gramEnd"/>
            <w:r w:rsidR="000338E3" w:rsidRPr="00FC5031">
              <w:rPr>
                <w:sz w:val="22"/>
                <w:szCs w:val="22"/>
              </w:rPr>
              <w:t xml:space="preserve"> </w:t>
            </w:r>
            <w:r w:rsidRPr="00FC5031">
              <w:rPr>
                <w:sz w:val="22"/>
                <w:szCs w:val="22"/>
              </w:rPr>
              <w:t>Математика</w:t>
            </w:r>
          </w:p>
        </w:tc>
        <w:tc>
          <w:tcPr>
            <w:tcW w:w="3827" w:type="dxa"/>
          </w:tcPr>
          <w:p w:rsidR="000338E3" w:rsidRPr="000338E3" w:rsidRDefault="00F62FDB" w:rsidP="000338E3">
            <w:pPr>
              <w:pStyle w:val="af3"/>
              <w:jc w:val="both"/>
              <w:rPr>
                <w:rFonts w:ascii="Times New Roman" w:hAnsi="Times New Roman"/>
                <w:color w:val="000000"/>
                <w:szCs w:val="24"/>
              </w:rPr>
            </w:pPr>
            <w:hyperlink r:id="rId6" w:history="1">
              <w:r w:rsidR="000338E3" w:rsidRPr="000338E3">
                <w:rPr>
                  <w:rFonts w:ascii="Times New Roman" w:hAnsi="Times New Roman"/>
                  <w:bCs/>
                  <w:color w:val="000000"/>
                  <w:szCs w:val="24"/>
                </w:rPr>
                <w:t>Математика</w:t>
              </w:r>
            </w:hyperlink>
            <w:r w:rsidR="000338E3" w:rsidRPr="000338E3">
              <w:rPr>
                <w:rFonts w:ascii="Times New Roman" w:hAnsi="Times New Roman"/>
                <w:szCs w:val="24"/>
              </w:rPr>
              <w:t>:</w:t>
            </w:r>
            <w:r w:rsidR="000338E3" w:rsidRPr="000338E3">
              <w:rPr>
                <w:rFonts w:ascii="Times New Roman" w:hAnsi="Times New Roman"/>
                <w:color w:val="000000"/>
                <w:szCs w:val="24"/>
              </w:rPr>
              <w:t xml:space="preserve"> 1 класс, в 2- х частях</w:t>
            </w:r>
          </w:p>
          <w:p w:rsidR="000338E3" w:rsidRPr="000338E3" w:rsidRDefault="000338E3" w:rsidP="000338E3">
            <w:pPr>
              <w:pStyle w:val="af3"/>
              <w:jc w:val="both"/>
              <w:rPr>
                <w:rFonts w:ascii="Times New Roman" w:hAnsi="Times New Roman"/>
                <w:color w:val="000000"/>
                <w:szCs w:val="24"/>
              </w:rPr>
            </w:pPr>
            <w:proofErr w:type="gramStart"/>
            <w:r w:rsidRPr="000338E3">
              <w:rPr>
                <w:rFonts w:ascii="Times New Roman" w:hAnsi="Times New Roman"/>
                <w:color w:val="000000"/>
                <w:szCs w:val="24"/>
              </w:rPr>
              <w:t>Авторы:  Моро</w:t>
            </w:r>
            <w:proofErr w:type="gramEnd"/>
            <w:r w:rsidRPr="000338E3">
              <w:rPr>
                <w:rFonts w:ascii="Times New Roman" w:hAnsi="Times New Roman"/>
                <w:color w:val="000000"/>
                <w:szCs w:val="24"/>
              </w:rPr>
              <w:t xml:space="preserve"> М.И., Степанова С.В., Волк</w:t>
            </w:r>
            <w:r w:rsidR="00A87DF9">
              <w:rPr>
                <w:rFonts w:ascii="Times New Roman" w:hAnsi="Times New Roman"/>
                <w:color w:val="000000"/>
                <w:szCs w:val="24"/>
              </w:rPr>
              <w:t>ова С.И.- М.: Просвещение</w:t>
            </w:r>
          </w:p>
          <w:p w:rsidR="000338E3" w:rsidRPr="000338E3" w:rsidRDefault="00F62FDB" w:rsidP="000338E3">
            <w:pPr>
              <w:pStyle w:val="af3"/>
              <w:jc w:val="both"/>
              <w:rPr>
                <w:rFonts w:ascii="Times New Roman" w:hAnsi="Times New Roman"/>
                <w:color w:val="000000"/>
                <w:szCs w:val="24"/>
              </w:rPr>
            </w:pPr>
            <w:hyperlink r:id="rId7" w:history="1">
              <w:r w:rsidR="000338E3" w:rsidRPr="000338E3">
                <w:rPr>
                  <w:rStyle w:val="afe"/>
                  <w:rFonts w:ascii="Times New Roman" w:hAnsi="Times New Roman"/>
                  <w:b w:val="0"/>
                  <w:color w:val="000000"/>
                  <w:szCs w:val="24"/>
                  <w:shd w:val="clear" w:color="auto" w:fill="FFFFFF"/>
                </w:rPr>
                <w:t xml:space="preserve"> Рабочая тетрадь. 1 </w:t>
              </w:r>
              <w:proofErr w:type="gramStart"/>
              <w:r w:rsidR="000338E3" w:rsidRPr="000338E3">
                <w:rPr>
                  <w:rStyle w:val="afe"/>
                  <w:rFonts w:ascii="Times New Roman" w:hAnsi="Times New Roman"/>
                  <w:b w:val="0"/>
                  <w:color w:val="000000"/>
                  <w:szCs w:val="24"/>
                  <w:shd w:val="clear" w:color="auto" w:fill="FFFFFF"/>
                </w:rPr>
                <w:t>класс,  в</w:t>
              </w:r>
              <w:proofErr w:type="gramEnd"/>
              <w:r w:rsidR="000338E3" w:rsidRPr="000338E3">
                <w:rPr>
                  <w:rStyle w:val="afe"/>
                  <w:rFonts w:ascii="Times New Roman" w:hAnsi="Times New Roman"/>
                  <w:b w:val="0"/>
                  <w:color w:val="000000"/>
                  <w:szCs w:val="24"/>
                  <w:shd w:val="clear" w:color="auto" w:fill="FFFFFF"/>
                </w:rPr>
                <w:t xml:space="preserve">  2-х </w:t>
              </w:r>
            </w:hyperlink>
            <w:r w:rsidR="000338E3" w:rsidRPr="000338E3">
              <w:rPr>
                <w:rFonts w:ascii="Times New Roman" w:hAnsi="Times New Roman"/>
                <w:b/>
                <w:color w:val="000000"/>
                <w:szCs w:val="24"/>
              </w:rPr>
              <w:t>ч</w:t>
            </w:r>
            <w:r w:rsidR="000338E3" w:rsidRPr="000338E3">
              <w:rPr>
                <w:rFonts w:ascii="Times New Roman" w:hAnsi="Times New Roman"/>
                <w:color w:val="000000"/>
                <w:szCs w:val="24"/>
              </w:rPr>
              <w:t xml:space="preserve">астях </w:t>
            </w:r>
          </w:p>
          <w:p w:rsidR="00136D1E" w:rsidRPr="009634FA" w:rsidRDefault="000338E3" w:rsidP="009634FA">
            <w:pPr>
              <w:pStyle w:val="af3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0338E3">
              <w:rPr>
                <w:rFonts w:ascii="Times New Roman" w:hAnsi="Times New Roman"/>
                <w:color w:val="000000"/>
                <w:szCs w:val="24"/>
              </w:rPr>
              <w:t>Авторы: Моро М.И., В</w:t>
            </w:r>
            <w:r w:rsidR="00A87DF9">
              <w:rPr>
                <w:rFonts w:ascii="Times New Roman" w:hAnsi="Times New Roman"/>
                <w:color w:val="000000"/>
                <w:szCs w:val="24"/>
              </w:rPr>
              <w:t>олкова С.И, - М.: Просвещение</w:t>
            </w:r>
          </w:p>
        </w:tc>
      </w:tr>
      <w:tr w:rsidR="005D3738" w:rsidTr="00DD5F2D">
        <w:trPr>
          <w:cantSplit/>
        </w:trPr>
        <w:tc>
          <w:tcPr>
            <w:tcW w:w="709" w:type="dxa"/>
            <w:vMerge/>
            <w:textDirection w:val="btLr"/>
            <w:vAlign w:val="center"/>
          </w:tcPr>
          <w:p w:rsidR="005D3738" w:rsidRDefault="005D3738" w:rsidP="005D3738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851" w:type="dxa"/>
            <w:gridSpan w:val="2"/>
          </w:tcPr>
          <w:p w:rsidR="005D3738" w:rsidRPr="0073067C" w:rsidRDefault="005D3738" w:rsidP="005D3738">
            <w:pPr>
              <w:jc w:val="center"/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>2 АБВ</w:t>
            </w:r>
          </w:p>
        </w:tc>
        <w:tc>
          <w:tcPr>
            <w:tcW w:w="5670" w:type="dxa"/>
          </w:tcPr>
          <w:p w:rsidR="005D3738" w:rsidRPr="00FC5031" w:rsidRDefault="005D3738" w:rsidP="005D3738">
            <w:pPr>
              <w:jc w:val="both"/>
              <w:rPr>
                <w:sz w:val="22"/>
                <w:szCs w:val="22"/>
              </w:rPr>
            </w:pPr>
            <w:r w:rsidRPr="00FC5031">
              <w:rPr>
                <w:sz w:val="22"/>
                <w:szCs w:val="22"/>
              </w:rPr>
              <w:t>Федеральный государственный образовательный стандарт начального общего образования.</w:t>
            </w:r>
          </w:p>
          <w:p w:rsidR="005D3738" w:rsidRPr="00FC5031" w:rsidRDefault="005D3738" w:rsidP="005A4249">
            <w:pPr>
              <w:jc w:val="both"/>
              <w:rPr>
                <w:sz w:val="22"/>
                <w:szCs w:val="22"/>
              </w:rPr>
            </w:pPr>
            <w:r w:rsidRPr="00FC5031">
              <w:rPr>
                <w:sz w:val="22"/>
                <w:szCs w:val="22"/>
              </w:rPr>
              <w:t xml:space="preserve">Программы общеобразовательных учреждений.  «Школа </w:t>
            </w:r>
            <w:r>
              <w:rPr>
                <w:sz w:val="22"/>
                <w:szCs w:val="22"/>
              </w:rPr>
              <w:t>России»</w:t>
            </w:r>
            <w:r w:rsidRPr="00FC5031">
              <w:rPr>
                <w:sz w:val="22"/>
                <w:szCs w:val="22"/>
              </w:rPr>
              <w:t xml:space="preserve">, </w:t>
            </w:r>
            <w:proofErr w:type="gramStart"/>
            <w:r>
              <w:rPr>
                <w:sz w:val="22"/>
                <w:szCs w:val="22"/>
              </w:rPr>
              <w:t xml:space="preserve">Просвещение </w:t>
            </w:r>
            <w:r w:rsidRPr="00FC5031">
              <w:rPr>
                <w:sz w:val="22"/>
                <w:szCs w:val="22"/>
              </w:rPr>
              <w:t>,</w:t>
            </w:r>
            <w:proofErr w:type="gramEnd"/>
            <w:r w:rsidRPr="00FC5031">
              <w:rPr>
                <w:sz w:val="22"/>
                <w:szCs w:val="22"/>
              </w:rPr>
              <w:t xml:space="preserve"> Математика</w:t>
            </w:r>
          </w:p>
        </w:tc>
        <w:tc>
          <w:tcPr>
            <w:tcW w:w="3827" w:type="dxa"/>
          </w:tcPr>
          <w:p w:rsidR="005D3738" w:rsidRPr="00637409" w:rsidRDefault="00A87DF9" w:rsidP="005D3738">
            <w:pPr>
              <w:spacing w:line="240" w:lineRule="auto"/>
              <w:rPr>
                <w:rStyle w:val="apple-converted-space"/>
                <w:rFonts w:cs="Arial"/>
                <w:sz w:val="22"/>
                <w:szCs w:val="20"/>
                <w:shd w:val="clear" w:color="auto" w:fill="FFFFFF"/>
              </w:rPr>
            </w:pPr>
            <w:r>
              <w:rPr>
                <w:rStyle w:val="afe"/>
                <w:rFonts w:cs="Arial"/>
                <w:b w:val="0"/>
                <w:sz w:val="22"/>
                <w:szCs w:val="20"/>
                <w:shd w:val="clear" w:color="auto" w:fill="FFFFFF"/>
              </w:rPr>
              <w:t>Математика: 2 класс</w:t>
            </w:r>
            <w:r w:rsidR="005D3738" w:rsidRPr="00637409">
              <w:rPr>
                <w:rStyle w:val="apple-converted-space"/>
                <w:rFonts w:cs="Arial"/>
                <w:b/>
                <w:sz w:val="22"/>
                <w:szCs w:val="20"/>
                <w:shd w:val="clear" w:color="auto" w:fill="FFFFFF"/>
              </w:rPr>
              <w:t> </w:t>
            </w:r>
            <w:r w:rsidR="005D3738" w:rsidRPr="00637409">
              <w:rPr>
                <w:rStyle w:val="afe"/>
                <w:rFonts w:cs="Arial"/>
                <w:b w:val="0"/>
                <w:sz w:val="22"/>
                <w:szCs w:val="20"/>
                <w:shd w:val="clear" w:color="auto" w:fill="FFFFFF"/>
              </w:rPr>
              <w:t>Учебник</w:t>
            </w:r>
            <w:r w:rsidR="005D3738" w:rsidRPr="00637409">
              <w:rPr>
                <w:rStyle w:val="afe"/>
                <w:rFonts w:cs="Arial"/>
                <w:sz w:val="22"/>
                <w:szCs w:val="20"/>
                <w:shd w:val="clear" w:color="auto" w:fill="FFFFFF"/>
              </w:rPr>
              <w:t>.</w:t>
            </w:r>
            <w:r w:rsidR="005D3738" w:rsidRPr="00637409">
              <w:rPr>
                <w:rStyle w:val="apple-converted-space"/>
                <w:rFonts w:cs="Arial"/>
                <w:sz w:val="22"/>
                <w:szCs w:val="20"/>
                <w:shd w:val="clear" w:color="auto" w:fill="FFFFFF"/>
              </w:rPr>
              <w:t> В 2-х частях</w:t>
            </w:r>
          </w:p>
          <w:p w:rsidR="005D3738" w:rsidRPr="00637409" w:rsidRDefault="005D3738" w:rsidP="005D3738">
            <w:pPr>
              <w:spacing w:line="240" w:lineRule="auto"/>
              <w:rPr>
                <w:rStyle w:val="apple-converted-space"/>
                <w:rFonts w:cs="Arial"/>
                <w:sz w:val="22"/>
                <w:szCs w:val="20"/>
                <w:shd w:val="clear" w:color="auto" w:fill="FFFFFF"/>
              </w:rPr>
            </w:pPr>
            <w:r w:rsidRPr="00637409">
              <w:rPr>
                <w:rFonts w:cs="Arial"/>
                <w:sz w:val="22"/>
                <w:szCs w:val="20"/>
                <w:shd w:val="clear" w:color="auto" w:fill="FFFFFF"/>
              </w:rPr>
              <w:t>Моро М. И., Степанова С. В., Волкова С. И. </w:t>
            </w:r>
            <w:r w:rsidRPr="00637409">
              <w:rPr>
                <w:rStyle w:val="apple-converted-space"/>
                <w:rFonts w:cs="Arial"/>
                <w:sz w:val="22"/>
                <w:szCs w:val="20"/>
                <w:shd w:val="clear" w:color="auto" w:fill="FFFFFF"/>
              </w:rPr>
              <w:t> </w:t>
            </w:r>
          </w:p>
          <w:p w:rsidR="005D3738" w:rsidRPr="00DB1509" w:rsidRDefault="005D3738" w:rsidP="00A87DF9">
            <w:pPr>
              <w:spacing w:line="240" w:lineRule="auto"/>
              <w:rPr>
                <w:rFonts w:cs="Arial"/>
                <w:sz w:val="20"/>
                <w:szCs w:val="20"/>
                <w:shd w:val="clear" w:color="auto" w:fill="FFFFFF"/>
              </w:rPr>
            </w:pPr>
            <w:proofErr w:type="spellStart"/>
            <w:proofErr w:type="gramStart"/>
            <w:r w:rsidRPr="00637409">
              <w:rPr>
                <w:rStyle w:val="apple-converted-space"/>
                <w:rFonts w:cs="Arial"/>
                <w:sz w:val="22"/>
                <w:szCs w:val="20"/>
                <w:shd w:val="clear" w:color="auto" w:fill="FFFFFF"/>
              </w:rPr>
              <w:t>изд.»Просвещение</w:t>
            </w:r>
            <w:proofErr w:type="spellEnd"/>
            <w:proofErr w:type="gramEnd"/>
            <w:r w:rsidRPr="00637409">
              <w:rPr>
                <w:rStyle w:val="apple-converted-space"/>
                <w:rFonts w:cs="Arial"/>
                <w:sz w:val="22"/>
                <w:szCs w:val="20"/>
                <w:shd w:val="clear" w:color="auto" w:fill="FFFFFF"/>
              </w:rPr>
              <w:t xml:space="preserve">» </w:t>
            </w:r>
          </w:p>
        </w:tc>
      </w:tr>
      <w:tr w:rsidR="005D3738" w:rsidTr="00DD5F2D">
        <w:trPr>
          <w:cantSplit/>
        </w:trPr>
        <w:tc>
          <w:tcPr>
            <w:tcW w:w="709" w:type="dxa"/>
            <w:vMerge/>
            <w:textDirection w:val="btLr"/>
            <w:vAlign w:val="center"/>
          </w:tcPr>
          <w:p w:rsidR="005D3738" w:rsidRDefault="005D3738" w:rsidP="005D3738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851" w:type="dxa"/>
            <w:gridSpan w:val="2"/>
          </w:tcPr>
          <w:p w:rsidR="005D3738" w:rsidRPr="0073067C" w:rsidRDefault="005D3738" w:rsidP="005D3738">
            <w:pPr>
              <w:jc w:val="center"/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>3 АБВ</w:t>
            </w:r>
          </w:p>
        </w:tc>
        <w:tc>
          <w:tcPr>
            <w:tcW w:w="5670" w:type="dxa"/>
          </w:tcPr>
          <w:p w:rsidR="005D3738" w:rsidRPr="00FC5031" w:rsidRDefault="005D3738" w:rsidP="005D3738">
            <w:pPr>
              <w:jc w:val="both"/>
              <w:rPr>
                <w:sz w:val="22"/>
                <w:szCs w:val="22"/>
              </w:rPr>
            </w:pPr>
            <w:r w:rsidRPr="00FC5031">
              <w:rPr>
                <w:sz w:val="22"/>
                <w:szCs w:val="22"/>
              </w:rPr>
              <w:t>Федеральный государственный образовательный стандарт начального общего образования.</w:t>
            </w:r>
          </w:p>
          <w:p w:rsidR="005D3738" w:rsidRPr="00FC5031" w:rsidRDefault="005D3738" w:rsidP="005A4249">
            <w:pPr>
              <w:jc w:val="both"/>
              <w:rPr>
                <w:sz w:val="22"/>
                <w:szCs w:val="22"/>
              </w:rPr>
            </w:pPr>
            <w:r w:rsidRPr="00FC5031">
              <w:rPr>
                <w:sz w:val="22"/>
                <w:szCs w:val="22"/>
              </w:rPr>
              <w:t xml:space="preserve">Программы общеобразовательных учреждений.  «Школа </w:t>
            </w:r>
            <w:r>
              <w:rPr>
                <w:sz w:val="22"/>
                <w:szCs w:val="22"/>
              </w:rPr>
              <w:t>России»</w:t>
            </w:r>
            <w:r w:rsidRPr="00FC5031">
              <w:rPr>
                <w:sz w:val="22"/>
                <w:szCs w:val="22"/>
              </w:rPr>
              <w:t xml:space="preserve">, </w:t>
            </w:r>
            <w:proofErr w:type="gramStart"/>
            <w:r>
              <w:rPr>
                <w:sz w:val="22"/>
                <w:szCs w:val="22"/>
              </w:rPr>
              <w:t xml:space="preserve">Просвещение </w:t>
            </w:r>
            <w:r w:rsidRPr="00FC5031">
              <w:rPr>
                <w:sz w:val="22"/>
                <w:szCs w:val="22"/>
              </w:rPr>
              <w:t>,</w:t>
            </w:r>
            <w:proofErr w:type="gramEnd"/>
            <w:r w:rsidRPr="00FC5031">
              <w:rPr>
                <w:sz w:val="22"/>
                <w:szCs w:val="22"/>
              </w:rPr>
              <w:t xml:space="preserve"> Математика</w:t>
            </w:r>
          </w:p>
        </w:tc>
        <w:tc>
          <w:tcPr>
            <w:tcW w:w="3827" w:type="dxa"/>
          </w:tcPr>
          <w:p w:rsidR="00637409" w:rsidRPr="00637409" w:rsidRDefault="00A87DF9" w:rsidP="00637409">
            <w:pPr>
              <w:spacing w:line="240" w:lineRule="auto"/>
              <w:rPr>
                <w:rStyle w:val="apple-converted-space"/>
                <w:rFonts w:cs="Arial"/>
                <w:sz w:val="22"/>
                <w:szCs w:val="20"/>
                <w:shd w:val="clear" w:color="auto" w:fill="FFFFFF"/>
              </w:rPr>
            </w:pPr>
            <w:r>
              <w:rPr>
                <w:rStyle w:val="afe"/>
                <w:rFonts w:cs="Arial"/>
                <w:b w:val="0"/>
                <w:sz w:val="22"/>
                <w:szCs w:val="20"/>
                <w:shd w:val="clear" w:color="auto" w:fill="FFFFFF"/>
              </w:rPr>
              <w:t>Математика: 3 класс</w:t>
            </w:r>
            <w:r w:rsidR="00637409" w:rsidRPr="00637409">
              <w:rPr>
                <w:rStyle w:val="apple-converted-space"/>
                <w:rFonts w:cs="Arial"/>
                <w:b/>
                <w:sz w:val="22"/>
                <w:szCs w:val="20"/>
                <w:shd w:val="clear" w:color="auto" w:fill="FFFFFF"/>
              </w:rPr>
              <w:t> </w:t>
            </w:r>
            <w:r w:rsidR="00637409" w:rsidRPr="00637409">
              <w:rPr>
                <w:rStyle w:val="afe"/>
                <w:rFonts w:cs="Arial"/>
                <w:b w:val="0"/>
                <w:sz w:val="22"/>
                <w:szCs w:val="20"/>
                <w:shd w:val="clear" w:color="auto" w:fill="FFFFFF"/>
              </w:rPr>
              <w:t>Учебник</w:t>
            </w:r>
            <w:r w:rsidR="00637409" w:rsidRPr="00637409">
              <w:rPr>
                <w:rStyle w:val="afe"/>
                <w:rFonts w:cs="Arial"/>
                <w:sz w:val="22"/>
                <w:szCs w:val="20"/>
                <w:shd w:val="clear" w:color="auto" w:fill="FFFFFF"/>
              </w:rPr>
              <w:t>.</w:t>
            </w:r>
            <w:r w:rsidR="00637409" w:rsidRPr="00637409">
              <w:rPr>
                <w:rStyle w:val="apple-converted-space"/>
                <w:rFonts w:cs="Arial"/>
                <w:sz w:val="22"/>
                <w:szCs w:val="20"/>
                <w:shd w:val="clear" w:color="auto" w:fill="FFFFFF"/>
              </w:rPr>
              <w:t> В 2-х частях</w:t>
            </w:r>
          </w:p>
          <w:p w:rsidR="00637409" w:rsidRPr="00637409" w:rsidRDefault="00637409" w:rsidP="00637409">
            <w:pPr>
              <w:spacing w:line="240" w:lineRule="auto"/>
              <w:rPr>
                <w:rStyle w:val="apple-converted-space"/>
                <w:rFonts w:cs="Arial"/>
                <w:sz w:val="22"/>
                <w:szCs w:val="20"/>
                <w:shd w:val="clear" w:color="auto" w:fill="FFFFFF"/>
              </w:rPr>
            </w:pPr>
            <w:r w:rsidRPr="00637409">
              <w:rPr>
                <w:rFonts w:cs="Arial"/>
                <w:sz w:val="22"/>
                <w:szCs w:val="20"/>
                <w:shd w:val="clear" w:color="auto" w:fill="FFFFFF"/>
              </w:rPr>
              <w:t>Моро М. И., Степанова С. В., Волкова С. И. </w:t>
            </w:r>
            <w:r w:rsidRPr="00637409">
              <w:rPr>
                <w:rStyle w:val="apple-converted-space"/>
                <w:rFonts w:cs="Arial"/>
                <w:sz w:val="22"/>
                <w:szCs w:val="20"/>
                <w:shd w:val="clear" w:color="auto" w:fill="FFFFFF"/>
              </w:rPr>
              <w:t> </w:t>
            </w:r>
          </w:p>
          <w:p w:rsidR="005D3738" w:rsidRPr="0073067C" w:rsidRDefault="00637409" w:rsidP="00A87DF9">
            <w:pPr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637409">
              <w:rPr>
                <w:rStyle w:val="apple-converted-space"/>
                <w:rFonts w:cs="Arial"/>
                <w:sz w:val="22"/>
                <w:szCs w:val="20"/>
                <w:shd w:val="clear" w:color="auto" w:fill="FFFFFF"/>
              </w:rPr>
              <w:t>изд.»Просвещение</w:t>
            </w:r>
            <w:proofErr w:type="spellEnd"/>
            <w:proofErr w:type="gramEnd"/>
            <w:r w:rsidRPr="00637409">
              <w:rPr>
                <w:rStyle w:val="apple-converted-space"/>
                <w:rFonts w:cs="Arial"/>
                <w:sz w:val="22"/>
                <w:szCs w:val="20"/>
                <w:shd w:val="clear" w:color="auto" w:fill="FFFFFF"/>
              </w:rPr>
              <w:t>»</w:t>
            </w:r>
          </w:p>
        </w:tc>
      </w:tr>
      <w:tr w:rsidR="005D3738" w:rsidTr="00DD5F2D">
        <w:trPr>
          <w:cantSplit/>
        </w:trPr>
        <w:tc>
          <w:tcPr>
            <w:tcW w:w="709" w:type="dxa"/>
            <w:vMerge/>
            <w:textDirection w:val="btLr"/>
            <w:vAlign w:val="center"/>
          </w:tcPr>
          <w:p w:rsidR="005D3738" w:rsidRDefault="005D3738" w:rsidP="005D3738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851" w:type="dxa"/>
            <w:gridSpan w:val="2"/>
          </w:tcPr>
          <w:p w:rsidR="005D3738" w:rsidRPr="0073067C" w:rsidRDefault="009C7F98" w:rsidP="005D3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АБВ</w:t>
            </w:r>
          </w:p>
        </w:tc>
        <w:tc>
          <w:tcPr>
            <w:tcW w:w="5670" w:type="dxa"/>
          </w:tcPr>
          <w:p w:rsidR="005D3738" w:rsidRPr="00FC5031" w:rsidRDefault="005D3738" w:rsidP="005D3738">
            <w:pPr>
              <w:jc w:val="both"/>
              <w:rPr>
                <w:sz w:val="22"/>
                <w:szCs w:val="22"/>
              </w:rPr>
            </w:pPr>
            <w:r w:rsidRPr="00FC5031">
              <w:rPr>
                <w:sz w:val="22"/>
                <w:szCs w:val="22"/>
              </w:rPr>
              <w:t>Федеральный государственный образовательный стандарт начального общего образования.</w:t>
            </w:r>
          </w:p>
          <w:p w:rsidR="005D3738" w:rsidRPr="00FC5031" w:rsidRDefault="005D3738" w:rsidP="005A4249">
            <w:pPr>
              <w:jc w:val="both"/>
              <w:rPr>
                <w:sz w:val="22"/>
                <w:szCs w:val="22"/>
              </w:rPr>
            </w:pPr>
            <w:r w:rsidRPr="00FC5031">
              <w:rPr>
                <w:sz w:val="22"/>
                <w:szCs w:val="22"/>
              </w:rPr>
              <w:t>Программы о</w:t>
            </w:r>
            <w:r w:rsidR="00637409">
              <w:rPr>
                <w:sz w:val="22"/>
                <w:szCs w:val="22"/>
              </w:rPr>
              <w:t>бщеобразовательных учреждений.</w:t>
            </w:r>
            <w:r w:rsidR="00A87DF9" w:rsidRPr="00FC5031">
              <w:rPr>
                <w:sz w:val="22"/>
                <w:szCs w:val="22"/>
              </w:rPr>
              <w:t xml:space="preserve"> «Школа </w:t>
            </w:r>
            <w:r w:rsidR="00A87DF9">
              <w:rPr>
                <w:sz w:val="22"/>
                <w:szCs w:val="22"/>
              </w:rPr>
              <w:t>России»</w:t>
            </w:r>
            <w:r w:rsidR="00A87DF9" w:rsidRPr="00FC5031">
              <w:rPr>
                <w:sz w:val="22"/>
                <w:szCs w:val="22"/>
              </w:rPr>
              <w:t xml:space="preserve">, </w:t>
            </w:r>
            <w:proofErr w:type="gramStart"/>
            <w:r w:rsidR="00A87DF9">
              <w:rPr>
                <w:sz w:val="22"/>
                <w:szCs w:val="22"/>
              </w:rPr>
              <w:t xml:space="preserve">Просвещение </w:t>
            </w:r>
            <w:r w:rsidR="00A87DF9" w:rsidRPr="00FC5031">
              <w:rPr>
                <w:sz w:val="22"/>
                <w:szCs w:val="22"/>
              </w:rPr>
              <w:t>,</w:t>
            </w:r>
            <w:proofErr w:type="gramEnd"/>
            <w:r w:rsidR="00637409">
              <w:rPr>
                <w:sz w:val="22"/>
                <w:szCs w:val="22"/>
              </w:rPr>
              <w:t xml:space="preserve"> </w:t>
            </w:r>
            <w:r w:rsidRPr="00FC5031">
              <w:rPr>
                <w:sz w:val="22"/>
                <w:szCs w:val="22"/>
              </w:rPr>
              <w:t>Математика</w:t>
            </w:r>
          </w:p>
        </w:tc>
        <w:tc>
          <w:tcPr>
            <w:tcW w:w="3827" w:type="dxa"/>
          </w:tcPr>
          <w:p w:rsidR="00A87DF9" w:rsidRPr="00637409" w:rsidRDefault="00A87DF9" w:rsidP="00A87DF9">
            <w:pPr>
              <w:spacing w:line="240" w:lineRule="auto"/>
              <w:rPr>
                <w:rStyle w:val="apple-converted-space"/>
                <w:rFonts w:cs="Arial"/>
                <w:sz w:val="22"/>
                <w:szCs w:val="20"/>
                <w:shd w:val="clear" w:color="auto" w:fill="FFFFFF"/>
              </w:rPr>
            </w:pPr>
            <w:r>
              <w:rPr>
                <w:rStyle w:val="afe"/>
                <w:rFonts w:cs="Arial"/>
                <w:b w:val="0"/>
                <w:sz w:val="22"/>
                <w:szCs w:val="20"/>
                <w:shd w:val="clear" w:color="auto" w:fill="FFFFFF"/>
              </w:rPr>
              <w:t>Математика: 4 класс</w:t>
            </w:r>
            <w:r w:rsidRPr="00637409">
              <w:rPr>
                <w:rStyle w:val="apple-converted-space"/>
                <w:rFonts w:cs="Arial"/>
                <w:b/>
                <w:sz w:val="22"/>
                <w:szCs w:val="20"/>
                <w:shd w:val="clear" w:color="auto" w:fill="FFFFFF"/>
              </w:rPr>
              <w:t> </w:t>
            </w:r>
            <w:r w:rsidRPr="00637409">
              <w:rPr>
                <w:rStyle w:val="afe"/>
                <w:rFonts w:cs="Arial"/>
                <w:b w:val="0"/>
                <w:sz w:val="22"/>
                <w:szCs w:val="20"/>
                <w:shd w:val="clear" w:color="auto" w:fill="FFFFFF"/>
              </w:rPr>
              <w:t>Учебник</w:t>
            </w:r>
            <w:r w:rsidRPr="00637409">
              <w:rPr>
                <w:rStyle w:val="afe"/>
                <w:rFonts w:cs="Arial"/>
                <w:sz w:val="22"/>
                <w:szCs w:val="20"/>
                <w:shd w:val="clear" w:color="auto" w:fill="FFFFFF"/>
              </w:rPr>
              <w:t>.</w:t>
            </w:r>
            <w:r w:rsidRPr="00637409">
              <w:rPr>
                <w:rStyle w:val="apple-converted-space"/>
                <w:rFonts w:cs="Arial"/>
                <w:sz w:val="22"/>
                <w:szCs w:val="20"/>
                <w:shd w:val="clear" w:color="auto" w:fill="FFFFFF"/>
              </w:rPr>
              <w:t> В 2-х частях</w:t>
            </w:r>
          </w:p>
          <w:p w:rsidR="00A87DF9" w:rsidRPr="00637409" w:rsidRDefault="00A87DF9" w:rsidP="00A87DF9">
            <w:pPr>
              <w:spacing w:line="240" w:lineRule="auto"/>
              <w:rPr>
                <w:rStyle w:val="apple-converted-space"/>
                <w:rFonts w:cs="Arial"/>
                <w:sz w:val="22"/>
                <w:szCs w:val="20"/>
                <w:shd w:val="clear" w:color="auto" w:fill="FFFFFF"/>
              </w:rPr>
            </w:pPr>
            <w:r w:rsidRPr="00637409">
              <w:rPr>
                <w:rFonts w:cs="Arial"/>
                <w:sz w:val="22"/>
                <w:szCs w:val="20"/>
                <w:shd w:val="clear" w:color="auto" w:fill="FFFFFF"/>
              </w:rPr>
              <w:t>Моро М. И., Степанова С. В., Волкова С. И. </w:t>
            </w:r>
            <w:r w:rsidRPr="00637409">
              <w:rPr>
                <w:rStyle w:val="apple-converted-space"/>
                <w:rFonts w:cs="Arial"/>
                <w:sz w:val="22"/>
                <w:szCs w:val="20"/>
                <w:shd w:val="clear" w:color="auto" w:fill="FFFFFF"/>
              </w:rPr>
              <w:t> </w:t>
            </w:r>
          </w:p>
          <w:p w:rsidR="005D3738" w:rsidRPr="0073067C" w:rsidRDefault="00A87DF9" w:rsidP="00A87DF9">
            <w:pPr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637409">
              <w:rPr>
                <w:rStyle w:val="apple-converted-space"/>
                <w:rFonts w:cs="Arial"/>
                <w:sz w:val="22"/>
                <w:szCs w:val="20"/>
                <w:shd w:val="clear" w:color="auto" w:fill="FFFFFF"/>
              </w:rPr>
              <w:t>изд.»Просвещение</w:t>
            </w:r>
            <w:proofErr w:type="spellEnd"/>
            <w:proofErr w:type="gramEnd"/>
            <w:r w:rsidRPr="00637409">
              <w:rPr>
                <w:rStyle w:val="apple-converted-space"/>
                <w:rFonts w:cs="Arial"/>
                <w:sz w:val="22"/>
                <w:szCs w:val="20"/>
                <w:shd w:val="clear" w:color="auto" w:fill="FFFFFF"/>
              </w:rPr>
              <w:t>»</w:t>
            </w:r>
          </w:p>
        </w:tc>
      </w:tr>
      <w:tr w:rsidR="005D3738" w:rsidTr="00DD5F2D">
        <w:trPr>
          <w:cantSplit/>
        </w:trPr>
        <w:tc>
          <w:tcPr>
            <w:tcW w:w="709" w:type="dxa"/>
            <w:vMerge w:val="restart"/>
            <w:textDirection w:val="btLr"/>
            <w:vAlign w:val="center"/>
          </w:tcPr>
          <w:p w:rsidR="005D3738" w:rsidRPr="000C08E8" w:rsidRDefault="005D3738" w:rsidP="005D3738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0C08E8">
              <w:rPr>
                <w:b/>
                <w:sz w:val="28"/>
                <w:szCs w:val="28"/>
              </w:rPr>
              <w:t>Литературное чтение</w:t>
            </w:r>
          </w:p>
        </w:tc>
        <w:tc>
          <w:tcPr>
            <w:tcW w:w="851" w:type="dxa"/>
            <w:gridSpan w:val="2"/>
          </w:tcPr>
          <w:p w:rsidR="005D3738" w:rsidRPr="0073067C" w:rsidRDefault="005D3738" w:rsidP="005D3738">
            <w:pPr>
              <w:jc w:val="center"/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>1 АБВ</w:t>
            </w:r>
            <w:r w:rsidR="0053311B">
              <w:rPr>
                <w:sz w:val="22"/>
                <w:szCs w:val="22"/>
              </w:rPr>
              <w:t>Г</w:t>
            </w:r>
          </w:p>
        </w:tc>
        <w:tc>
          <w:tcPr>
            <w:tcW w:w="5670" w:type="dxa"/>
          </w:tcPr>
          <w:p w:rsidR="005D3738" w:rsidRPr="00FC5031" w:rsidRDefault="005D3738" w:rsidP="005D3738">
            <w:pPr>
              <w:jc w:val="both"/>
              <w:rPr>
                <w:sz w:val="22"/>
                <w:szCs w:val="22"/>
              </w:rPr>
            </w:pPr>
            <w:r w:rsidRPr="00FC5031">
              <w:rPr>
                <w:sz w:val="22"/>
                <w:szCs w:val="22"/>
              </w:rPr>
              <w:t xml:space="preserve"> Федеральный государственный образовательный стандарт начального общего образования.</w:t>
            </w:r>
          </w:p>
          <w:p w:rsidR="005D3738" w:rsidRPr="00FC5031" w:rsidRDefault="005D3738" w:rsidP="005A4249">
            <w:pPr>
              <w:jc w:val="both"/>
              <w:rPr>
                <w:sz w:val="22"/>
                <w:szCs w:val="22"/>
              </w:rPr>
            </w:pPr>
            <w:r w:rsidRPr="00FC5031">
              <w:rPr>
                <w:sz w:val="22"/>
                <w:szCs w:val="22"/>
              </w:rPr>
              <w:t xml:space="preserve">Программы общеобразовательных учреждений.  «Школа </w:t>
            </w:r>
            <w:r>
              <w:rPr>
                <w:sz w:val="22"/>
                <w:szCs w:val="22"/>
              </w:rPr>
              <w:t>России»</w:t>
            </w:r>
            <w:r w:rsidRPr="00FC5031">
              <w:rPr>
                <w:sz w:val="22"/>
                <w:szCs w:val="22"/>
              </w:rPr>
              <w:t xml:space="preserve">, </w:t>
            </w:r>
            <w:proofErr w:type="gramStart"/>
            <w:r>
              <w:rPr>
                <w:sz w:val="22"/>
                <w:szCs w:val="22"/>
              </w:rPr>
              <w:t xml:space="preserve">Просвещение </w:t>
            </w:r>
            <w:r w:rsidRPr="00FC5031">
              <w:rPr>
                <w:sz w:val="22"/>
                <w:szCs w:val="22"/>
              </w:rPr>
              <w:t>,</w:t>
            </w:r>
            <w:proofErr w:type="gramEnd"/>
            <w:r w:rsidR="00A87DF9">
              <w:rPr>
                <w:sz w:val="22"/>
                <w:szCs w:val="22"/>
              </w:rPr>
              <w:t xml:space="preserve"> Литературное чтение</w:t>
            </w:r>
          </w:p>
        </w:tc>
        <w:tc>
          <w:tcPr>
            <w:tcW w:w="3827" w:type="dxa"/>
          </w:tcPr>
          <w:p w:rsidR="005D3738" w:rsidRPr="009E56A4" w:rsidRDefault="005D3738" w:rsidP="005D3738">
            <w:pPr>
              <w:pStyle w:val="af3"/>
              <w:jc w:val="both"/>
              <w:rPr>
                <w:rFonts w:ascii="Times New Roman" w:hAnsi="Times New Roman"/>
                <w:bCs/>
                <w:szCs w:val="24"/>
              </w:rPr>
            </w:pPr>
            <w:bookmarkStart w:id="0" w:name="OLE_LINK1"/>
            <w:r w:rsidRPr="009E56A4">
              <w:rPr>
                <w:rFonts w:ascii="Times New Roman" w:hAnsi="Times New Roman"/>
                <w:bCs/>
                <w:szCs w:val="24"/>
              </w:rPr>
              <w:t xml:space="preserve">Азбука в 2-х частях </w:t>
            </w:r>
          </w:p>
          <w:p w:rsidR="00A87DF9" w:rsidRDefault="005D3738" w:rsidP="005D3738">
            <w:pPr>
              <w:pStyle w:val="af3"/>
              <w:jc w:val="both"/>
              <w:rPr>
                <w:rFonts w:ascii="Times New Roman" w:hAnsi="Times New Roman"/>
                <w:szCs w:val="24"/>
              </w:rPr>
            </w:pPr>
            <w:r w:rsidRPr="009E56A4">
              <w:rPr>
                <w:rFonts w:ascii="Times New Roman" w:hAnsi="Times New Roman"/>
                <w:bCs/>
                <w:szCs w:val="24"/>
              </w:rPr>
              <w:t>Горецкий В.Г., Кирюшкин В.А.</w:t>
            </w:r>
            <w:r w:rsidR="00A87DF9">
              <w:rPr>
                <w:rFonts w:ascii="Times New Roman" w:hAnsi="Times New Roman"/>
                <w:szCs w:val="24"/>
              </w:rPr>
              <w:t xml:space="preserve"> - М. Просвещение</w:t>
            </w:r>
          </w:p>
          <w:p w:rsidR="005D3738" w:rsidRPr="009634FA" w:rsidRDefault="005D3738" w:rsidP="009634FA">
            <w:pPr>
              <w:pStyle w:val="af3"/>
              <w:jc w:val="both"/>
              <w:rPr>
                <w:rFonts w:ascii="Times New Roman" w:hAnsi="Times New Roman"/>
                <w:szCs w:val="24"/>
              </w:rPr>
            </w:pPr>
            <w:r w:rsidRPr="000338E3">
              <w:rPr>
                <w:rFonts w:ascii="Times New Roman" w:hAnsi="Times New Roman"/>
                <w:szCs w:val="24"/>
              </w:rPr>
              <w:t xml:space="preserve">Литературное чтение: 1 </w:t>
            </w:r>
            <w:proofErr w:type="gramStart"/>
            <w:r w:rsidRPr="000338E3">
              <w:rPr>
                <w:rFonts w:ascii="Times New Roman" w:hAnsi="Times New Roman"/>
                <w:szCs w:val="24"/>
              </w:rPr>
              <w:t>класс,  в</w:t>
            </w:r>
            <w:proofErr w:type="gramEnd"/>
            <w:r w:rsidRPr="000338E3">
              <w:rPr>
                <w:rFonts w:ascii="Times New Roman" w:hAnsi="Times New Roman"/>
                <w:szCs w:val="24"/>
              </w:rPr>
              <w:t xml:space="preserve"> 2-х частях Климанова </w:t>
            </w:r>
            <w:proofErr w:type="spellStart"/>
            <w:r w:rsidRPr="000338E3">
              <w:rPr>
                <w:rFonts w:ascii="Times New Roman" w:hAnsi="Times New Roman"/>
                <w:szCs w:val="24"/>
              </w:rPr>
              <w:t>Л.Ф.,Горец</w:t>
            </w:r>
            <w:r w:rsidR="00A87DF9">
              <w:rPr>
                <w:rFonts w:ascii="Times New Roman" w:hAnsi="Times New Roman"/>
                <w:szCs w:val="24"/>
              </w:rPr>
              <w:t>кий</w:t>
            </w:r>
            <w:proofErr w:type="spellEnd"/>
            <w:r w:rsidR="00A87DF9">
              <w:rPr>
                <w:rFonts w:ascii="Times New Roman" w:hAnsi="Times New Roman"/>
                <w:szCs w:val="24"/>
              </w:rPr>
              <w:t xml:space="preserve">  В.Г.- М.: Просвещение</w:t>
            </w:r>
            <w:r w:rsidRPr="000338E3">
              <w:rPr>
                <w:rFonts w:ascii="Times New Roman" w:hAnsi="Times New Roman"/>
                <w:szCs w:val="24"/>
              </w:rPr>
              <w:t xml:space="preserve">  </w:t>
            </w:r>
            <w:bookmarkEnd w:id="0"/>
          </w:p>
        </w:tc>
      </w:tr>
      <w:tr w:rsidR="005D3738" w:rsidTr="00DD5F2D">
        <w:trPr>
          <w:cantSplit/>
        </w:trPr>
        <w:tc>
          <w:tcPr>
            <w:tcW w:w="709" w:type="dxa"/>
            <w:vMerge/>
            <w:vAlign w:val="center"/>
          </w:tcPr>
          <w:p w:rsidR="005D3738" w:rsidRDefault="005D3738" w:rsidP="005D3738">
            <w:pPr>
              <w:jc w:val="center"/>
              <w:rPr>
                <w:b/>
              </w:rPr>
            </w:pPr>
          </w:p>
        </w:tc>
        <w:tc>
          <w:tcPr>
            <w:tcW w:w="851" w:type="dxa"/>
            <w:gridSpan w:val="2"/>
          </w:tcPr>
          <w:p w:rsidR="005D3738" w:rsidRPr="0073067C" w:rsidRDefault="005D3738" w:rsidP="005D3738">
            <w:pPr>
              <w:jc w:val="center"/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>2 АБВ</w:t>
            </w:r>
          </w:p>
        </w:tc>
        <w:tc>
          <w:tcPr>
            <w:tcW w:w="5670" w:type="dxa"/>
          </w:tcPr>
          <w:p w:rsidR="005D3738" w:rsidRPr="00FC5031" w:rsidRDefault="005D3738" w:rsidP="005D3738">
            <w:pPr>
              <w:jc w:val="both"/>
              <w:rPr>
                <w:sz w:val="22"/>
                <w:szCs w:val="22"/>
              </w:rPr>
            </w:pPr>
            <w:r w:rsidRPr="00FC5031">
              <w:rPr>
                <w:sz w:val="22"/>
                <w:szCs w:val="22"/>
              </w:rPr>
              <w:t xml:space="preserve"> Федеральный государственный образовательный стандарт начального общего образования.</w:t>
            </w:r>
          </w:p>
          <w:p w:rsidR="00637409" w:rsidRPr="00FC5031" w:rsidRDefault="005D3738" w:rsidP="00637409">
            <w:pPr>
              <w:jc w:val="both"/>
              <w:rPr>
                <w:sz w:val="22"/>
                <w:szCs w:val="22"/>
              </w:rPr>
            </w:pPr>
            <w:r w:rsidRPr="00FC5031">
              <w:rPr>
                <w:sz w:val="22"/>
                <w:szCs w:val="22"/>
              </w:rPr>
              <w:t xml:space="preserve">Программы общеобразовательных учреждений.  </w:t>
            </w:r>
          </w:p>
          <w:p w:rsidR="005D3738" w:rsidRPr="00FC5031" w:rsidRDefault="00637409" w:rsidP="005D3738">
            <w:pPr>
              <w:jc w:val="both"/>
              <w:rPr>
                <w:sz w:val="22"/>
                <w:szCs w:val="22"/>
              </w:rPr>
            </w:pPr>
            <w:r w:rsidRPr="00FC5031">
              <w:rPr>
                <w:sz w:val="22"/>
                <w:szCs w:val="22"/>
              </w:rPr>
              <w:t xml:space="preserve">«Школа </w:t>
            </w:r>
            <w:r>
              <w:rPr>
                <w:sz w:val="22"/>
                <w:szCs w:val="22"/>
              </w:rPr>
              <w:t>России»</w:t>
            </w:r>
            <w:r w:rsidRPr="00FC5031">
              <w:rPr>
                <w:sz w:val="22"/>
                <w:szCs w:val="22"/>
              </w:rPr>
              <w:t xml:space="preserve">, </w:t>
            </w:r>
            <w:r w:rsidR="005A4249">
              <w:rPr>
                <w:sz w:val="22"/>
                <w:szCs w:val="22"/>
              </w:rPr>
              <w:t>Просвещение</w:t>
            </w:r>
            <w:r w:rsidRPr="00FC5031">
              <w:rPr>
                <w:sz w:val="22"/>
                <w:szCs w:val="22"/>
              </w:rPr>
              <w:t>,201</w:t>
            </w:r>
            <w:r>
              <w:rPr>
                <w:sz w:val="22"/>
                <w:szCs w:val="22"/>
              </w:rPr>
              <w:t>4</w:t>
            </w:r>
            <w:r w:rsidRPr="00FC5031">
              <w:rPr>
                <w:sz w:val="22"/>
                <w:szCs w:val="22"/>
              </w:rPr>
              <w:t>г.</w:t>
            </w:r>
            <w:r w:rsidR="00A87DF9">
              <w:rPr>
                <w:sz w:val="22"/>
                <w:szCs w:val="22"/>
              </w:rPr>
              <w:t xml:space="preserve"> Литературное чтение</w:t>
            </w:r>
          </w:p>
        </w:tc>
        <w:tc>
          <w:tcPr>
            <w:tcW w:w="3827" w:type="dxa"/>
          </w:tcPr>
          <w:p w:rsidR="00637409" w:rsidRPr="00637409" w:rsidRDefault="00A87DF9" w:rsidP="00637409">
            <w:pPr>
              <w:spacing w:line="240" w:lineRule="auto"/>
              <w:rPr>
                <w:rStyle w:val="apple-converted-space"/>
                <w:rFonts w:cs="Arial"/>
                <w:sz w:val="22"/>
                <w:szCs w:val="20"/>
                <w:shd w:val="clear" w:color="auto" w:fill="FFFFFF"/>
              </w:rPr>
            </w:pPr>
            <w:r>
              <w:rPr>
                <w:rStyle w:val="afe"/>
                <w:rFonts w:cs="Arial"/>
                <w:b w:val="0"/>
                <w:sz w:val="22"/>
                <w:szCs w:val="20"/>
                <w:shd w:val="clear" w:color="auto" w:fill="FFFFFF"/>
              </w:rPr>
              <w:t>Литературное чтение: 2 класс</w:t>
            </w:r>
            <w:r w:rsidR="00637409" w:rsidRPr="00637409">
              <w:rPr>
                <w:rStyle w:val="afe"/>
                <w:rFonts w:cs="Arial"/>
                <w:b w:val="0"/>
                <w:sz w:val="22"/>
                <w:szCs w:val="20"/>
                <w:shd w:val="clear" w:color="auto" w:fill="FFFFFF"/>
              </w:rPr>
              <w:t xml:space="preserve"> Учебник в 2-х </w:t>
            </w:r>
            <w:proofErr w:type="gramStart"/>
            <w:r w:rsidR="00637409" w:rsidRPr="00637409">
              <w:rPr>
                <w:rStyle w:val="afe"/>
                <w:rFonts w:cs="Arial"/>
                <w:b w:val="0"/>
                <w:sz w:val="22"/>
                <w:szCs w:val="20"/>
                <w:shd w:val="clear" w:color="auto" w:fill="FFFFFF"/>
              </w:rPr>
              <w:t xml:space="preserve">частях </w:t>
            </w:r>
            <w:r w:rsidR="00637409" w:rsidRPr="00637409">
              <w:rPr>
                <w:rStyle w:val="apple-converted-space"/>
                <w:rFonts w:cs="Arial"/>
                <w:sz w:val="22"/>
                <w:szCs w:val="20"/>
                <w:shd w:val="clear" w:color="auto" w:fill="FFFFFF"/>
              </w:rPr>
              <w:t> </w:t>
            </w:r>
            <w:r w:rsidR="00637409" w:rsidRPr="00637409">
              <w:rPr>
                <w:rFonts w:cs="Arial"/>
                <w:sz w:val="22"/>
                <w:szCs w:val="20"/>
                <w:shd w:val="clear" w:color="auto" w:fill="FFFFFF"/>
              </w:rPr>
              <w:t>Климанова</w:t>
            </w:r>
            <w:proofErr w:type="gramEnd"/>
            <w:r w:rsidR="00637409" w:rsidRPr="00637409">
              <w:rPr>
                <w:rFonts w:cs="Arial"/>
                <w:sz w:val="22"/>
                <w:szCs w:val="20"/>
                <w:shd w:val="clear" w:color="auto" w:fill="FFFFFF"/>
              </w:rPr>
              <w:t xml:space="preserve"> Л. Ф., Горецкий В. Г., Голованова М. В.</w:t>
            </w:r>
            <w:r w:rsidR="00637409" w:rsidRPr="00637409">
              <w:rPr>
                <w:rStyle w:val="apple-converted-space"/>
                <w:rFonts w:cs="Arial"/>
                <w:sz w:val="22"/>
                <w:szCs w:val="20"/>
                <w:shd w:val="clear" w:color="auto" w:fill="FFFFFF"/>
              </w:rPr>
              <w:t> </w:t>
            </w:r>
          </w:p>
          <w:p w:rsidR="005D3738" w:rsidRPr="0073067C" w:rsidRDefault="00A87DF9" w:rsidP="00637409">
            <w:pPr>
              <w:jc w:val="both"/>
              <w:rPr>
                <w:sz w:val="22"/>
                <w:szCs w:val="22"/>
              </w:rPr>
            </w:pPr>
            <w:r>
              <w:rPr>
                <w:rStyle w:val="apple-converted-space"/>
                <w:rFonts w:cs="Arial"/>
                <w:sz w:val="22"/>
                <w:szCs w:val="20"/>
                <w:shd w:val="clear" w:color="auto" w:fill="FFFFFF"/>
              </w:rPr>
              <w:t xml:space="preserve">изд. «Просвещение» </w:t>
            </w:r>
          </w:p>
        </w:tc>
      </w:tr>
      <w:tr w:rsidR="00637409" w:rsidTr="00DD5F2D">
        <w:trPr>
          <w:cantSplit/>
        </w:trPr>
        <w:tc>
          <w:tcPr>
            <w:tcW w:w="709" w:type="dxa"/>
            <w:vMerge/>
            <w:vAlign w:val="center"/>
          </w:tcPr>
          <w:p w:rsidR="00637409" w:rsidRDefault="00637409" w:rsidP="00637409">
            <w:pPr>
              <w:jc w:val="center"/>
              <w:rPr>
                <w:b/>
              </w:rPr>
            </w:pPr>
          </w:p>
        </w:tc>
        <w:tc>
          <w:tcPr>
            <w:tcW w:w="851" w:type="dxa"/>
            <w:gridSpan w:val="2"/>
          </w:tcPr>
          <w:p w:rsidR="00637409" w:rsidRPr="0073067C" w:rsidRDefault="00637409" w:rsidP="00637409">
            <w:pPr>
              <w:jc w:val="center"/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>3 АБВ</w:t>
            </w:r>
          </w:p>
        </w:tc>
        <w:tc>
          <w:tcPr>
            <w:tcW w:w="5670" w:type="dxa"/>
          </w:tcPr>
          <w:p w:rsidR="00637409" w:rsidRPr="00FC5031" w:rsidRDefault="00637409" w:rsidP="00637409">
            <w:pPr>
              <w:jc w:val="both"/>
              <w:rPr>
                <w:sz w:val="22"/>
                <w:szCs w:val="22"/>
              </w:rPr>
            </w:pPr>
            <w:r w:rsidRPr="00FC5031">
              <w:rPr>
                <w:sz w:val="22"/>
                <w:szCs w:val="22"/>
              </w:rPr>
              <w:t>Федеральный государственный образовательный стандарт начального общего образования.</w:t>
            </w:r>
          </w:p>
          <w:p w:rsidR="00637409" w:rsidRPr="00FC5031" w:rsidRDefault="00637409" w:rsidP="005A4249">
            <w:pPr>
              <w:jc w:val="both"/>
              <w:rPr>
                <w:sz w:val="22"/>
                <w:szCs w:val="22"/>
              </w:rPr>
            </w:pPr>
            <w:r w:rsidRPr="00FC5031">
              <w:rPr>
                <w:sz w:val="22"/>
                <w:szCs w:val="22"/>
              </w:rPr>
              <w:t xml:space="preserve">Программы общеобразовательных учреждений.  «Школа </w:t>
            </w:r>
            <w:r>
              <w:rPr>
                <w:sz w:val="22"/>
                <w:szCs w:val="22"/>
              </w:rPr>
              <w:t>России»</w:t>
            </w:r>
            <w:r w:rsidRPr="00FC5031">
              <w:rPr>
                <w:sz w:val="22"/>
                <w:szCs w:val="22"/>
              </w:rPr>
              <w:t xml:space="preserve">, </w:t>
            </w:r>
            <w:proofErr w:type="gramStart"/>
            <w:r>
              <w:rPr>
                <w:sz w:val="22"/>
                <w:szCs w:val="22"/>
              </w:rPr>
              <w:t xml:space="preserve">Просвещение </w:t>
            </w:r>
            <w:r w:rsidRPr="00FC5031">
              <w:rPr>
                <w:sz w:val="22"/>
                <w:szCs w:val="22"/>
              </w:rPr>
              <w:t>,</w:t>
            </w:r>
            <w:proofErr w:type="gramEnd"/>
            <w:r w:rsidR="00A87DF9">
              <w:rPr>
                <w:sz w:val="22"/>
                <w:szCs w:val="22"/>
              </w:rPr>
              <w:t xml:space="preserve"> Литературное чтение</w:t>
            </w:r>
          </w:p>
        </w:tc>
        <w:tc>
          <w:tcPr>
            <w:tcW w:w="3827" w:type="dxa"/>
          </w:tcPr>
          <w:p w:rsidR="00637409" w:rsidRPr="00637409" w:rsidRDefault="00637409" w:rsidP="00637409">
            <w:pPr>
              <w:spacing w:line="240" w:lineRule="auto"/>
              <w:rPr>
                <w:rStyle w:val="apple-converted-space"/>
                <w:rFonts w:cs="Arial"/>
                <w:sz w:val="22"/>
                <w:szCs w:val="20"/>
                <w:shd w:val="clear" w:color="auto" w:fill="FFFFFF"/>
              </w:rPr>
            </w:pPr>
            <w:r w:rsidRPr="00637409">
              <w:rPr>
                <w:rStyle w:val="afe"/>
                <w:rFonts w:cs="Arial"/>
                <w:b w:val="0"/>
                <w:sz w:val="22"/>
                <w:szCs w:val="20"/>
                <w:shd w:val="clear" w:color="auto" w:fill="FFFFFF"/>
              </w:rPr>
              <w:t>Литературное чтение</w:t>
            </w:r>
            <w:r w:rsidR="00A87DF9">
              <w:rPr>
                <w:rStyle w:val="afe"/>
                <w:rFonts w:cs="Arial"/>
                <w:b w:val="0"/>
                <w:sz w:val="22"/>
                <w:szCs w:val="20"/>
                <w:shd w:val="clear" w:color="auto" w:fill="FFFFFF"/>
              </w:rPr>
              <w:t xml:space="preserve">: 3 класс </w:t>
            </w:r>
            <w:r w:rsidRPr="00637409">
              <w:rPr>
                <w:rStyle w:val="afe"/>
                <w:rFonts w:cs="Arial"/>
                <w:b w:val="0"/>
                <w:sz w:val="22"/>
                <w:szCs w:val="20"/>
                <w:shd w:val="clear" w:color="auto" w:fill="FFFFFF"/>
              </w:rPr>
              <w:t xml:space="preserve">Учебник в 2-х частях </w:t>
            </w:r>
            <w:r w:rsidRPr="00637409">
              <w:rPr>
                <w:rFonts w:cs="Arial"/>
                <w:sz w:val="22"/>
                <w:szCs w:val="20"/>
                <w:shd w:val="clear" w:color="auto" w:fill="FFFFFF"/>
              </w:rPr>
              <w:t>Климанова Л. Ф., Горецкий В. Г., Голованова М. В.</w:t>
            </w:r>
            <w:r w:rsidRPr="00637409">
              <w:rPr>
                <w:rStyle w:val="apple-converted-space"/>
                <w:rFonts w:cs="Arial"/>
                <w:sz w:val="22"/>
                <w:szCs w:val="20"/>
                <w:shd w:val="clear" w:color="auto" w:fill="FFFFFF"/>
              </w:rPr>
              <w:t> </w:t>
            </w:r>
          </w:p>
          <w:p w:rsidR="00637409" w:rsidRPr="00637409" w:rsidRDefault="00637409" w:rsidP="00A87DF9">
            <w:pPr>
              <w:spacing w:line="240" w:lineRule="auto"/>
              <w:rPr>
                <w:rFonts w:cs="Arial"/>
                <w:sz w:val="22"/>
                <w:szCs w:val="20"/>
                <w:shd w:val="clear" w:color="auto" w:fill="FFFFFF"/>
              </w:rPr>
            </w:pPr>
            <w:r w:rsidRPr="00637409">
              <w:rPr>
                <w:rStyle w:val="apple-converted-space"/>
                <w:rFonts w:cs="Arial"/>
                <w:sz w:val="22"/>
                <w:szCs w:val="20"/>
                <w:shd w:val="clear" w:color="auto" w:fill="FFFFFF"/>
              </w:rPr>
              <w:t xml:space="preserve">изд. «Просвещение» </w:t>
            </w:r>
          </w:p>
        </w:tc>
      </w:tr>
      <w:tr w:rsidR="00637409" w:rsidTr="00DD5F2D">
        <w:trPr>
          <w:cantSplit/>
        </w:trPr>
        <w:tc>
          <w:tcPr>
            <w:tcW w:w="709" w:type="dxa"/>
            <w:vMerge/>
            <w:vAlign w:val="center"/>
          </w:tcPr>
          <w:p w:rsidR="00637409" w:rsidRDefault="00637409" w:rsidP="00637409">
            <w:pPr>
              <w:jc w:val="center"/>
              <w:rPr>
                <w:b/>
              </w:rPr>
            </w:pPr>
          </w:p>
        </w:tc>
        <w:tc>
          <w:tcPr>
            <w:tcW w:w="851" w:type="dxa"/>
            <w:gridSpan w:val="2"/>
          </w:tcPr>
          <w:p w:rsidR="00637409" w:rsidRPr="0073067C" w:rsidRDefault="00A87DF9" w:rsidP="006374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АБВ</w:t>
            </w:r>
          </w:p>
        </w:tc>
        <w:tc>
          <w:tcPr>
            <w:tcW w:w="5670" w:type="dxa"/>
          </w:tcPr>
          <w:p w:rsidR="00637409" w:rsidRPr="00FC5031" w:rsidRDefault="00637409" w:rsidP="00637409">
            <w:pPr>
              <w:jc w:val="both"/>
              <w:rPr>
                <w:sz w:val="22"/>
                <w:szCs w:val="22"/>
              </w:rPr>
            </w:pPr>
            <w:r w:rsidRPr="00FC5031">
              <w:rPr>
                <w:sz w:val="22"/>
                <w:szCs w:val="22"/>
              </w:rPr>
              <w:t>Федеральный государственный образовательный стандарт начального общего образования.</w:t>
            </w:r>
          </w:p>
          <w:p w:rsidR="00637409" w:rsidRPr="00FC5031" w:rsidRDefault="00637409" w:rsidP="005A4249">
            <w:pPr>
              <w:jc w:val="both"/>
              <w:rPr>
                <w:sz w:val="22"/>
                <w:szCs w:val="22"/>
              </w:rPr>
            </w:pPr>
            <w:r w:rsidRPr="00FC5031">
              <w:rPr>
                <w:sz w:val="22"/>
                <w:szCs w:val="22"/>
              </w:rPr>
              <w:t xml:space="preserve">Программы общеобразовательных учреждений.  </w:t>
            </w:r>
            <w:r w:rsidR="00A87DF9" w:rsidRPr="00FC5031">
              <w:rPr>
                <w:sz w:val="22"/>
                <w:szCs w:val="22"/>
              </w:rPr>
              <w:t xml:space="preserve">«Школа </w:t>
            </w:r>
            <w:r w:rsidR="00A87DF9">
              <w:rPr>
                <w:sz w:val="22"/>
                <w:szCs w:val="22"/>
              </w:rPr>
              <w:t>России»</w:t>
            </w:r>
            <w:r w:rsidR="00A87DF9" w:rsidRPr="00FC5031">
              <w:rPr>
                <w:sz w:val="22"/>
                <w:szCs w:val="22"/>
              </w:rPr>
              <w:t xml:space="preserve">, </w:t>
            </w:r>
            <w:proofErr w:type="gramStart"/>
            <w:r w:rsidR="00A87DF9">
              <w:rPr>
                <w:sz w:val="22"/>
                <w:szCs w:val="22"/>
              </w:rPr>
              <w:t xml:space="preserve">Просвещение </w:t>
            </w:r>
            <w:r w:rsidR="00A87DF9" w:rsidRPr="00FC5031">
              <w:rPr>
                <w:sz w:val="22"/>
                <w:szCs w:val="22"/>
              </w:rPr>
              <w:t>,</w:t>
            </w:r>
            <w:proofErr w:type="gramEnd"/>
            <w:r w:rsidR="00A87DF9">
              <w:rPr>
                <w:sz w:val="22"/>
                <w:szCs w:val="22"/>
              </w:rPr>
              <w:t xml:space="preserve"> Литературное чтение</w:t>
            </w:r>
          </w:p>
        </w:tc>
        <w:tc>
          <w:tcPr>
            <w:tcW w:w="3827" w:type="dxa"/>
          </w:tcPr>
          <w:p w:rsidR="00A87DF9" w:rsidRPr="00637409" w:rsidRDefault="00A87DF9" w:rsidP="00A87DF9">
            <w:pPr>
              <w:spacing w:line="240" w:lineRule="auto"/>
              <w:rPr>
                <w:rStyle w:val="apple-converted-space"/>
                <w:rFonts w:cs="Arial"/>
                <w:sz w:val="22"/>
                <w:szCs w:val="20"/>
                <w:shd w:val="clear" w:color="auto" w:fill="FFFFFF"/>
              </w:rPr>
            </w:pPr>
            <w:r w:rsidRPr="00637409">
              <w:rPr>
                <w:rStyle w:val="afe"/>
                <w:rFonts w:cs="Arial"/>
                <w:b w:val="0"/>
                <w:sz w:val="22"/>
                <w:szCs w:val="20"/>
                <w:shd w:val="clear" w:color="auto" w:fill="FFFFFF"/>
              </w:rPr>
              <w:t>Литературное чтение</w:t>
            </w:r>
            <w:r>
              <w:rPr>
                <w:rStyle w:val="afe"/>
                <w:rFonts w:cs="Arial"/>
                <w:b w:val="0"/>
                <w:sz w:val="22"/>
                <w:szCs w:val="20"/>
                <w:shd w:val="clear" w:color="auto" w:fill="FFFFFF"/>
              </w:rPr>
              <w:t xml:space="preserve">: 4 класс </w:t>
            </w:r>
            <w:r w:rsidRPr="00637409">
              <w:rPr>
                <w:rStyle w:val="afe"/>
                <w:rFonts w:cs="Arial"/>
                <w:b w:val="0"/>
                <w:sz w:val="22"/>
                <w:szCs w:val="20"/>
                <w:shd w:val="clear" w:color="auto" w:fill="FFFFFF"/>
              </w:rPr>
              <w:t xml:space="preserve">Учебник в 2-х частях </w:t>
            </w:r>
            <w:r w:rsidRPr="00637409">
              <w:rPr>
                <w:rFonts w:cs="Arial"/>
                <w:sz w:val="22"/>
                <w:szCs w:val="20"/>
                <w:shd w:val="clear" w:color="auto" w:fill="FFFFFF"/>
              </w:rPr>
              <w:t>Климанова Л. Ф., Горецкий В. Г., Голованова М. В.</w:t>
            </w:r>
            <w:r w:rsidRPr="00637409">
              <w:rPr>
                <w:rStyle w:val="apple-converted-space"/>
                <w:rFonts w:cs="Arial"/>
                <w:sz w:val="22"/>
                <w:szCs w:val="20"/>
                <w:shd w:val="clear" w:color="auto" w:fill="FFFFFF"/>
              </w:rPr>
              <w:t> </w:t>
            </w:r>
          </w:p>
          <w:p w:rsidR="00637409" w:rsidRPr="0073067C" w:rsidRDefault="00A87DF9" w:rsidP="00A87DF9">
            <w:pPr>
              <w:jc w:val="both"/>
              <w:rPr>
                <w:sz w:val="22"/>
                <w:szCs w:val="22"/>
              </w:rPr>
            </w:pPr>
            <w:r w:rsidRPr="00637409">
              <w:rPr>
                <w:rStyle w:val="apple-converted-space"/>
                <w:rFonts w:cs="Arial"/>
                <w:sz w:val="22"/>
                <w:szCs w:val="20"/>
                <w:shd w:val="clear" w:color="auto" w:fill="FFFFFF"/>
              </w:rPr>
              <w:t>изд. «Просвещение»</w:t>
            </w:r>
          </w:p>
        </w:tc>
      </w:tr>
      <w:tr w:rsidR="00637409" w:rsidTr="00DD5F2D">
        <w:trPr>
          <w:cantSplit/>
        </w:trPr>
        <w:tc>
          <w:tcPr>
            <w:tcW w:w="709" w:type="dxa"/>
            <w:vMerge w:val="restart"/>
            <w:textDirection w:val="btLr"/>
            <w:vAlign w:val="center"/>
          </w:tcPr>
          <w:p w:rsidR="00637409" w:rsidRPr="00B3089C" w:rsidRDefault="00637409" w:rsidP="00637409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B3089C">
              <w:rPr>
                <w:b/>
                <w:sz w:val="28"/>
                <w:szCs w:val="28"/>
              </w:rPr>
              <w:t>Окружающий мир</w:t>
            </w:r>
          </w:p>
        </w:tc>
        <w:tc>
          <w:tcPr>
            <w:tcW w:w="851" w:type="dxa"/>
            <w:gridSpan w:val="2"/>
          </w:tcPr>
          <w:p w:rsidR="00637409" w:rsidRPr="0073067C" w:rsidRDefault="00637409" w:rsidP="00637409">
            <w:pPr>
              <w:jc w:val="center"/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>1 АБВ</w:t>
            </w:r>
            <w:r w:rsidR="0053311B">
              <w:rPr>
                <w:sz w:val="22"/>
                <w:szCs w:val="22"/>
              </w:rPr>
              <w:t>Г</w:t>
            </w:r>
          </w:p>
        </w:tc>
        <w:tc>
          <w:tcPr>
            <w:tcW w:w="5670" w:type="dxa"/>
          </w:tcPr>
          <w:p w:rsidR="00637409" w:rsidRPr="00FC5031" w:rsidRDefault="00637409" w:rsidP="00637409">
            <w:pPr>
              <w:jc w:val="both"/>
              <w:rPr>
                <w:sz w:val="22"/>
                <w:szCs w:val="22"/>
              </w:rPr>
            </w:pPr>
            <w:r w:rsidRPr="00FC5031">
              <w:rPr>
                <w:sz w:val="22"/>
                <w:szCs w:val="22"/>
              </w:rPr>
              <w:t>Федеральный государственный образовательный стандарт начального общего образования.</w:t>
            </w:r>
          </w:p>
          <w:p w:rsidR="00637409" w:rsidRPr="00FC5031" w:rsidRDefault="00637409" w:rsidP="00637409">
            <w:pPr>
              <w:jc w:val="both"/>
              <w:rPr>
                <w:sz w:val="22"/>
                <w:szCs w:val="22"/>
              </w:rPr>
            </w:pPr>
            <w:r w:rsidRPr="00FC5031">
              <w:rPr>
                <w:sz w:val="22"/>
                <w:szCs w:val="22"/>
              </w:rPr>
              <w:t xml:space="preserve">Программы общеобразовательных учреждений.  «Школа </w:t>
            </w:r>
            <w:r>
              <w:rPr>
                <w:sz w:val="22"/>
                <w:szCs w:val="22"/>
              </w:rPr>
              <w:t>России»</w:t>
            </w:r>
            <w:r w:rsidRPr="00FC5031">
              <w:rPr>
                <w:sz w:val="22"/>
                <w:szCs w:val="22"/>
              </w:rPr>
              <w:t xml:space="preserve">, </w:t>
            </w:r>
            <w:proofErr w:type="gramStart"/>
            <w:r>
              <w:rPr>
                <w:sz w:val="22"/>
                <w:szCs w:val="22"/>
              </w:rPr>
              <w:t xml:space="preserve">Просвещение </w:t>
            </w:r>
            <w:r w:rsidRPr="00FC5031">
              <w:rPr>
                <w:sz w:val="22"/>
                <w:szCs w:val="22"/>
              </w:rPr>
              <w:t>,</w:t>
            </w:r>
            <w:proofErr w:type="gramEnd"/>
          </w:p>
          <w:p w:rsidR="00637409" w:rsidRPr="00FC5031" w:rsidRDefault="00637409" w:rsidP="00637409">
            <w:pPr>
              <w:jc w:val="both"/>
              <w:rPr>
                <w:sz w:val="22"/>
                <w:szCs w:val="22"/>
              </w:rPr>
            </w:pPr>
            <w:r w:rsidRPr="00FC5031">
              <w:rPr>
                <w:sz w:val="22"/>
                <w:szCs w:val="22"/>
              </w:rPr>
              <w:t xml:space="preserve">Окружающий мир </w:t>
            </w:r>
          </w:p>
        </w:tc>
        <w:tc>
          <w:tcPr>
            <w:tcW w:w="3827" w:type="dxa"/>
          </w:tcPr>
          <w:p w:rsidR="00637409" w:rsidRPr="000338E3" w:rsidRDefault="00F62FDB" w:rsidP="00637409">
            <w:pPr>
              <w:pStyle w:val="af3"/>
              <w:jc w:val="both"/>
              <w:rPr>
                <w:rFonts w:ascii="Times New Roman" w:hAnsi="Times New Roman"/>
                <w:color w:val="000000"/>
                <w:szCs w:val="24"/>
              </w:rPr>
            </w:pPr>
            <w:hyperlink r:id="rId8" w:history="1">
              <w:r w:rsidR="00637409" w:rsidRPr="000338E3">
                <w:rPr>
                  <w:rFonts w:ascii="Times New Roman" w:hAnsi="Times New Roman"/>
                  <w:bCs/>
                  <w:color w:val="000000"/>
                  <w:szCs w:val="24"/>
                </w:rPr>
                <w:t>Окружающий мир</w:t>
              </w:r>
            </w:hyperlink>
            <w:r w:rsidR="00637409" w:rsidRPr="000338E3">
              <w:rPr>
                <w:rFonts w:ascii="Times New Roman" w:hAnsi="Times New Roman"/>
                <w:szCs w:val="24"/>
              </w:rPr>
              <w:t>:</w:t>
            </w:r>
            <w:r w:rsidR="00637409" w:rsidRPr="000338E3">
              <w:rPr>
                <w:rFonts w:ascii="Times New Roman" w:hAnsi="Times New Roman"/>
                <w:color w:val="000000"/>
                <w:szCs w:val="24"/>
              </w:rPr>
              <w:t xml:space="preserve"> 1</w:t>
            </w:r>
            <w:proofErr w:type="gramStart"/>
            <w:r w:rsidR="00637409" w:rsidRPr="000338E3">
              <w:rPr>
                <w:rFonts w:ascii="Times New Roman" w:hAnsi="Times New Roman"/>
                <w:color w:val="000000"/>
                <w:szCs w:val="24"/>
              </w:rPr>
              <w:t>класс,  в</w:t>
            </w:r>
            <w:proofErr w:type="gramEnd"/>
            <w:r w:rsidR="00637409" w:rsidRPr="000338E3">
              <w:rPr>
                <w:rFonts w:ascii="Times New Roman" w:hAnsi="Times New Roman"/>
                <w:color w:val="000000"/>
                <w:szCs w:val="24"/>
              </w:rPr>
              <w:t xml:space="preserve"> 2-х частях  </w:t>
            </w:r>
          </w:p>
          <w:p w:rsidR="00637409" w:rsidRDefault="00637409" w:rsidP="00637409">
            <w:pPr>
              <w:pStyle w:val="af3"/>
              <w:rPr>
                <w:rFonts w:ascii="Times New Roman" w:hAnsi="Times New Roman"/>
                <w:szCs w:val="24"/>
              </w:rPr>
            </w:pPr>
            <w:r w:rsidRPr="000338E3">
              <w:rPr>
                <w:rFonts w:ascii="Times New Roman" w:hAnsi="Times New Roman"/>
                <w:color w:val="000000"/>
                <w:szCs w:val="24"/>
              </w:rPr>
              <w:t xml:space="preserve">Автор: Плешаков </w:t>
            </w:r>
            <w:proofErr w:type="gramStart"/>
            <w:r w:rsidR="00A87DF9">
              <w:rPr>
                <w:rFonts w:ascii="Times New Roman" w:hAnsi="Times New Roman"/>
                <w:color w:val="000000"/>
                <w:szCs w:val="24"/>
              </w:rPr>
              <w:t>А.А .</w:t>
            </w:r>
            <w:proofErr w:type="gramEnd"/>
            <w:r w:rsidR="00A87DF9">
              <w:rPr>
                <w:rFonts w:ascii="Times New Roman" w:hAnsi="Times New Roman"/>
                <w:color w:val="000000"/>
                <w:szCs w:val="24"/>
              </w:rPr>
              <w:t xml:space="preserve"> - М.: Просвещение</w:t>
            </w:r>
            <w:r w:rsidRPr="000338E3">
              <w:rPr>
                <w:rFonts w:ascii="Times New Roman" w:hAnsi="Times New Roman"/>
                <w:szCs w:val="24"/>
              </w:rPr>
              <w:t xml:space="preserve"> </w:t>
            </w:r>
          </w:p>
          <w:p w:rsidR="00637409" w:rsidRPr="000338E3" w:rsidRDefault="00637409" w:rsidP="00637409">
            <w:pPr>
              <w:pStyle w:val="af3"/>
              <w:rPr>
                <w:rFonts w:ascii="Times New Roman" w:hAnsi="Times New Roman"/>
                <w:szCs w:val="24"/>
              </w:rPr>
            </w:pPr>
            <w:r w:rsidRPr="000338E3">
              <w:rPr>
                <w:rFonts w:ascii="Times New Roman" w:hAnsi="Times New Roman"/>
                <w:szCs w:val="24"/>
              </w:rPr>
              <w:t xml:space="preserve">Рабочая тетрадь. 1 класс, в 2-х частях </w:t>
            </w:r>
          </w:p>
          <w:p w:rsidR="00637409" w:rsidRPr="009634FA" w:rsidRDefault="00637409" w:rsidP="009634FA">
            <w:pPr>
              <w:pStyle w:val="af3"/>
              <w:rPr>
                <w:rFonts w:ascii="Times New Roman" w:hAnsi="Times New Roman"/>
                <w:szCs w:val="24"/>
              </w:rPr>
            </w:pPr>
            <w:r w:rsidRPr="000338E3">
              <w:rPr>
                <w:rFonts w:ascii="Times New Roman" w:hAnsi="Times New Roman"/>
                <w:szCs w:val="24"/>
              </w:rPr>
              <w:t xml:space="preserve">Автор: </w:t>
            </w:r>
            <w:r w:rsidRPr="000338E3">
              <w:rPr>
                <w:rFonts w:ascii="Times New Roman" w:hAnsi="Times New Roman"/>
                <w:color w:val="333333"/>
                <w:szCs w:val="24"/>
              </w:rPr>
              <w:t xml:space="preserve">Плешаков А.А. </w:t>
            </w:r>
            <w:r w:rsidR="00A87DF9">
              <w:rPr>
                <w:rFonts w:ascii="Times New Roman" w:hAnsi="Times New Roman"/>
                <w:szCs w:val="24"/>
              </w:rPr>
              <w:t xml:space="preserve">– М.: Просвещение </w:t>
            </w:r>
          </w:p>
        </w:tc>
      </w:tr>
      <w:tr w:rsidR="00637409" w:rsidTr="00DD5F2D">
        <w:trPr>
          <w:cantSplit/>
        </w:trPr>
        <w:tc>
          <w:tcPr>
            <w:tcW w:w="709" w:type="dxa"/>
            <w:vMerge/>
            <w:vAlign w:val="center"/>
          </w:tcPr>
          <w:p w:rsidR="00637409" w:rsidRDefault="00637409" w:rsidP="00637409">
            <w:pPr>
              <w:jc w:val="center"/>
              <w:rPr>
                <w:b/>
              </w:rPr>
            </w:pPr>
          </w:p>
        </w:tc>
        <w:tc>
          <w:tcPr>
            <w:tcW w:w="851" w:type="dxa"/>
            <w:gridSpan w:val="2"/>
          </w:tcPr>
          <w:p w:rsidR="00637409" w:rsidRPr="0073067C" w:rsidRDefault="00637409" w:rsidP="00637409">
            <w:pPr>
              <w:jc w:val="center"/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>2 АБВ</w:t>
            </w:r>
          </w:p>
        </w:tc>
        <w:tc>
          <w:tcPr>
            <w:tcW w:w="5670" w:type="dxa"/>
          </w:tcPr>
          <w:p w:rsidR="00637409" w:rsidRPr="00FC5031" w:rsidRDefault="00637409" w:rsidP="00637409">
            <w:pPr>
              <w:jc w:val="both"/>
              <w:rPr>
                <w:sz w:val="22"/>
                <w:szCs w:val="22"/>
              </w:rPr>
            </w:pPr>
            <w:r w:rsidRPr="00FC5031">
              <w:rPr>
                <w:sz w:val="22"/>
                <w:szCs w:val="22"/>
              </w:rPr>
              <w:t>Федеральный государственный образовательный стандарт начального общего образования.</w:t>
            </w:r>
          </w:p>
          <w:p w:rsidR="00637409" w:rsidRPr="00FC5031" w:rsidRDefault="00637409" w:rsidP="00637409">
            <w:pPr>
              <w:jc w:val="both"/>
              <w:rPr>
                <w:sz w:val="22"/>
                <w:szCs w:val="22"/>
              </w:rPr>
            </w:pPr>
            <w:r w:rsidRPr="00FC5031">
              <w:rPr>
                <w:sz w:val="22"/>
                <w:szCs w:val="22"/>
              </w:rPr>
              <w:t xml:space="preserve">Программы общеобразовательных учреждений.  «Школа </w:t>
            </w:r>
            <w:r>
              <w:rPr>
                <w:sz w:val="22"/>
                <w:szCs w:val="22"/>
              </w:rPr>
              <w:t>России»</w:t>
            </w:r>
            <w:r w:rsidRPr="00FC5031">
              <w:rPr>
                <w:sz w:val="22"/>
                <w:szCs w:val="22"/>
              </w:rPr>
              <w:t xml:space="preserve">, </w:t>
            </w:r>
            <w:proofErr w:type="gramStart"/>
            <w:r>
              <w:rPr>
                <w:sz w:val="22"/>
                <w:szCs w:val="22"/>
              </w:rPr>
              <w:t xml:space="preserve">Просвещение </w:t>
            </w:r>
            <w:r w:rsidRPr="00FC5031">
              <w:rPr>
                <w:sz w:val="22"/>
                <w:szCs w:val="22"/>
              </w:rPr>
              <w:t>,</w:t>
            </w:r>
            <w:proofErr w:type="gramEnd"/>
          </w:p>
          <w:p w:rsidR="00637409" w:rsidRPr="00FC5031" w:rsidRDefault="00637409" w:rsidP="00637409">
            <w:pPr>
              <w:jc w:val="both"/>
              <w:rPr>
                <w:sz w:val="22"/>
                <w:szCs w:val="22"/>
              </w:rPr>
            </w:pPr>
            <w:r w:rsidRPr="00FC5031">
              <w:rPr>
                <w:sz w:val="22"/>
                <w:szCs w:val="22"/>
              </w:rPr>
              <w:t>Окружающий мир</w:t>
            </w:r>
          </w:p>
        </w:tc>
        <w:tc>
          <w:tcPr>
            <w:tcW w:w="3827" w:type="dxa"/>
          </w:tcPr>
          <w:p w:rsidR="00637409" w:rsidRPr="00637409" w:rsidRDefault="00A87DF9" w:rsidP="00637409">
            <w:pPr>
              <w:spacing w:line="240" w:lineRule="auto"/>
              <w:rPr>
                <w:rStyle w:val="afe"/>
                <w:rFonts w:cs="Arial"/>
                <w:b w:val="0"/>
                <w:bCs w:val="0"/>
                <w:sz w:val="22"/>
                <w:szCs w:val="20"/>
                <w:shd w:val="clear" w:color="auto" w:fill="FFFFFF"/>
              </w:rPr>
            </w:pPr>
            <w:r>
              <w:rPr>
                <w:rStyle w:val="afe"/>
                <w:rFonts w:cs="Arial"/>
                <w:b w:val="0"/>
                <w:sz w:val="22"/>
                <w:szCs w:val="20"/>
                <w:shd w:val="clear" w:color="auto" w:fill="FFFFFF"/>
              </w:rPr>
              <w:t>Окружающий мир: 2 класс</w:t>
            </w:r>
            <w:r w:rsidR="00637409" w:rsidRPr="00637409">
              <w:rPr>
                <w:rStyle w:val="apple-converted-space"/>
                <w:rFonts w:cs="Arial"/>
                <w:sz w:val="22"/>
                <w:szCs w:val="20"/>
                <w:shd w:val="clear" w:color="auto" w:fill="FFFFFF"/>
              </w:rPr>
              <w:t> </w:t>
            </w:r>
            <w:r w:rsidR="00637409" w:rsidRPr="00637409">
              <w:rPr>
                <w:rStyle w:val="afe"/>
                <w:rFonts w:cs="Arial"/>
                <w:b w:val="0"/>
                <w:sz w:val="22"/>
                <w:szCs w:val="20"/>
                <w:shd w:val="clear" w:color="auto" w:fill="FFFFFF"/>
              </w:rPr>
              <w:t>Учебник в 2-х частях</w:t>
            </w:r>
          </w:p>
          <w:p w:rsidR="00637409" w:rsidRDefault="00637409" w:rsidP="00637409">
            <w:pPr>
              <w:spacing w:line="240" w:lineRule="auto"/>
              <w:rPr>
                <w:rStyle w:val="apple-converted-space"/>
                <w:rFonts w:cs="Arial"/>
                <w:sz w:val="22"/>
                <w:szCs w:val="20"/>
                <w:shd w:val="clear" w:color="auto" w:fill="FFFFFF"/>
              </w:rPr>
            </w:pPr>
            <w:r w:rsidRPr="00637409">
              <w:rPr>
                <w:rStyle w:val="apple-converted-space"/>
                <w:rFonts w:cs="Arial"/>
                <w:i/>
                <w:iCs/>
                <w:sz w:val="22"/>
                <w:szCs w:val="20"/>
                <w:shd w:val="clear" w:color="auto" w:fill="FFFFFF"/>
              </w:rPr>
              <w:t> </w:t>
            </w:r>
            <w:r w:rsidRPr="00637409">
              <w:rPr>
                <w:rFonts w:cs="Arial"/>
                <w:sz w:val="22"/>
                <w:szCs w:val="20"/>
                <w:shd w:val="clear" w:color="auto" w:fill="FFFFFF"/>
              </w:rPr>
              <w:t>Плешаков А. А. </w:t>
            </w:r>
            <w:r w:rsidRPr="00637409">
              <w:rPr>
                <w:rStyle w:val="apple-converted-space"/>
                <w:rFonts w:cs="Arial"/>
                <w:sz w:val="22"/>
                <w:szCs w:val="20"/>
                <w:shd w:val="clear" w:color="auto" w:fill="FFFFFF"/>
              </w:rPr>
              <w:t> </w:t>
            </w:r>
            <w:r w:rsidR="001469BA">
              <w:rPr>
                <w:rStyle w:val="apple-converted-space"/>
                <w:rFonts w:cs="Arial"/>
                <w:sz w:val="22"/>
                <w:szCs w:val="20"/>
                <w:shd w:val="clear" w:color="auto" w:fill="FFFFFF"/>
              </w:rPr>
              <w:t>изд. «</w:t>
            </w:r>
            <w:r w:rsidR="00A87DF9">
              <w:rPr>
                <w:rStyle w:val="apple-converted-space"/>
                <w:rFonts w:cs="Arial"/>
                <w:sz w:val="22"/>
                <w:szCs w:val="20"/>
                <w:shd w:val="clear" w:color="auto" w:fill="FFFFFF"/>
              </w:rPr>
              <w:t xml:space="preserve">Просвещение» </w:t>
            </w:r>
          </w:p>
          <w:p w:rsidR="00637409" w:rsidRPr="00637409" w:rsidRDefault="00637409" w:rsidP="00637409">
            <w:pPr>
              <w:spacing w:line="240" w:lineRule="auto"/>
              <w:rPr>
                <w:rFonts w:cs="Arial"/>
                <w:sz w:val="22"/>
                <w:szCs w:val="20"/>
                <w:shd w:val="clear" w:color="auto" w:fill="FFFFFF"/>
              </w:rPr>
            </w:pPr>
          </w:p>
        </w:tc>
      </w:tr>
      <w:tr w:rsidR="00637409" w:rsidTr="00DD5F2D">
        <w:trPr>
          <w:cantSplit/>
        </w:trPr>
        <w:tc>
          <w:tcPr>
            <w:tcW w:w="709" w:type="dxa"/>
            <w:vMerge/>
            <w:vAlign w:val="center"/>
          </w:tcPr>
          <w:p w:rsidR="00637409" w:rsidRDefault="00637409" w:rsidP="00637409">
            <w:pPr>
              <w:jc w:val="center"/>
              <w:rPr>
                <w:b/>
              </w:rPr>
            </w:pPr>
          </w:p>
        </w:tc>
        <w:tc>
          <w:tcPr>
            <w:tcW w:w="851" w:type="dxa"/>
            <w:gridSpan w:val="2"/>
          </w:tcPr>
          <w:p w:rsidR="00637409" w:rsidRPr="0073067C" w:rsidRDefault="00637409" w:rsidP="00637409">
            <w:pPr>
              <w:jc w:val="center"/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>3 АБВ</w:t>
            </w:r>
          </w:p>
        </w:tc>
        <w:tc>
          <w:tcPr>
            <w:tcW w:w="5670" w:type="dxa"/>
          </w:tcPr>
          <w:p w:rsidR="00637409" w:rsidRPr="00FC5031" w:rsidRDefault="00637409" w:rsidP="00637409">
            <w:pPr>
              <w:jc w:val="both"/>
              <w:rPr>
                <w:sz w:val="22"/>
                <w:szCs w:val="22"/>
              </w:rPr>
            </w:pPr>
            <w:r w:rsidRPr="005B0F0C">
              <w:rPr>
                <w:sz w:val="22"/>
                <w:szCs w:val="22"/>
              </w:rPr>
              <w:t>Федеральный государственный образовательный стандарт начального общего образования.</w:t>
            </w:r>
            <w:r w:rsidRPr="00FC5031">
              <w:rPr>
                <w:sz w:val="22"/>
                <w:szCs w:val="22"/>
              </w:rPr>
              <w:t xml:space="preserve"> «Школа </w:t>
            </w:r>
            <w:r>
              <w:rPr>
                <w:sz w:val="22"/>
                <w:szCs w:val="22"/>
              </w:rPr>
              <w:t>России»</w:t>
            </w:r>
            <w:r w:rsidRPr="00FC5031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Просвещение </w:t>
            </w:r>
            <w:r w:rsidRPr="00FC5031">
              <w:rPr>
                <w:sz w:val="22"/>
                <w:szCs w:val="22"/>
              </w:rPr>
              <w:t>,201</w:t>
            </w:r>
            <w:r>
              <w:rPr>
                <w:sz w:val="22"/>
                <w:szCs w:val="22"/>
              </w:rPr>
              <w:t>4</w:t>
            </w:r>
            <w:r w:rsidRPr="00FC5031">
              <w:rPr>
                <w:sz w:val="22"/>
                <w:szCs w:val="22"/>
              </w:rPr>
              <w:t>г.</w:t>
            </w:r>
          </w:p>
          <w:p w:rsidR="00637409" w:rsidRPr="005B0F0C" w:rsidRDefault="00637409" w:rsidP="00637409">
            <w:pPr>
              <w:jc w:val="both"/>
            </w:pPr>
            <w:r w:rsidRPr="00FC5031">
              <w:rPr>
                <w:sz w:val="22"/>
                <w:szCs w:val="22"/>
              </w:rPr>
              <w:t>Окружающий мир</w:t>
            </w:r>
          </w:p>
        </w:tc>
        <w:tc>
          <w:tcPr>
            <w:tcW w:w="3827" w:type="dxa"/>
          </w:tcPr>
          <w:p w:rsidR="00637409" w:rsidRPr="00637409" w:rsidRDefault="001469BA" w:rsidP="00637409">
            <w:pPr>
              <w:spacing w:line="240" w:lineRule="auto"/>
              <w:rPr>
                <w:rStyle w:val="afe"/>
                <w:rFonts w:cs="Arial"/>
                <w:b w:val="0"/>
                <w:bCs w:val="0"/>
                <w:sz w:val="22"/>
                <w:szCs w:val="20"/>
                <w:shd w:val="clear" w:color="auto" w:fill="FFFFFF"/>
              </w:rPr>
            </w:pPr>
            <w:r>
              <w:rPr>
                <w:rStyle w:val="afe"/>
                <w:rFonts w:cs="Arial"/>
                <w:b w:val="0"/>
                <w:sz w:val="22"/>
                <w:szCs w:val="20"/>
                <w:shd w:val="clear" w:color="auto" w:fill="FFFFFF"/>
              </w:rPr>
              <w:t>Окружающий мир:3 класс</w:t>
            </w:r>
            <w:r w:rsidR="00637409" w:rsidRPr="00637409">
              <w:rPr>
                <w:rStyle w:val="apple-converted-space"/>
                <w:rFonts w:cs="Arial"/>
                <w:b/>
                <w:sz w:val="22"/>
                <w:szCs w:val="20"/>
                <w:shd w:val="clear" w:color="auto" w:fill="FFFFFF"/>
              </w:rPr>
              <w:t> </w:t>
            </w:r>
            <w:r w:rsidR="00637409" w:rsidRPr="00637409">
              <w:rPr>
                <w:rStyle w:val="afe"/>
                <w:rFonts w:cs="Arial"/>
                <w:b w:val="0"/>
                <w:sz w:val="22"/>
                <w:szCs w:val="20"/>
                <w:shd w:val="clear" w:color="auto" w:fill="FFFFFF"/>
              </w:rPr>
              <w:t>Учебник в 2-х частях</w:t>
            </w:r>
          </w:p>
          <w:p w:rsidR="00637409" w:rsidRPr="001469BA" w:rsidRDefault="00637409" w:rsidP="001469BA">
            <w:pPr>
              <w:spacing w:line="240" w:lineRule="auto"/>
              <w:rPr>
                <w:rFonts w:cs="Arial"/>
                <w:sz w:val="22"/>
                <w:szCs w:val="20"/>
                <w:shd w:val="clear" w:color="auto" w:fill="FFFFFF"/>
              </w:rPr>
            </w:pPr>
            <w:r w:rsidRPr="00637409">
              <w:rPr>
                <w:rFonts w:cs="Arial"/>
                <w:sz w:val="22"/>
                <w:szCs w:val="20"/>
                <w:shd w:val="clear" w:color="auto" w:fill="FFFFFF"/>
              </w:rPr>
              <w:t>Плешаков А. А. </w:t>
            </w:r>
            <w:r w:rsidR="001469BA">
              <w:rPr>
                <w:rStyle w:val="apple-converted-space"/>
                <w:rFonts w:cs="Arial"/>
                <w:sz w:val="22"/>
                <w:szCs w:val="20"/>
                <w:shd w:val="clear" w:color="auto" w:fill="FFFFFF"/>
              </w:rPr>
              <w:t xml:space="preserve">изд. «Просвещение» </w:t>
            </w:r>
          </w:p>
        </w:tc>
      </w:tr>
      <w:tr w:rsidR="00637409" w:rsidTr="00DD5F2D">
        <w:trPr>
          <w:cantSplit/>
        </w:trPr>
        <w:tc>
          <w:tcPr>
            <w:tcW w:w="709" w:type="dxa"/>
            <w:vMerge/>
            <w:vAlign w:val="center"/>
          </w:tcPr>
          <w:p w:rsidR="00637409" w:rsidRDefault="00637409" w:rsidP="00637409">
            <w:pPr>
              <w:jc w:val="center"/>
              <w:rPr>
                <w:b/>
              </w:rPr>
            </w:pPr>
          </w:p>
        </w:tc>
        <w:tc>
          <w:tcPr>
            <w:tcW w:w="851" w:type="dxa"/>
            <w:gridSpan w:val="2"/>
          </w:tcPr>
          <w:p w:rsidR="00637409" w:rsidRPr="0073067C" w:rsidRDefault="00A87DF9" w:rsidP="006374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АБВ</w:t>
            </w:r>
          </w:p>
        </w:tc>
        <w:tc>
          <w:tcPr>
            <w:tcW w:w="5670" w:type="dxa"/>
          </w:tcPr>
          <w:p w:rsidR="00637409" w:rsidRDefault="00637409" w:rsidP="00637409">
            <w:pPr>
              <w:jc w:val="both"/>
              <w:rPr>
                <w:sz w:val="22"/>
                <w:szCs w:val="22"/>
              </w:rPr>
            </w:pPr>
            <w:r w:rsidRPr="005B0F0C">
              <w:rPr>
                <w:sz w:val="22"/>
                <w:szCs w:val="22"/>
              </w:rPr>
              <w:t>Федеральный государственный образовательный стандарт начального общего образования.</w:t>
            </w:r>
            <w:r w:rsidR="001469BA" w:rsidRPr="00FC5031">
              <w:rPr>
                <w:sz w:val="22"/>
                <w:szCs w:val="22"/>
              </w:rPr>
              <w:t xml:space="preserve"> «Школа </w:t>
            </w:r>
            <w:r w:rsidR="001469BA">
              <w:rPr>
                <w:sz w:val="22"/>
                <w:szCs w:val="22"/>
              </w:rPr>
              <w:t>России»</w:t>
            </w:r>
            <w:r w:rsidR="001469BA" w:rsidRPr="00FC5031">
              <w:rPr>
                <w:sz w:val="22"/>
                <w:szCs w:val="22"/>
              </w:rPr>
              <w:t>,</w:t>
            </w:r>
            <w:bookmarkStart w:id="1" w:name="_GoBack"/>
            <w:bookmarkEnd w:id="1"/>
            <w:r w:rsidR="001469BA" w:rsidRPr="00FC5031">
              <w:rPr>
                <w:sz w:val="22"/>
                <w:szCs w:val="22"/>
              </w:rPr>
              <w:t xml:space="preserve"> </w:t>
            </w:r>
            <w:r w:rsidR="001469BA">
              <w:rPr>
                <w:sz w:val="22"/>
                <w:szCs w:val="22"/>
              </w:rPr>
              <w:t xml:space="preserve">Просвещение </w:t>
            </w:r>
            <w:r w:rsidR="001469BA" w:rsidRPr="00FC5031">
              <w:rPr>
                <w:sz w:val="22"/>
                <w:szCs w:val="22"/>
              </w:rPr>
              <w:t>,201</w:t>
            </w:r>
            <w:r w:rsidR="001469BA">
              <w:rPr>
                <w:sz w:val="22"/>
                <w:szCs w:val="22"/>
              </w:rPr>
              <w:t>4г.</w:t>
            </w:r>
          </w:p>
          <w:p w:rsidR="00637409" w:rsidRPr="005B0F0C" w:rsidRDefault="00045D3D" w:rsidP="00637409">
            <w:pPr>
              <w:jc w:val="both"/>
            </w:pPr>
            <w:r w:rsidRPr="00FC5031">
              <w:rPr>
                <w:sz w:val="22"/>
                <w:szCs w:val="22"/>
              </w:rPr>
              <w:t>Окружающий мир</w:t>
            </w:r>
          </w:p>
        </w:tc>
        <w:tc>
          <w:tcPr>
            <w:tcW w:w="3827" w:type="dxa"/>
          </w:tcPr>
          <w:p w:rsidR="001469BA" w:rsidRPr="00637409" w:rsidRDefault="001469BA" w:rsidP="001469BA">
            <w:pPr>
              <w:spacing w:line="240" w:lineRule="auto"/>
              <w:rPr>
                <w:rStyle w:val="afe"/>
                <w:rFonts w:cs="Arial"/>
                <w:b w:val="0"/>
                <w:bCs w:val="0"/>
                <w:sz w:val="22"/>
                <w:szCs w:val="20"/>
                <w:shd w:val="clear" w:color="auto" w:fill="FFFFFF"/>
              </w:rPr>
            </w:pPr>
            <w:r>
              <w:rPr>
                <w:rStyle w:val="afe"/>
                <w:rFonts w:cs="Arial"/>
                <w:b w:val="0"/>
                <w:sz w:val="22"/>
                <w:szCs w:val="20"/>
                <w:shd w:val="clear" w:color="auto" w:fill="FFFFFF"/>
              </w:rPr>
              <w:t>Окружающий мир:4 класс</w:t>
            </w:r>
            <w:r w:rsidRPr="00637409">
              <w:rPr>
                <w:rStyle w:val="apple-converted-space"/>
                <w:rFonts w:cs="Arial"/>
                <w:b/>
                <w:sz w:val="22"/>
                <w:szCs w:val="20"/>
                <w:shd w:val="clear" w:color="auto" w:fill="FFFFFF"/>
              </w:rPr>
              <w:t> </w:t>
            </w:r>
            <w:r w:rsidRPr="00637409">
              <w:rPr>
                <w:rStyle w:val="afe"/>
                <w:rFonts w:cs="Arial"/>
                <w:b w:val="0"/>
                <w:sz w:val="22"/>
                <w:szCs w:val="20"/>
                <w:shd w:val="clear" w:color="auto" w:fill="FFFFFF"/>
              </w:rPr>
              <w:t>Учебник в 2-х частях</w:t>
            </w:r>
          </w:p>
          <w:p w:rsidR="00637409" w:rsidRPr="0073067C" w:rsidRDefault="001469BA" w:rsidP="001469BA">
            <w:pPr>
              <w:jc w:val="both"/>
              <w:rPr>
                <w:sz w:val="22"/>
                <w:szCs w:val="22"/>
              </w:rPr>
            </w:pPr>
            <w:r w:rsidRPr="00637409">
              <w:rPr>
                <w:rFonts w:cs="Arial"/>
                <w:sz w:val="22"/>
                <w:szCs w:val="20"/>
                <w:shd w:val="clear" w:color="auto" w:fill="FFFFFF"/>
              </w:rPr>
              <w:t>Плешаков А. А. </w:t>
            </w:r>
            <w:r>
              <w:rPr>
                <w:rStyle w:val="apple-converted-space"/>
                <w:rFonts w:cs="Arial"/>
                <w:sz w:val="22"/>
                <w:szCs w:val="20"/>
                <w:shd w:val="clear" w:color="auto" w:fill="FFFFFF"/>
              </w:rPr>
              <w:t>изд. «Просвещение»</w:t>
            </w:r>
          </w:p>
        </w:tc>
      </w:tr>
      <w:tr w:rsidR="00637409" w:rsidRPr="005A4249" w:rsidTr="00DD5F2D">
        <w:trPr>
          <w:cantSplit/>
        </w:trPr>
        <w:tc>
          <w:tcPr>
            <w:tcW w:w="709" w:type="dxa"/>
            <w:vMerge w:val="restart"/>
            <w:textDirection w:val="btLr"/>
            <w:vAlign w:val="center"/>
          </w:tcPr>
          <w:p w:rsidR="00637409" w:rsidRDefault="00637409" w:rsidP="00637409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sz w:val="28"/>
              </w:rPr>
              <w:t>Английский язык</w:t>
            </w:r>
            <w:r w:rsidRPr="00AF3095">
              <w:rPr>
                <w:b/>
                <w:sz w:val="28"/>
              </w:rPr>
              <w:t>)</w:t>
            </w:r>
          </w:p>
        </w:tc>
        <w:tc>
          <w:tcPr>
            <w:tcW w:w="851" w:type="dxa"/>
            <w:gridSpan w:val="2"/>
          </w:tcPr>
          <w:p w:rsidR="00637409" w:rsidRPr="0073067C" w:rsidRDefault="00637409" w:rsidP="00637409">
            <w:pPr>
              <w:jc w:val="center"/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>2 АБВ</w:t>
            </w:r>
          </w:p>
        </w:tc>
        <w:tc>
          <w:tcPr>
            <w:tcW w:w="5670" w:type="dxa"/>
          </w:tcPr>
          <w:p w:rsidR="001469BA" w:rsidRPr="00FC5031" w:rsidRDefault="00637409" w:rsidP="001469BA">
            <w:pPr>
              <w:jc w:val="both"/>
              <w:rPr>
                <w:sz w:val="22"/>
                <w:szCs w:val="22"/>
              </w:rPr>
            </w:pPr>
            <w:r w:rsidRPr="00FC5031">
              <w:rPr>
                <w:sz w:val="22"/>
                <w:szCs w:val="22"/>
              </w:rPr>
              <w:t xml:space="preserve">Федеральный государственный образовательный стандарт начального общего образования. </w:t>
            </w:r>
            <w:r w:rsidR="001469BA" w:rsidRPr="00FC5031">
              <w:rPr>
                <w:sz w:val="22"/>
                <w:szCs w:val="22"/>
              </w:rPr>
              <w:t>Программы общеобразовательных учреждений.  Просвещение,2011</w:t>
            </w:r>
          </w:p>
          <w:p w:rsidR="00637409" w:rsidRPr="009C7F98" w:rsidRDefault="001469BA" w:rsidP="001469BA">
            <w:pPr>
              <w:jc w:val="both"/>
              <w:rPr>
                <w:sz w:val="22"/>
                <w:szCs w:val="22"/>
                <w:lang w:val="en-US"/>
              </w:rPr>
            </w:pPr>
            <w:proofErr w:type="spellStart"/>
            <w:r w:rsidRPr="00FC5031">
              <w:rPr>
                <w:sz w:val="22"/>
                <w:szCs w:val="22"/>
                <w:lang w:val="en-US"/>
              </w:rPr>
              <w:t>Sportlight</w:t>
            </w:r>
            <w:proofErr w:type="spellEnd"/>
            <w:r w:rsidRPr="009C7F98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FC5031">
              <w:rPr>
                <w:sz w:val="22"/>
                <w:szCs w:val="22"/>
                <w:lang w:val="en-US"/>
              </w:rPr>
              <w:t>Virgina</w:t>
            </w:r>
            <w:proofErr w:type="spellEnd"/>
            <w:r w:rsidRPr="009C7F9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C5031">
              <w:rPr>
                <w:sz w:val="22"/>
                <w:szCs w:val="22"/>
                <w:lang w:val="en-US"/>
              </w:rPr>
              <w:t>Evans</w:t>
            </w:r>
            <w:proofErr w:type="gramStart"/>
            <w:r w:rsidRPr="009C7F98">
              <w:rPr>
                <w:sz w:val="22"/>
                <w:szCs w:val="22"/>
                <w:lang w:val="en-US"/>
              </w:rPr>
              <w:t>,</w:t>
            </w:r>
            <w:r w:rsidRPr="00FC5031">
              <w:rPr>
                <w:sz w:val="22"/>
                <w:szCs w:val="22"/>
                <w:lang w:val="en-US"/>
              </w:rPr>
              <w:t>Tenne</w:t>
            </w:r>
            <w:proofErr w:type="spellEnd"/>
            <w:proofErr w:type="gramEnd"/>
            <w:r w:rsidRPr="009C7F98">
              <w:rPr>
                <w:sz w:val="22"/>
                <w:szCs w:val="22"/>
                <w:lang w:val="en-US"/>
              </w:rPr>
              <w:t xml:space="preserve"> </w:t>
            </w:r>
            <w:r w:rsidRPr="00FC5031">
              <w:rPr>
                <w:sz w:val="22"/>
                <w:szCs w:val="22"/>
                <w:lang w:val="en-US"/>
              </w:rPr>
              <w:t>Dooley</w:t>
            </w:r>
            <w:r w:rsidRPr="009C7F98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FC5031">
              <w:rPr>
                <w:sz w:val="22"/>
                <w:szCs w:val="22"/>
                <w:lang w:val="en-US"/>
              </w:rPr>
              <w:t>Nadezhola</w:t>
            </w:r>
            <w:proofErr w:type="spellEnd"/>
            <w:r w:rsidRPr="009C7F9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C5031">
              <w:rPr>
                <w:sz w:val="22"/>
                <w:szCs w:val="22"/>
                <w:lang w:val="en-US"/>
              </w:rPr>
              <w:t>Bykova</w:t>
            </w:r>
            <w:proofErr w:type="spellEnd"/>
            <w:r w:rsidRPr="009C7F98">
              <w:rPr>
                <w:sz w:val="22"/>
                <w:szCs w:val="22"/>
                <w:lang w:val="en-US"/>
              </w:rPr>
              <w:t xml:space="preserve">, </w:t>
            </w:r>
            <w:r w:rsidRPr="00FC5031">
              <w:rPr>
                <w:sz w:val="22"/>
                <w:szCs w:val="22"/>
                <w:lang w:val="en-US"/>
              </w:rPr>
              <w:t>Marina</w:t>
            </w:r>
            <w:r w:rsidRPr="009C7F9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C5031">
              <w:rPr>
                <w:sz w:val="22"/>
                <w:szCs w:val="22"/>
                <w:lang w:val="en-US"/>
              </w:rPr>
              <w:t>Pospelova</w:t>
            </w:r>
            <w:proofErr w:type="spellEnd"/>
            <w:r w:rsidRPr="009C7F98">
              <w:rPr>
                <w:sz w:val="22"/>
                <w:szCs w:val="22"/>
                <w:lang w:val="en-US"/>
              </w:rPr>
              <w:t>,</w:t>
            </w:r>
            <w:r w:rsidRPr="00FC5031">
              <w:rPr>
                <w:sz w:val="22"/>
                <w:szCs w:val="22"/>
              </w:rPr>
              <w:t>М</w:t>
            </w:r>
            <w:r w:rsidRPr="009C7F98">
              <w:rPr>
                <w:sz w:val="22"/>
                <w:szCs w:val="22"/>
                <w:lang w:val="en-US"/>
              </w:rPr>
              <w:t>..</w:t>
            </w:r>
            <w:r w:rsidRPr="00FC5031">
              <w:rPr>
                <w:sz w:val="22"/>
                <w:szCs w:val="22"/>
              </w:rPr>
              <w:t>Английский</w:t>
            </w:r>
            <w:r w:rsidRPr="009C7F98">
              <w:rPr>
                <w:sz w:val="22"/>
                <w:szCs w:val="22"/>
                <w:lang w:val="en-US"/>
              </w:rPr>
              <w:t xml:space="preserve"> </w:t>
            </w:r>
            <w:r w:rsidRPr="00FC5031">
              <w:rPr>
                <w:sz w:val="22"/>
                <w:szCs w:val="22"/>
              </w:rPr>
              <w:t>язык</w:t>
            </w:r>
          </w:p>
        </w:tc>
        <w:tc>
          <w:tcPr>
            <w:tcW w:w="3827" w:type="dxa"/>
          </w:tcPr>
          <w:p w:rsidR="001469BA" w:rsidRPr="009634FA" w:rsidRDefault="001469BA" w:rsidP="001469BA">
            <w:pPr>
              <w:jc w:val="both"/>
              <w:rPr>
                <w:sz w:val="22"/>
                <w:szCs w:val="22"/>
                <w:lang w:val="en-US"/>
              </w:rPr>
            </w:pPr>
            <w:proofErr w:type="spellStart"/>
            <w:r w:rsidRPr="0073067C">
              <w:rPr>
                <w:sz w:val="22"/>
                <w:szCs w:val="22"/>
                <w:lang w:val="en-US"/>
              </w:rPr>
              <w:t>Sportlight</w:t>
            </w:r>
            <w:proofErr w:type="spellEnd"/>
            <w:r w:rsidRPr="0073067C">
              <w:rPr>
                <w:sz w:val="22"/>
                <w:szCs w:val="22"/>
                <w:lang w:val="en-US"/>
              </w:rPr>
              <w:t xml:space="preserve"> </w:t>
            </w:r>
            <w:r w:rsidRPr="001469BA">
              <w:rPr>
                <w:sz w:val="22"/>
                <w:szCs w:val="22"/>
                <w:lang w:val="en-US"/>
              </w:rPr>
              <w:t>2</w:t>
            </w:r>
            <w:r w:rsidRPr="0073067C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3067C">
              <w:rPr>
                <w:sz w:val="22"/>
                <w:szCs w:val="22"/>
                <w:lang w:val="en-US"/>
              </w:rPr>
              <w:t>klass</w:t>
            </w:r>
            <w:proofErr w:type="spellEnd"/>
            <w:r w:rsidRPr="0073067C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73067C">
              <w:rPr>
                <w:sz w:val="22"/>
                <w:szCs w:val="22"/>
                <w:lang w:val="en-US"/>
              </w:rPr>
              <w:t>Virgina</w:t>
            </w:r>
            <w:proofErr w:type="spellEnd"/>
            <w:r w:rsidRPr="0073067C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3067C">
              <w:rPr>
                <w:sz w:val="22"/>
                <w:szCs w:val="22"/>
                <w:lang w:val="en-US"/>
              </w:rPr>
              <w:t>Evans,Tenne</w:t>
            </w:r>
            <w:proofErr w:type="spellEnd"/>
            <w:r w:rsidRPr="0073067C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3067C">
              <w:rPr>
                <w:sz w:val="22"/>
                <w:szCs w:val="22"/>
                <w:lang w:val="en-US"/>
              </w:rPr>
              <w:t>Dooley,Nadezhola</w:t>
            </w:r>
            <w:proofErr w:type="spellEnd"/>
            <w:r w:rsidRPr="0073067C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3067C">
              <w:rPr>
                <w:sz w:val="22"/>
                <w:szCs w:val="22"/>
                <w:lang w:val="en-US"/>
              </w:rPr>
              <w:t>Bykova</w:t>
            </w:r>
            <w:proofErr w:type="spellEnd"/>
            <w:r w:rsidRPr="0073067C">
              <w:rPr>
                <w:sz w:val="22"/>
                <w:szCs w:val="22"/>
                <w:lang w:val="en-US"/>
              </w:rPr>
              <w:t xml:space="preserve">, Marina </w:t>
            </w:r>
            <w:proofErr w:type="spellStart"/>
            <w:r w:rsidRPr="0073067C">
              <w:rPr>
                <w:sz w:val="22"/>
                <w:szCs w:val="22"/>
                <w:lang w:val="en-US"/>
              </w:rPr>
              <w:t>Pospelova</w:t>
            </w:r>
            <w:proofErr w:type="spellEnd"/>
            <w:r w:rsidRPr="0073067C">
              <w:rPr>
                <w:sz w:val="22"/>
                <w:szCs w:val="22"/>
                <w:lang w:val="en-US"/>
              </w:rPr>
              <w:t>,</w:t>
            </w:r>
            <w:r w:rsidRPr="0073067C">
              <w:rPr>
                <w:sz w:val="22"/>
                <w:szCs w:val="22"/>
              </w:rPr>
              <w:t>М</w:t>
            </w:r>
            <w:r w:rsidRPr="0073067C">
              <w:rPr>
                <w:sz w:val="22"/>
                <w:szCs w:val="22"/>
                <w:lang w:val="en-US"/>
              </w:rPr>
              <w:t>.,</w:t>
            </w:r>
            <w:r w:rsidRPr="0073067C">
              <w:rPr>
                <w:sz w:val="22"/>
                <w:szCs w:val="22"/>
              </w:rPr>
              <w:t>Просвещение</w:t>
            </w:r>
          </w:p>
          <w:p w:rsidR="005A4249" w:rsidRPr="00DD5F2D" w:rsidRDefault="005A4249" w:rsidP="001469BA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Сборник упражнений, 2 класс</w:t>
            </w:r>
          </w:p>
          <w:p w:rsidR="00637409" w:rsidRPr="001469BA" w:rsidRDefault="00637409" w:rsidP="00637409">
            <w:pPr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637409" w:rsidRPr="005A4249" w:rsidTr="00DD5F2D">
        <w:trPr>
          <w:cantSplit/>
          <w:trHeight w:val="270"/>
        </w:trPr>
        <w:tc>
          <w:tcPr>
            <w:tcW w:w="709" w:type="dxa"/>
            <w:vMerge/>
            <w:vAlign w:val="center"/>
          </w:tcPr>
          <w:p w:rsidR="00637409" w:rsidRPr="001469BA" w:rsidRDefault="00637409" w:rsidP="00637409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51" w:type="dxa"/>
            <w:gridSpan w:val="2"/>
          </w:tcPr>
          <w:p w:rsidR="00637409" w:rsidRPr="0073067C" w:rsidRDefault="00637409" w:rsidP="00637409">
            <w:pPr>
              <w:jc w:val="center"/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>3 АБВ</w:t>
            </w:r>
          </w:p>
        </w:tc>
        <w:tc>
          <w:tcPr>
            <w:tcW w:w="5670" w:type="dxa"/>
          </w:tcPr>
          <w:p w:rsidR="00637409" w:rsidRPr="00FC5031" w:rsidRDefault="00637409" w:rsidP="001469BA">
            <w:pPr>
              <w:jc w:val="both"/>
              <w:rPr>
                <w:sz w:val="22"/>
                <w:szCs w:val="22"/>
              </w:rPr>
            </w:pPr>
            <w:r w:rsidRPr="00FC5031">
              <w:rPr>
                <w:sz w:val="22"/>
                <w:szCs w:val="22"/>
              </w:rPr>
              <w:t>Федеральный государственный образовательный стандарт начального общего образования. Программы общеобразовательных учреждений.</w:t>
            </w:r>
            <w:r w:rsidR="001469BA" w:rsidRPr="001469BA">
              <w:rPr>
                <w:sz w:val="22"/>
                <w:szCs w:val="22"/>
              </w:rPr>
              <w:t xml:space="preserve"> </w:t>
            </w:r>
            <w:proofErr w:type="spellStart"/>
            <w:r w:rsidR="001469BA" w:rsidRPr="00FC5031">
              <w:rPr>
                <w:sz w:val="22"/>
                <w:szCs w:val="22"/>
                <w:lang w:val="en-US"/>
              </w:rPr>
              <w:t>Sportlight</w:t>
            </w:r>
            <w:proofErr w:type="spellEnd"/>
            <w:r w:rsidR="001469BA" w:rsidRPr="001469BA">
              <w:rPr>
                <w:sz w:val="22"/>
                <w:szCs w:val="22"/>
              </w:rPr>
              <w:t xml:space="preserve">, </w:t>
            </w:r>
            <w:proofErr w:type="spellStart"/>
            <w:r w:rsidR="001469BA" w:rsidRPr="00FC5031">
              <w:rPr>
                <w:sz w:val="22"/>
                <w:szCs w:val="22"/>
                <w:lang w:val="en-US"/>
              </w:rPr>
              <w:t>Virgina</w:t>
            </w:r>
            <w:proofErr w:type="spellEnd"/>
            <w:r w:rsidR="001469BA" w:rsidRPr="001469BA">
              <w:rPr>
                <w:sz w:val="22"/>
                <w:szCs w:val="22"/>
              </w:rPr>
              <w:t xml:space="preserve"> </w:t>
            </w:r>
            <w:r w:rsidR="001469BA" w:rsidRPr="00FC5031">
              <w:rPr>
                <w:sz w:val="22"/>
                <w:szCs w:val="22"/>
                <w:lang w:val="en-US"/>
              </w:rPr>
              <w:t>Evans</w:t>
            </w:r>
            <w:proofErr w:type="gramStart"/>
            <w:r w:rsidR="001469BA" w:rsidRPr="001469BA">
              <w:rPr>
                <w:sz w:val="22"/>
                <w:szCs w:val="22"/>
              </w:rPr>
              <w:t>,</w:t>
            </w:r>
            <w:proofErr w:type="spellStart"/>
            <w:r w:rsidR="001469BA" w:rsidRPr="00FC5031">
              <w:rPr>
                <w:sz w:val="22"/>
                <w:szCs w:val="22"/>
                <w:lang w:val="en-US"/>
              </w:rPr>
              <w:t>Tenne</w:t>
            </w:r>
            <w:proofErr w:type="spellEnd"/>
            <w:proofErr w:type="gramEnd"/>
            <w:r w:rsidR="001469BA" w:rsidRPr="001469BA">
              <w:rPr>
                <w:sz w:val="22"/>
                <w:szCs w:val="22"/>
              </w:rPr>
              <w:t xml:space="preserve"> </w:t>
            </w:r>
            <w:r w:rsidR="001469BA" w:rsidRPr="00FC5031">
              <w:rPr>
                <w:sz w:val="22"/>
                <w:szCs w:val="22"/>
                <w:lang w:val="en-US"/>
              </w:rPr>
              <w:t>Dooley</w:t>
            </w:r>
            <w:r w:rsidR="001469BA" w:rsidRPr="001469BA">
              <w:rPr>
                <w:sz w:val="22"/>
                <w:szCs w:val="22"/>
              </w:rPr>
              <w:t xml:space="preserve">, </w:t>
            </w:r>
            <w:proofErr w:type="spellStart"/>
            <w:r w:rsidR="001469BA" w:rsidRPr="00FC5031">
              <w:rPr>
                <w:sz w:val="22"/>
                <w:szCs w:val="22"/>
                <w:lang w:val="en-US"/>
              </w:rPr>
              <w:t>Nadezhola</w:t>
            </w:r>
            <w:proofErr w:type="spellEnd"/>
            <w:r w:rsidR="001469BA" w:rsidRPr="001469BA">
              <w:rPr>
                <w:sz w:val="22"/>
                <w:szCs w:val="22"/>
              </w:rPr>
              <w:t xml:space="preserve"> </w:t>
            </w:r>
            <w:proofErr w:type="spellStart"/>
            <w:r w:rsidR="001469BA" w:rsidRPr="00FC5031">
              <w:rPr>
                <w:sz w:val="22"/>
                <w:szCs w:val="22"/>
                <w:lang w:val="en-US"/>
              </w:rPr>
              <w:t>Bykova</w:t>
            </w:r>
            <w:proofErr w:type="spellEnd"/>
            <w:r w:rsidR="001469BA" w:rsidRPr="001469BA">
              <w:rPr>
                <w:sz w:val="22"/>
                <w:szCs w:val="22"/>
              </w:rPr>
              <w:t xml:space="preserve">, </w:t>
            </w:r>
            <w:r w:rsidR="001469BA" w:rsidRPr="00FC5031">
              <w:rPr>
                <w:sz w:val="22"/>
                <w:szCs w:val="22"/>
                <w:lang w:val="en-US"/>
              </w:rPr>
              <w:t>Marina</w:t>
            </w:r>
            <w:r w:rsidR="001469BA" w:rsidRPr="001469BA">
              <w:rPr>
                <w:sz w:val="22"/>
                <w:szCs w:val="22"/>
              </w:rPr>
              <w:t xml:space="preserve"> </w:t>
            </w:r>
            <w:proofErr w:type="spellStart"/>
            <w:r w:rsidR="001469BA" w:rsidRPr="00FC5031">
              <w:rPr>
                <w:sz w:val="22"/>
                <w:szCs w:val="22"/>
                <w:lang w:val="en-US"/>
              </w:rPr>
              <w:t>Pospelova</w:t>
            </w:r>
            <w:proofErr w:type="spellEnd"/>
            <w:r w:rsidR="001469BA" w:rsidRPr="001469BA">
              <w:rPr>
                <w:sz w:val="22"/>
                <w:szCs w:val="22"/>
              </w:rPr>
              <w:t>,</w:t>
            </w:r>
            <w:proofErr w:type="spellStart"/>
            <w:r w:rsidR="001469BA" w:rsidRPr="00FC5031">
              <w:rPr>
                <w:sz w:val="22"/>
                <w:szCs w:val="22"/>
              </w:rPr>
              <w:t>М</w:t>
            </w:r>
            <w:r w:rsidR="001469BA" w:rsidRPr="001469BA">
              <w:rPr>
                <w:sz w:val="22"/>
                <w:szCs w:val="22"/>
              </w:rPr>
              <w:t>..</w:t>
            </w:r>
            <w:r w:rsidR="001469BA" w:rsidRPr="00FC5031">
              <w:rPr>
                <w:sz w:val="22"/>
                <w:szCs w:val="22"/>
              </w:rPr>
              <w:t>Английский</w:t>
            </w:r>
            <w:proofErr w:type="spellEnd"/>
            <w:r w:rsidR="001469BA" w:rsidRPr="001469BA">
              <w:rPr>
                <w:sz w:val="22"/>
                <w:szCs w:val="22"/>
              </w:rPr>
              <w:t xml:space="preserve"> </w:t>
            </w:r>
            <w:r w:rsidR="001469BA" w:rsidRPr="00FC5031">
              <w:rPr>
                <w:sz w:val="22"/>
                <w:szCs w:val="22"/>
              </w:rPr>
              <w:t>язык</w:t>
            </w:r>
            <w:r w:rsidRPr="00FC5031">
              <w:rPr>
                <w:sz w:val="22"/>
                <w:szCs w:val="22"/>
              </w:rPr>
              <w:t xml:space="preserve">  </w:t>
            </w:r>
          </w:p>
        </w:tc>
        <w:tc>
          <w:tcPr>
            <w:tcW w:w="3827" w:type="dxa"/>
          </w:tcPr>
          <w:p w:rsidR="001469BA" w:rsidRPr="001469BA" w:rsidRDefault="001469BA" w:rsidP="001469BA">
            <w:pPr>
              <w:jc w:val="both"/>
              <w:rPr>
                <w:sz w:val="22"/>
                <w:szCs w:val="22"/>
                <w:lang w:val="en-US"/>
              </w:rPr>
            </w:pPr>
            <w:proofErr w:type="spellStart"/>
            <w:r w:rsidRPr="0073067C">
              <w:rPr>
                <w:sz w:val="22"/>
                <w:szCs w:val="22"/>
                <w:lang w:val="en-US"/>
              </w:rPr>
              <w:t>Sportlight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r w:rsidRPr="001469BA">
              <w:rPr>
                <w:sz w:val="22"/>
                <w:szCs w:val="22"/>
                <w:lang w:val="en-US"/>
              </w:rPr>
              <w:t xml:space="preserve">3 </w:t>
            </w:r>
            <w:proofErr w:type="spellStart"/>
            <w:r w:rsidRPr="0073067C">
              <w:rPr>
                <w:sz w:val="22"/>
                <w:szCs w:val="22"/>
                <w:lang w:val="en-US"/>
              </w:rPr>
              <w:t>klass</w:t>
            </w:r>
            <w:proofErr w:type="spellEnd"/>
            <w:r w:rsidRPr="001469BA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73067C">
              <w:rPr>
                <w:sz w:val="22"/>
                <w:szCs w:val="22"/>
                <w:lang w:val="en-US"/>
              </w:rPr>
              <w:t>Virgina</w:t>
            </w:r>
            <w:proofErr w:type="spellEnd"/>
            <w:r w:rsidRPr="001469B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3067C">
              <w:rPr>
                <w:sz w:val="22"/>
                <w:szCs w:val="22"/>
                <w:lang w:val="en-US"/>
              </w:rPr>
              <w:t>Evans</w:t>
            </w:r>
            <w:r w:rsidRPr="001469BA">
              <w:rPr>
                <w:sz w:val="22"/>
                <w:szCs w:val="22"/>
                <w:lang w:val="en-US"/>
              </w:rPr>
              <w:t>,</w:t>
            </w:r>
            <w:r w:rsidRPr="0073067C">
              <w:rPr>
                <w:sz w:val="22"/>
                <w:szCs w:val="22"/>
                <w:lang w:val="en-US"/>
              </w:rPr>
              <w:t>Tenne</w:t>
            </w:r>
            <w:proofErr w:type="spellEnd"/>
            <w:r w:rsidRPr="001469B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3067C">
              <w:rPr>
                <w:sz w:val="22"/>
                <w:szCs w:val="22"/>
                <w:lang w:val="en-US"/>
              </w:rPr>
              <w:t>Dooley</w:t>
            </w:r>
            <w:r w:rsidRPr="001469BA">
              <w:rPr>
                <w:sz w:val="22"/>
                <w:szCs w:val="22"/>
                <w:lang w:val="en-US"/>
              </w:rPr>
              <w:t>,</w:t>
            </w:r>
            <w:r w:rsidRPr="0073067C">
              <w:rPr>
                <w:sz w:val="22"/>
                <w:szCs w:val="22"/>
                <w:lang w:val="en-US"/>
              </w:rPr>
              <w:t>Nadezhola</w:t>
            </w:r>
            <w:proofErr w:type="spellEnd"/>
            <w:r w:rsidRPr="001469B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3067C">
              <w:rPr>
                <w:sz w:val="22"/>
                <w:szCs w:val="22"/>
                <w:lang w:val="en-US"/>
              </w:rPr>
              <w:t>Bykova</w:t>
            </w:r>
            <w:proofErr w:type="spellEnd"/>
            <w:r w:rsidRPr="001469BA">
              <w:rPr>
                <w:sz w:val="22"/>
                <w:szCs w:val="22"/>
                <w:lang w:val="en-US"/>
              </w:rPr>
              <w:t xml:space="preserve">, </w:t>
            </w:r>
            <w:r w:rsidRPr="0073067C">
              <w:rPr>
                <w:sz w:val="22"/>
                <w:szCs w:val="22"/>
                <w:lang w:val="en-US"/>
              </w:rPr>
              <w:t>Marina</w:t>
            </w:r>
            <w:r w:rsidRPr="001469B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3067C">
              <w:rPr>
                <w:sz w:val="22"/>
                <w:szCs w:val="22"/>
                <w:lang w:val="en-US"/>
              </w:rPr>
              <w:t>Pospelova</w:t>
            </w:r>
            <w:proofErr w:type="spellEnd"/>
            <w:r w:rsidRPr="001469BA">
              <w:rPr>
                <w:sz w:val="22"/>
                <w:szCs w:val="22"/>
                <w:lang w:val="en-US"/>
              </w:rPr>
              <w:t>,</w:t>
            </w:r>
            <w:r w:rsidRPr="0073067C">
              <w:rPr>
                <w:sz w:val="22"/>
                <w:szCs w:val="22"/>
              </w:rPr>
              <w:t>М</w:t>
            </w:r>
            <w:r w:rsidRPr="001469BA">
              <w:rPr>
                <w:sz w:val="22"/>
                <w:szCs w:val="22"/>
                <w:lang w:val="en-US"/>
              </w:rPr>
              <w:t>.,</w:t>
            </w:r>
            <w:r w:rsidRPr="0073067C">
              <w:rPr>
                <w:sz w:val="22"/>
                <w:szCs w:val="22"/>
              </w:rPr>
              <w:t>Просвещение</w:t>
            </w:r>
          </w:p>
          <w:p w:rsidR="005A4249" w:rsidRPr="00DD5F2D" w:rsidRDefault="005A4249" w:rsidP="005A4249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Сборник упражнений, 3 класс</w:t>
            </w:r>
          </w:p>
          <w:p w:rsidR="00637409" w:rsidRPr="001469BA" w:rsidRDefault="00637409" w:rsidP="00637409">
            <w:pPr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637409" w:rsidRPr="001469BA" w:rsidTr="00DD5F2D">
        <w:trPr>
          <w:cantSplit/>
          <w:trHeight w:val="420"/>
        </w:trPr>
        <w:tc>
          <w:tcPr>
            <w:tcW w:w="709" w:type="dxa"/>
            <w:vMerge/>
            <w:vAlign w:val="center"/>
          </w:tcPr>
          <w:p w:rsidR="00637409" w:rsidRPr="001469BA" w:rsidRDefault="00637409" w:rsidP="00637409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51" w:type="dxa"/>
            <w:gridSpan w:val="2"/>
          </w:tcPr>
          <w:p w:rsidR="00637409" w:rsidRPr="0073067C" w:rsidRDefault="001469BA" w:rsidP="006374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АБВ</w:t>
            </w:r>
          </w:p>
        </w:tc>
        <w:tc>
          <w:tcPr>
            <w:tcW w:w="5670" w:type="dxa"/>
          </w:tcPr>
          <w:p w:rsidR="005A4249" w:rsidRPr="005E3165" w:rsidRDefault="005A4249" w:rsidP="00637409">
            <w:pPr>
              <w:jc w:val="both"/>
              <w:rPr>
                <w:sz w:val="22"/>
                <w:szCs w:val="22"/>
              </w:rPr>
            </w:pPr>
            <w:r w:rsidRPr="00FC5031">
              <w:rPr>
                <w:sz w:val="22"/>
                <w:szCs w:val="22"/>
              </w:rPr>
              <w:t>Федеральный государственный образовательный стандарт начального общего образования. Программы общеобразовательных учреждений.</w:t>
            </w:r>
            <w:r w:rsidRPr="001469BA">
              <w:rPr>
                <w:sz w:val="22"/>
                <w:szCs w:val="22"/>
              </w:rPr>
              <w:t xml:space="preserve"> </w:t>
            </w:r>
            <w:proofErr w:type="spellStart"/>
            <w:r w:rsidRPr="00FC5031">
              <w:rPr>
                <w:sz w:val="22"/>
                <w:szCs w:val="22"/>
                <w:lang w:val="en-US"/>
              </w:rPr>
              <w:t>Sportlight</w:t>
            </w:r>
            <w:proofErr w:type="spellEnd"/>
            <w:r w:rsidRPr="005E3165">
              <w:rPr>
                <w:sz w:val="22"/>
                <w:szCs w:val="22"/>
              </w:rPr>
              <w:t xml:space="preserve">, </w:t>
            </w:r>
            <w:proofErr w:type="spellStart"/>
            <w:r w:rsidRPr="00FC5031">
              <w:rPr>
                <w:sz w:val="22"/>
                <w:szCs w:val="22"/>
                <w:lang w:val="en-US"/>
              </w:rPr>
              <w:t>Virgina</w:t>
            </w:r>
            <w:proofErr w:type="spellEnd"/>
            <w:r w:rsidRPr="005E3165">
              <w:rPr>
                <w:sz w:val="22"/>
                <w:szCs w:val="22"/>
              </w:rPr>
              <w:t xml:space="preserve"> </w:t>
            </w:r>
            <w:r w:rsidRPr="00FC5031">
              <w:rPr>
                <w:sz w:val="22"/>
                <w:szCs w:val="22"/>
                <w:lang w:val="en-US"/>
              </w:rPr>
              <w:t>Evans</w:t>
            </w:r>
            <w:proofErr w:type="gramStart"/>
            <w:r w:rsidRPr="005E3165">
              <w:rPr>
                <w:sz w:val="22"/>
                <w:szCs w:val="22"/>
              </w:rPr>
              <w:t>,</w:t>
            </w:r>
            <w:proofErr w:type="spellStart"/>
            <w:r w:rsidRPr="00FC5031">
              <w:rPr>
                <w:sz w:val="22"/>
                <w:szCs w:val="22"/>
                <w:lang w:val="en-US"/>
              </w:rPr>
              <w:t>Tenne</w:t>
            </w:r>
            <w:proofErr w:type="spellEnd"/>
            <w:proofErr w:type="gramEnd"/>
            <w:r w:rsidRPr="005E3165">
              <w:rPr>
                <w:sz w:val="22"/>
                <w:szCs w:val="22"/>
              </w:rPr>
              <w:t xml:space="preserve"> </w:t>
            </w:r>
            <w:r w:rsidRPr="00FC5031">
              <w:rPr>
                <w:sz w:val="22"/>
                <w:szCs w:val="22"/>
                <w:lang w:val="en-US"/>
              </w:rPr>
              <w:t>Dooley</w:t>
            </w:r>
            <w:r w:rsidRPr="005E3165">
              <w:rPr>
                <w:sz w:val="22"/>
                <w:szCs w:val="22"/>
              </w:rPr>
              <w:t xml:space="preserve">, </w:t>
            </w:r>
            <w:proofErr w:type="spellStart"/>
            <w:r w:rsidRPr="00FC5031">
              <w:rPr>
                <w:sz w:val="22"/>
                <w:szCs w:val="22"/>
                <w:lang w:val="en-US"/>
              </w:rPr>
              <w:t>Nadezhola</w:t>
            </w:r>
            <w:proofErr w:type="spellEnd"/>
            <w:r w:rsidRPr="005E3165">
              <w:rPr>
                <w:sz w:val="22"/>
                <w:szCs w:val="22"/>
              </w:rPr>
              <w:t xml:space="preserve"> </w:t>
            </w:r>
            <w:proofErr w:type="spellStart"/>
            <w:r w:rsidRPr="00FC5031">
              <w:rPr>
                <w:sz w:val="22"/>
                <w:szCs w:val="22"/>
                <w:lang w:val="en-US"/>
              </w:rPr>
              <w:t>Bykova</w:t>
            </w:r>
            <w:proofErr w:type="spellEnd"/>
            <w:r w:rsidRPr="005E3165">
              <w:rPr>
                <w:sz w:val="22"/>
                <w:szCs w:val="22"/>
              </w:rPr>
              <w:t xml:space="preserve">, </w:t>
            </w:r>
            <w:r w:rsidRPr="00FC5031">
              <w:rPr>
                <w:sz w:val="22"/>
                <w:szCs w:val="22"/>
                <w:lang w:val="en-US"/>
              </w:rPr>
              <w:t>Marina</w:t>
            </w:r>
            <w:r w:rsidRPr="005E3165">
              <w:rPr>
                <w:sz w:val="22"/>
                <w:szCs w:val="22"/>
              </w:rPr>
              <w:t xml:space="preserve"> </w:t>
            </w:r>
            <w:proofErr w:type="spellStart"/>
            <w:r w:rsidRPr="00FC5031">
              <w:rPr>
                <w:sz w:val="22"/>
                <w:szCs w:val="22"/>
                <w:lang w:val="en-US"/>
              </w:rPr>
              <w:t>Pospelova</w:t>
            </w:r>
            <w:proofErr w:type="spellEnd"/>
            <w:r w:rsidRPr="005E3165">
              <w:rPr>
                <w:sz w:val="22"/>
                <w:szCs w:val="22"/>
              </w:rPr>
              <w:t>,</w:t>
            </w:r>
            <w:proofErr w:type="spellStart"/>
            <w:r w:rsidRPr="00FC5031">
              <w:rPr>
                <w:sz w:val="22"/>
                <w:szCs w:val="22"/>
              </w:rPr>
              <w:t>М</w:t>
            </w:r>
            <w:r w:rsidRPr="005E3165">
              <w:rPr>
                <w:sz w:val="22"/>
                <w:szCs w:val="22"/>
              </w:rPr>
              <w:t>..</w:t>
            </w:r>
            <w:r w:rsidRPr="00FC5031">
              <w:rPr>
                <w:sz w:val="22"/>
                <w:szCs w:val="22"/>
              </w:rPr>
              <w:t>Английский</w:t>
            </w:r>
            <w:proofErr w:type="spellEnd"/>
            <w:r w:rsidRPr="005E3165">
              <w:rPr>
                <w:sz w:val="22"/>
                <w:szCs w:val="22"/>
              </w:rPr>
              <w:t xml:space="preserve"> </w:t>
            </w:r>
            <w:r w:rsidRPr="00FC5031">
              <w:rPr>
                <w:sz w:val="22"/>
                <w:szCs w:val="22"/>
              </w:rPr>
              <w:t>язык</w:t>
            </w:r>
            <w:r w:rsidRPr="005E3165">
              <w:rPr>
                <w:sz w:val="22"/>
                <w:szCs w:val="22"/>
              </w:rPr>
              <w:t xml:space="preserve">  </w:t>
            </w:r>
          </w:p>
        </w:tc>
        <w:tc>
          <w:tcPr>
            <w:tcW w:w="3827" w:type="dxa"/>
          </w:tcPr>
          <w:p w:rsidR="005A4249" w:rsidRPr="001469BA" w:rsidRDefault="005A4249" w:rsidP="005A4249">
            <w:pPr>
              <w:jc w:val="both"/>
              <w:rPr>
                <w:sz w:val="22"/>
                <w:szCs w:val="22"/>
                <w:lang w:val="en-US"/>
              </w:rPr>
            </w:pPr>
            <w:proofErr w:type="spellStart"/>
            <w:r w:rsidRPr="0073067C">
              <w:rPr>
                <w:sz w:val="22"/>
                <w:szCs w:val="22"/>
                <w:lang w:val="en-US"/>
              </w:rPr>
              <w:t>Sportlight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r w:rsidRPr="005A4249">
              <w:rPr>
                <w:sz w:val="22"/>
                <w:szCs w:val="22"/>
                <w:lang w:val="en-US"/>
              </w:rPr>
              <w:t>4</w:t>
            </w:r>
            <w:r w:rsidRPr="001469B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3067C">
              <w:rPr>
                <w:sz w:val="22"/>
                <w:szCs w:val="22"/>
                <w:lang w:val="en-US"/>
              </w:rPr>
              <w:t>klass</w:t>
            </w:r>
            <w:proofErr w:type="spellEnd"/>
            <w:r w:rsidRPr="001469BA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73067C">
              <w:rPr>
                <w:sz w:val="22"/>
                <w:szCs w:val="22"/>
                <w:lang w:val="en-US"/>
              </w:rPr>
              <w:t>Virgina</w:t>
            </w:r>
            <w:proofErr w:type="spellEnd"/>
            <w:r w:rsidRPr="001469B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3067C">
              <w:rPr>
                <w:sz w:val="22"/>
                <w:szCs w:val="22"/>
                <w:lang w:val="en-US"/>
              </w:rPr>
              <w:t>Evans</w:t>
            </w:r>
            <w:r w:rsidRPr="001469BA">
              <w:rPr>
                <w:sz w:val="22"/>
                <w:szCs w:val="22"/>
                <w:lang w:val="en-US"/>
              </w:rPr>
              <w:t>,</w:t>
            </w:r>
            <w:r w:rsidRPr="0073067C">
              <w:rPr>
                <w:sz w:val="22"/>
                <w:szCs w:val="22"/>
                <w:lang w:val="en-US"/>
              </w:rPr>
              <w:t>Tenne</w:t>
            </w:r>
            <w:proofErr w:type="spellEnd"/>
            <w:r w:rsidRPr="001469B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3067C">
              <w:rPr>
                <w:sz w:val="22"/>
                <w:szCs w:val="22"/>
                <w:lang w:val="en-US"/>
              </w:rPr>
              <w:t>Dooley</w:t>
            </w:r>
            <w:r w:rsidRPr="001469BA">
              <w:rPr>
                <w:sz w:val="22"/>
                <w:szCs w:val="22"/>
                <w:lang w:val="en-US"/>
              </w:rPr>
              <w:t>,</w:t>
            </w:r>
            <w:r w:rsidRPr="0073067C">
              <w:rPr>
                <w:sz w:val="22"/>
                <w:szCs w:val="22"/>
                <w:lang w:val="en-US"/>
              </w:rPr>
              <w:t>Nadezhola</w:t>
            </w:r>
            <w:proofErr w:type="spellEnd"/>
            <w:r w:rsidRPr="001469B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3067C">
              <w:rPr>
                <w:sz w:val="22"/>
                <w:szCs w:val="22"/>
                <w:lang w:val="en-US"/>
              </w:rPr>
              <w:t>Bykova</w:t>
            </w:r>
            <w:proofErr w:type="spellEnd"/>
            <w:r w:rsidRPr="001469BA">
              <w:rPr>
                <w:sz w:val="22"/>
                <w:szCs w:val="22"/>
                <w:lang w:val="en-US"/>
              </w:rPr>
              <w:t xml:space="preserve">, </w:t>
            </w:r>
            <w:r w:rsidRPr="0073067C">
              <w:rPr>
                <w:sz w:val="22"/>
                <w:szCs w:val="22"/>
                <w:lang w:val="en-US"/>
              </w:rPr>
              <w:t>Marina</w:t>
            </w:r>
            <w:r w:rsidRPr="001469B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3067C">
              <w:rPr>
                <w:sz w:val="22"/>
                <w:szCs w:val="22"/>
                <w:lang w:val="en-US"/>
              </w:rPr>
              <w:t>Pospelova</w:t>
            </w:r>
            <w:proofErr w:type="spellEnd"/>
            <w:r w:rsidRPr="001469BA">
              <w:rPr>
                <w:sz w:val="22"/>
                <w:szCs w:val="22"/>
                <w:lang w:val="en-US"/>
              </w:rPr>
              <w:t>,</w:t>
            </w:r>
            <w:r w:rsidRPr="0073067C">
              <w:rPr>
                <w:sz w:val="22"/>
                <w:szCs w:val="22"/>
              </w:rPr>
              <w:t>М</w:t>
            </w:r>
            <w:r w:rsidRPr="001469BA">
              <w:rPr>
                <w:sz w:val="22"/>
                <w:szCs w:val="22"/>
                <w:lang w:val="en-US"/>
              </w:rPr>
              <w:t>.,</w:t>
            </w:r>
            <w:r w:rsidRPr="0073067C">
              <w:rPr>
                <w:sz w:val="22"/>
                <w:szCs w:val="22"/>
              </w:rPr>
              <w:t>Просвещение</w:t>
            </w:r>
          </w:p>
          <w:p w:rsidR="00637409" w:rsidRPr="009634FA" w:rsidRDefault="005A4249" w:rsidP="001469BA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Сборник упражнений, </w:t>
            </w:r>
            <w:proofErr w:type="gramStart"/>
            <w:r>
              <w:rPr>
                <w:sz w:val="22"/>
                <w:szCs w:val="22"/>
              </w:rPr>
              <w:t>4  класс</w:t>
            </w:r>
            <w:proofErr w:type="gramEnd"/>
          </w:p>
        </w:tc>
      </w:tr>
      <w:tr w:rsidR="00015B89" w:rsidRPr="001469BA" w:rsidTr="00DD5F2D">
        <w:trPr>
          <w:cantSplit/>
          <w:trHeight w:val="420"/>
        </w:trPr>
        <w:tc>
          <w:tcPr>
            <w:tcW w:w="709" w:type="dxa"/>
            <w:vMerge w:val="restart"/>
            <w:textDirection w:val="btLr"/>
            <w:vAlign w:val="center"/>
          </w:tcPr>
          <w:p w:rsidR="00015B89" w:rsidRPr="001469BA" w:rsidRDefault="00015B89" w:rsidP="00637409">
            <w:pPr>
              <w:ind w:left="113" w:right="113"/>
              <w:jc w:val="center"/>
              <w:rPr>
                <w:b/>
                <w:lang w:val="en-US"/>
              </w:rPr>
            </w:pPr>
            <w:r>
              <w:rPr>
                <w:b/>
                <w:sz w:val="28"/>
                <w:szCs w:val="28"/>
              </w:rPr>
              <w:t>Немецкий язык</w:t>
            </w:r>
          </w:p>
        </w:tc>
        <w:tc>
          <w:tcPr>
            <w:tcW w:w="851" w:type="dxa"/>
            <w:gridSpan w:val="2"/>
          </w:tcPr>
          <w:p w:rsidR="00015B89" w:rsidRDefault="00015B89" w:rsidP="006374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3А</w:t>
            </w:r>
          </w:p>
        </w:tc>
        <w:tc>
          <w:tcPr>
            <w:tcW w:w="5670" w:type="dxa"/>
          </w:tcPr>
          <w:p w:rsidR="00015B89" w:rsidRPr="00FC5031" w:rsidRDefault="00015B89" w:rsidP="00015B89">
            <w:pPr>
              <w:jc w:val="both"/>
              <w:rPr>
                <w:sz w:val="22"/>
                <w:szCs w:val="22"/>
              </w:rPr>
            </w:pPr>
            <w:r w:rsidRPr="00FC5031">
              <w:rPr>
                <w:sz w:val="22"/>
                <w:szCs w:val="22"/>
              </w:rPr>
              <w:t>Федеральный государственный образовательный стандарт начального общего образования. Программы общеобразовательных учреждений.  Просвещение,2011</w:t>
            </w:r>
          </w:p>
          <w:p w:rsidR="00015B89" w:rsidRPr="00FC5031" w:rsidRDefault="00015B89" w:rsidP="00015B89">
            <w:pPr>
              <w:jc w:val="both"/>
              <w:rPr>
                <w:sz w:val="22"/>
                <w:szCs w:val="22"/>
              </w:rPr>
            </w:pPr>
            <w:proofErr w:type="spellStart"/>
            <w:r w:rsidRPr="00FC5031">
              <w:rPr>
                <w:sz w:val="22"/>
                <w:szCs w:val="22"/>
              </w:rPr>
              <w:t>И.Л.Бим</w:t>
            </w:r>
            <w:proofErr w:type="spellEnd"/>
            <w:r w:rsidRPr="00FC5031">
              <w:rPr>
                <w:sz w:val="22"/>
                <w:szCs w:val="22"/>
              </w:rPr>
              <w:t xml:space="preserve"> «</w:t>
            </w:r>
            <w:proofErr w:type="spellStart"/>
            <w:r w:rsidRPr="00FC5031">
              <w:rPr>
                <w:sz w:val="22"/>
                <w:szCs w:val="22"/>
              </w:rPr>
              <w:t>Шаги</w:t>
            </w:r>
            <w:proofErr w:type="gramStart"/>
            <w:r w:rsidRPr="00FC5031">
              <w:rPr>
                <w:sz w:val="22"/>
                <w:szCs w:val="22"/>
              </w:rPr>
              <w:t>».</w:t>
            </w:r>
            <w:r>
              <w:rPr>
                <w:sz w:val="22"/>
                <w:szCs w:val="22"/>
              </w:rPr>
              <w:t>Немецкий</w:t>
            </w:r>
            <w:proofErr w:type="spellEnd"/>
            <w:proofErr w:type="gramEnd"/>
            <w:r w:rsidRPr="00FC5031">
              <w:rPr>
                <w:sz w:val="22"/>
                <w:szCs w:val="22"/>
              </w:rPr>
              <w:t xml:space="preserve"> язык</w:t>
            </w:r>
          </w:p>
        </w:tc>
        <w:tc>
          <w:tcPr>
            <w:tcW w:w="3827" w:type="dxa"/>
          </w:tcPr>
          <w:p w:rsidR="00015B89" w:rsidRPr="0073067C" w:rsidRDefault="00015B89" w:rsidP="00015B89">
            <w:pPr>
              <w:jc w:val="both"/>
              <w:rPr>
                <w:sz w:val="22"/>
                <w:szCs w:val="22"/>
              </w:rPr>
            </w:pPr>
            <w:proofErr w:type="spellStart"/>
            <w:r w:rsidRPr="0073067C">
              <w:rPr>
                <w:sz w:val="22"/>
                <w:szCs w:val="22"/>
              </w:rPr>
              <w:t>И.Л.Бим</w:t>
            </w:r>
            <w:proofErr w:type="spellEnd"/>
            <w:r w:rsidRPr="0073067C">
              <w:rPr>
                <w:sz w:val="22"/>
                <w:szCs w:val="22"/>
              </w:rPr>
              <w:t xml:space="preserve"> «Шаги»</w:t>
            </w:r>
            <w:r>
              <w:rPr>
                <w:sz w:val="22"/>
                <w:szCs w:val="22"/>
              </w:rPr>
              <w:t xml:space="preserve"> 3</w:t>
            </w:r>
            <w:proofErr w:type="gramStart"/>
            <w:r w:rsidRPr="0073067C">
              <w:rPr>
                <w:sz w:val="22"/>
                <w:szCs w:val="22"/>
              </w:rPr>
              <w:t>класс,М.</w:t>
            </w:r>
            <w:proofErr w:type="gramEnd"/>
            <w:r w:rsidRPr="0073067C">
              <w:rPr>
                <w:sz w:val="22"/>
                <w:szCs w:val="22"/>
              </w:rPr>
              <w:t>, Просвещение</w:t>
            </w:r>
          </w:p>
          <w:p w:rsidR="00015B89" w:rsidRPr="0073067C" w:rsidRDefault="00015B89" w:rsidP="001469BA">
            <w:pPr>
              <w:jc w:val="both"/>
              <w:rPr>
                <w:sz w:val="22"/>
                <w:szCs w:val="22"/>
              </w:rPr>
            </w:pPr>
          </w:p>
        </w:tc>
      </w:tr>
      <w:tr w:rsidR="00015B89" w:rsidTr="009634FA">
        <w:trPr>
          <w:cantSplit/>
          <w:trHeight w:val="1044"/>
        </w:trPr>
        <w:tc>
          <w:tcPr>
            <w:tcW w:w="709" w:type="dxa"/>
            <w:vMerge/>
            <w:textDirection w:val="btLr"/>
            <w:vAlign w:val="center"/>
          </w:tcPr>
          <w:p w:rsidR="00015B89" w:rsidRPr="006846D0" w:rsidRDefault="00015B89" w:rsidP="00637409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015B89" w:rsidRPr="0073067C" w:rsidRDefault="00015B89" w:rsidP="006374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А</w:t>
            </w:r>
          </w:p>
        </w:tc>
        <w:tc>
          <w:tcPr>
            <w:tcW w:w="5670" w:type="dxa"/>
          </w:tcPr>
          <w:p w:rsidR="00015B89" w:rsidRPr="00FC5031" w:rsidRDefault="00015B89" w:rsidP="00637409">
            <w:pPr>
              <w:jc w:val="both"/>
              <w:rPr>
                <w:sz w:val="22"/>
                <w:szCs w:val="22"/>
              </w:rPr>
            </w:pPr>
            <w:r w:rsidRPr="00FC5031">
              <w:rPr>
                <w:sz w:val="22"/>
                <w:szCs w:val="22"/>
              </w:rPr>
              <w:t>Федеральный государственный образовательный стандарт начального общего образования. Программы общеобразовательных учреждений.  Просвещение,2011</w:t>
            </w:r>
          </w:p>
          <w:p w:rsidR="00015B89" w:rsidRPr="00FC5031" w:rsidRDefault="00015B89" w:rsidP="00015B89">
            <w:pPr>
              <w:jc w:val="both"/>
              <w:rPr>
                <w:sz w:val="22"/>
                <w:szCs w:val="22"/>
              </w:rPr>
            </w:pPr>
            <w:proofErr w:type="spellStart"/>
            <w:r w:rsidRPr="00FC5031">
              <w:rPr>
                <w:sz w:val="22"/>
                <w:szCs w:val="22"/>
              </w:rPr>
              <w:t>И.Л.Бим</w:t>
            </w:r>
            <w:proofErr w:type="spellEnd"/>
            <w:r w:rsidRPr="00FC5031">
              <w:rPr>
                <w:sz w:val="22"/>
                <w:szCs w:val="22"/>
              </w:rPr>
              <w:t xml:space="preserve"> «</w:t>
            </w:r>
            <w:proofErr w:type="spellStart"/>
            <w:r w:rsidRPr="00FC5031">
              <w:rPr>
                <w:sz w:val="22"/>
                <w:szCs w:val="22"/>
              </w:rPr>
              <w:t>Шаги</w:t>
            </w:r>
            <w:proofErr w:type="gramStart"/>
            <w:r w:rsidRPr="00FC5031">
              <w:rPr>
                <w:sz w:val="22"/>
                <w:szCs w:val="22"/>
              </w:rPr>
              <w:t>».</w:t>
            </w:r>
            <w:r>
              <w:rPr>
                <w:sz w:val="22"/>
                <w:szCs w:val="22"/>
              </w:rPr>
              <w:t>Немецкий</w:t>
            </w:r>
            <w:proofErr w:type="spellEnd"/>
            <w:proofErr w:type="gramEnd"/>
            <w:r w:rsidRPr="00FC5031">
              <w:rPr>
                <w:sz w:val="22"/>
                <w:szCs w:val="22"/>
              </w:rPr>
              <w:t xml:space="preserve"> язык</w:t>
            </w:r>
          </w:p>
        </w:tc>
        <w:tc>
          <w:tcPr>
            <w:tcW w:w="3827" w:type="dxa"/>
          </w:tcPr>
          <w:p w:rsidR="00015B89" w:rsidRPr="0073067C" w:rsidRDefault="00015B89" w:rsidP="00637409">
            <w:pPr>
              <w:jc w:val="both"/>
              <w:rPr>
                <w:sz w:val="22"/>
                <w:szCs w:val="22"/>
              </w:rPr>
            </w:pPr>
          </w:p>
          <w:p w:rsidR="00015B89" w:rsidRPr="0073067C" w:rsidRDefault="00015B89" w:rsidP="00637409">
            <w:pPr>
              <w:jc w:val="both"/>
              <w:rPr>
                <w:sz w:val="22"/>
                <w:szCs w:val="22"/>
              </w:rPr>
            </w:pPr>
            <w:proofErr w:type="spellStart"/>
            <w:r w:rsidRPr="0073067C">
              <w:rPr>
                <w:sz w:val="22"/>
                <w:szCs w:val="22"/>
              </w:rPr>
              <w:t>И.Л.Бим</w:t>
            </w:r>
            <w:proofErr w:type="spellEnd"/>
            <w:r w:rsidRPr="0073067C">
              <w:rPr>
                <w:sz w:val="22"/>
                <w:szCs w:val="22"/>
              </w:rPr>
              <w:t xml:space="preserve"> «Шаги»</w:t>
            </w:r>
            <w:r>
              <w:rPr>
                <w:sz w:val="22"/>
                <w:szCs w:val="22"/>
              </w:rPr>
              <w:t xml:space="preserve"> </w:t>
            </w:r>
            <w:r w:rsidRPr="0073067C">
              <w:rPr>
                <w:sz w:val="22"/>
                <w:szCs w:val="22"/>
              </w:rPr>
              <w:t>4</w:t>
            </w:r>
            <w:proofErr w:type="gramStart"/>
            <w:r w:rsidRPr="0073067C">
              <w:rPr>
                <w:sz w:val="22"/>
                <w:szCs w:val="22"/>
              </w:rPr>
              <w:t>класс,М.</w:t>
            </w:r>
            <w:proofErr w:type="gramEnd"/>
            <w:r w:rsidRPr="0073067C">
              <w:rPr>
                <w:sz w:val="22"/>
                <w:szCs w:val="22"/>
              </w:rPr>
              <w:t>, Просвещение</w:t>
            </w:r>
          </w:p>
          <w:p w:rsidR="00015B89" w:rsidRPr="0073067C" w:rsidRDefault="00015B89" w:rsidP="00637409">
            <w:pPr>
              <w:jc w:val="both"/>
              <w:rPr>
                <w:sz w:val="22"/>
                <w:szCs w:val="22"/>
              </w:rPr>
            </w:pPr>
          </w:p>
        </w:tc>
      </w:tr>
      <w:tr w:rsidR="00637409" w:rsidTr="00DD5F2D">
        <w:trPr>
          <w:cantSplit/>
          <w:trHeight w:val="1429"/>
        </w:trPr>
        <w:tc>
          <w:tcPr>
            <w:tcW w:w="709" w:type="dxa"/>
            <w:textDirection w:val="btLr"/>
            <w:vAlign w:val="center"/>
          </w:tcPr>
          <w:p w:rsidR="00637409" w:rsidRPr="006846D0" w:rsidRDefault="00637409" w:rsidP="00637409">
            <w:pPr>
              <w:ind w:left="113" w:right="113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ОРКиСЭ</w:t>
            </w:r>
            <w:proofErr w:type="spellEnd"/>
          </w:p>
        </w:tc>
        <w:tc>
          <w:tcPr>
            <w:tcW w:w="851" w:type="dxa"/>
            <w:gridSpan w:val="2"/>
          </w:tcPr>
          <w:p w:rsidR="00637409" w:rsidRPr="0073067C" w:rsidRDefault="00015B89" w:rsidP="006374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АБВ</w:t>
            </w:r>
          </w:p>
        </w:tc>
        <w:tc>
          <w:tcPr>
            <w:tcW w:w="5670" w:type="dxa"/>
          </w:tcPr>
          <w:p w:rsidR="00637409" w:rsidRPr="0073067C" w:rsidRDefault="00637409" w:rsidP="00637409">
            <w:pPr>
              <w:jc w:val="both"/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  <w:lang w:eastAsia="en-US"/>
              </w:rPr>
              <w:t xml:space="preserve">Учебная программа курса «Основы религиозных культур и светской этики». </w:t>
            </w:r>
            <w:proofErr w:type="spellStart"/>
            <w:r w:rsidRPr="0073067C">
              <w:rPr>
                <w:sz w:val="22"/>
                <w:szCs w:val="22"/>
              </w:rPr>
              <w:t>Беглов</w:t>
            </w:r>
            <w:proofErr w:type="spellEnd"/>
            <w:r w:rsidRPr="0073067C">
              <w:rPr>
                <w:sz w:val="22"/>
                <w:szCs w:val="22"/>
              </w:rPr>
              <w:t xml:space="preserve"> А.Л., Саплина Е.В., Токарева Е.С. </w:t>
            </w:r>
          </w:p>
          <w:p w:rsidR="00637409" w:rsidRPr="0073067C" w:rsidRDefault="00637409" w:rsidP="00637409">
            <w:pPr>
              <w:jc w:val="both"/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 xml:space="preserve"> Основы мировых религиозных культур</w:t>
            </w:r>
          </w:p>
          <w:p w:rsidR="00637409" w:rsidRPr="0073067C" w:rsidRDefault="00637409" w:rsidP="00637409">
            <w:pPr>
              <w:jc w:val="both"/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  <w:lang w:eastAsia="en-US"/>
              </w:rPr>
              <w:t>М., 2011</w:t>
            </w:r>
          </w:p>
        </w:tc>
        <w:tc>
          <w:tcPr>
            <w:tcW w:w="3827" w:type="dxa"/>
          </w:tcPr>
          <w:p w:rsidR="00637409" w:rsidRPr="0073067C" w:rsidRDefault="00637409" w:rsidP="00637409">
            <w:pPr>
              <w:jc w:val="both"/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  <w:lang w:eastAsia="en-US"/>
              </w:rPr>
              <w:t xml:space="preserve">Учебное пособие для общеобразовательных учреждений «Основы мировых </w:t>
            </w:r>
            <w:proofErr w:type="gramStart"/>
            <w:r w:rsidRPr="0073067C">
              <w:rPr>
                <w:sz w:val="22"/>
                <w:szCs w:val="22"/>
                <w:lang w:eastAsia="en-US"/>
              </w:rPr>
              <w:t>религий  4</w:t>
            </w:r>
            <w:proofErr w:type="gramEnd"/>
            <w:r w:rsidRPr="0073067C">
              <w:rPr>
                <w:sz w:val="22"/>
                <w:szCs w:val="22"/>
                <w:lang w:eastAsia="en-US"/>
              </w:rPr>
              <w:t xml:space="preserve">-5». </w:t>
            </w:r>
            <w:proofErr w:type="spellStart"/>
            <w:r w:rsidRPr="0073067C">
              <w:rPr>
                <w:sz w:val="22"/>
                <w:szCs w:val="22"/>
              </w:rPr>
              <w:t>Беглов</w:t>
            </w:r>
            <w:proofErr w:type="spellEnd"/>
            <w:r w:rsidRPr="0073067C">
              <w:rPr>
                <w:sz w:val="22"/>
                <w:szCs w:val="22"/>
              </w:rPr>
              <w:t xml:space="preserve"> А.Л., Саплина Е.В., Токарева Е.С. </w:t>
            </w:r>
          </w:p>
          <w:p w:rsidR="00637409" w:rsidRPr="0073067C" w:rsidRDefault="00637409" w:rsidP="00637409">
            <w:pPr>
              <w:jc w:val="both"/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 xml:space="preserve"> Основы мировых религиозных культур</w:t>
            </w:r>
            <w:r w:rsidRPr="0073067C">
              <w:rPr>
                <w:sz w:val="22"/>
                <w:szCs w:val="22"/>
                <w:lang w:eastAsia="en-US"/>
              </w:rPr>
              <w:t xml:space="preserve"> М., Просвещение,2011</w:t>
            </w:r>
          </w:p>
        </w:tc>
      </w:tr>
      <w:tr w:rsidR="00637409" w:rsidRPr="00D10387" w:rsidTr="00DD5F2D">
        <w:trPr>
          <w:cantSplit/>
        </w:trPr>
        <w:tc>
          <w:tcPr>
            <w:tcW w:w="709" w:type="dxa"/>
            <w:vMerge w:val="restart"/>
            <w:textDirection w:val="btLr"/>
            <w:vAlign w:val="center"/>
          </w:tcPr>
          <w:p w:rsidR="00637409" w:rsidRPr="00D10387" w:rsidRDefault="00637409" w:rsidP="00637409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Технология</w:t>
            </w:r>
          </w:p>
          <w:p w:rsidR="00637409" w:rsidRPr="00D10387" w:rsidRDefault="00637409" w:rsidP="0063740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851" w:type="dxa"/>
            <w:gridSpan w:val="2"/>
          </w:tcPr>
          <w:p w:rsidR="00637409" w:rsidRPr="00D10387" w:rsidRDefault="00637409" w:rsidP="00637409">
            <w:pPr>
              <w:jc w:val="center"/>
              <w:rPr>
                <w:sz w:val="22"/>
                <w:szCs w:val="22"/>
              </w:rPr>
            </w:pPr>
            <w:r w:rsidRPr="00D10387">
              <w:rPr>
                <w:sz w:val="22"/>
                <w:szCs w:val="22"/>
              </w:rPr>
              <w:t>1 АБВ</w:t>
            </w:r>
            <w:r w:rsidR="0053311B">
              <w:rPr>
                <w:sz w:val="22"/>
                <w:szCs w:val="22"/>
              </w:rPr>
              <w:t>Г</w:t>
            </w:r>
          </w:p>
        </w:tc>
        <w:tc>
          <w:tcPr>
            <w:tcW w:w="5670" w:type="dxa"/>
          </w:tcPr>
          <w:p w:rsidR="00637409" w:rsidRPr="00FC5031" w:rsidRDefault="00637409" w:rsidP="00637409">
            <w:pPr>
              <w:jc w:val="both"/>
              <w:rPr>
                <w:sz w:val="22"/>
                <w:szCs w:val="22"/>
              </w:rPr>
            </w:pPr>
            <w:r w:rsidRPr="00FC5031">
              <w:rPr>
                <w:sz w:val="22"/>
                <w:szCs w:val="22"/>
              </w:rPr>
              <w:t>Федеральный государственный образовательный стандарт начального общего образования.</w:t>
            </w:r>
          </w:p>
          <w:p w:rsidR="00637409" w:rsidRPr="00FC5031" w:rsidRDefault="00637409" w:rsidP="00637409">
            <w:pPr>
              <w:jc w:val="both"/>
              <w:rPr>
                <w:sz w:val="22"/>
                <w:szCs w:val="22"/>
              </w:rPr>
            </w:pPr>
            <w:r w:rsidRPr="00FC5031">
              <w:rPr>
                <w:sz w:val="22"/>
                <w:szCs w:val="22"/>
              </w:rPr>
              <w:t xml:space="preserve">Программы общеобразовательных учреждений.  «Школа </w:t>
            </w:r>
            <w:r>
              <w:rPr>
                <w:sz w:val="22"/>
                <w:szCs w:val="22"/>
              </w:rPr>
              <w:t>России»</w:t>
            </w:r>
            <w:r w:rsidRPr="00FC5031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Просвещение </w:t>
            </w:r>
            <w:r w:rsidRPr="00FC5031">
              <w:rPr>
                <w:sz w:val="22"/>
                <w:szCs w:val="22"/>
              </w:rPr>
              <w:t>,201</w:t>
            </w:r>
            <w:r>
              <w:rPr>
                <w:sz w:val="22"/>
                <w:szCs w:val="22"/>
              </w:rPr>
              <w:t>4</w:t>
            </w:r>
            <w:r w:rsidRPr="00FC5031">
              <w:rPr>
                <w:sz w:val="22"/>
                <w:szCs w:val="22"/>
              </w:rPr>
              <w:t>г.</w:t>
            </w:r>
          </w:p>
          <w:p w:rsidR="00637409" w:rsidRPr="00FC5031" w:rsidRDefault="00637409" w:rsidP="00637409">
            <w:pPr>
              <w:jc w:val="both"/>
              <w:rPr>
                <w:sz w:val="22"/>
                <w:szCs w:val="22"/>
              </w:rPr>
            </w:pPr>
            <w:r w:rsidRPr="00FC5031">
              <w:rPr>
                <w:sz w:val="22"/>
                <w:szCs w:val="22"/>
              </w:rPr>
              <w:t xml:space="preserve">Технология. </w:t>
            </w:r>
          </w:p>
        </w:tc>
        <w:tc>
          <w:tcPr>
            <w:tcW w:w="3827" w:type="dxa"/>
          </w:tcPr>
          <w:p w:rsidR="00637409" w:rsidRPr="000338E3" w:rsidRDefault="00F62FDB" w:rsidP="00637409">
            <w:pPr>
              <w:pStyle w:val="af3"/>
              <w:jc w:val="both"/>
              <w:rPr>
                <w:rFonts w:ascii="Times New Roman" w:hAnsi="Times New Roman"/>
                <w:color w:val="000000"/>
                <w:szCs w:val="24"/>
              </w:rPr>
            </w:pPr>
            <w:hyperlink r:id="rId9" w:history="1">
              <w:r w:rsidR="00637409" w:rsidRPr="000338E3">
                <w:rPr>
                  <w:rFonts w:ascii="Times New Roman" w:hAnsi="Times New Roman"/>
                  <w:bCs/>
                  <w:color w:val="000000"/>
                  <w:szCs w:val="24"/>
                </w:rPr>
                <w:t>Технология</w:t>
              </w:r>
            </w:hyperlink>
            <w:r w:rsidR="00637409" w:rsidRPr="000338E3">
              <w:rPr>
                <w:rFonts w:ascii="Times New Roman" w:hAnsi="Times New Roman"/>
                <w:color w:val="000000"/>
                <w:szCs w:val="24"/>
              </w:rPr>
              <w:t xml:space="preserve"> 1класс </w:t>
            </w:r>
          </w:p>
          <w:p w:rsidR="00637409" w:rsidRPr="000338E3" w:rsidRDefault="00637409" w:rsidP="00637409">
            <w:pPr>
              <w:pStyle w:val="af3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0338E3">
              <w:rPr>
                <w:rFonts w:ascii="Times New Roman" w:hAnsi="Times New Roman"/>
                <w:color w:val="000000"/>
                <w:szCs w:val="24"/>
              </w:rPr>
              <w:t xml:space="preserve">Авторы: </w:t>
            </w:r>
            <w:proofErr w:type="spellStart"/>
            <w:r w:rsidRPr="000338E3">
              <w:rPr>
                <w:rFonts w:ascii="Times New Roman" w:hAnsi="Times New Roman"/>
                <w:color w:val="000000"/>
                <w:szCs w:val="24"/>
              </w:rPr>
              <w:t>Роговцева</w:t>
            </w:r>
            <w:proofErr w:type="spellEnd"/>
            <w:r w:rsidRPr="000338E3">
              <w:rPr>
                <w:rFonts w:ascii="Times New Roman" w:hAnsi="Times New Roman"/>
                <w:color w:val="000000"/>
                <w:szCs w:val="24"/>
              </w:rPr>
              <w:t xml:space="preserve"> Н.И., Богданова Н.В., </w:t>
            </w:r>
            <w:proofErr w:type="spellStart"/>
            <w:r w:rsidRPr="000338E3">
              <w:rPr>
                <w:rFonts w:ascii="Times New Roman" w:hAnsi="Times New Roman"/>
                <w:color w:val="000000"/>
                <w:szCs w:val="24"/>
              </w:rPr>
              <w:t>Фрейтаг</w:t>
            </w:r>
            <w:proofErr w:type="spellEnd"/>
            <w:r w:rsidRPr="000338E3">
              <w:rPr>
                <w:rFonts w:ascii="Times New Roman" w:hAnsi="Times New Roman"/>
                <w:color w:val="000000"/>
                <w:szCs w:val="24"/>
              </w:rPr>
              <w:t xml:space="preserve"> И.П. - М.: Просвещение </w:t>
            </w:r>
          </w:p>
          <w:p w:rsidR="00637409" w:rsidRPr="00015B89" w:rsidRDefault="00637409" w:rsidP="00015B89">
            <w:pPr>
              <w:pStyle w:val="af3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637409" w:rsidRPr="00D10387" w:rsidTr="00DD5F2D">
        <w:trPr>
          <w:cantSplit/>
        </w:trPr>
        <w:tc>
          <w:tcPr>
            <w:tcW w:w="709" w:type="dxa"/>
            <w:vMerge/>
            <w:vAlign w:val="center"/>
          </w:tcPr>
          <w:p w:rsidR="00637409" w:rsidRPr="00D10387" w:rsidRDefault="00637409" w:rsidP="00637409">
            <w:pPr>
              <w:jc w:val="center"/>
              <w:rPr>
                <w:b/>
              </w:rPr>
            </w:pPr>
          </w:p>
        </w:tc>
        <w:tc>
          <w:tcPr>
            <w:tcW w:w="851" w:type="dxa"/>
            <w:gridSpan w:val="2"/>
          </w:tcPr>
          <w:p w:rsidR="00637409" w:rsidRPr="00D10387" w:rsidRDefault="00637409" w:rsidP="00637409">
            <w:pPr>
              <w:jc w:val="center"/>
              <w:rPr>
                <w:sz w:val="22"/>
                <w:szCs w:val="22"/>
              </w:rPr>
            </w:pPr>
            <w:r w:rsidRPr="00D10387">
              <w:rPr>
                <w:sz w:val="22"/>
                <w:szCs w:val="22"/>
              </w:rPr>
              <w:t>2 АБВ</w:t>
            </w:r>
          </w:p>
        </w:tc>
        <w:tc>
          <w:tcPr>
            <w:tcW w:w="5670" w:type="dxa"/>
          </w:tcPr>
          <w:p w:rsidR="00637409" w:rsidRPr="00FC5031" w:rsidRDefault="00637409" w:rsidP="00637409">
            <w:pPr>
              <w:jc w:val="both"/>
              <w:rPr>
                <w:sz w:val="22"/>
                <w:szCs w:val="22"/>
              </w:rPr>
            </w:pPr>
            <w:r w:rsidRPr="00FC5031">
              <w:rPr>
                <w:sz w:val="22"/>
                <w:szCs w:val="22"/>
              </w:rPr>
              <w:t>Федеральный государственный образовательный стандарт начального общего образования.</w:t>
            </w:r>
          </w:p>
          <w:p w:rsidR="00637409" w:rsidRPr="00FC5031" w:rsidRDefault="00637409" w:rsidP="00015B89">
            <w:pPr>
              <w:jc w:val="both"/>
              <w:rPr>
                <w:sz w:val="22"/>
                <w:szCs w:val="22"/>
              </w:rPr>
            </w:pPr>
            <w:r w:rsidRPr="00FC5031">
              <w:rPr>
                <w:sz w:val="22"/>
                <w:szCs w:val="22"/>
              </w:rPr>
              <w:t xml:space="preserve">Программы общеобразовательных учреждений.  </w:t>
            </w:r>
            <w:r w:rsidR="00015B89" w:rsidRPr="00FC5031">
              <w:rPr>
                <w:sz w:val="22"/>
                <w:szCs w:val="22"/>
              </w:rPr>
              <w:t xml:space="preserve">«Школа </w:t>
            </w:r>
            <w:r w:rsidR="00015B89">
              <w:rPr>
                <w:sz w:val="22"/>
                <w:szCs w:val="22"/>
              </w:rPr>
              <w:t>России»</w:t>
            </w:r>
            <w:r w:rsidR="00015B89" w:rsidRPr="00FC5031">
              <w:rPr>
                <w:sz w:val="22"/>
                <w:szCs w:val="22"/>
              </w:rPr>
              <w:t xml:space="preserve">, </w:t>
            </w:r>
            <w:proofErr w:type="gramStart"/>
            <w:r w:rsidR="00015B89">
              <w:rPr>
                <w:sz w:val="22"/>
                <w:szCs w:val="22"/>
              </w:rPr>
              <w:t xml:space="preserve">Просвещение </w:t>
            </w:r>
            <w:r w:rsidR="00015B89" w:rsidRPr="00FC5031">
              <w:rPr>
                <w:sz w:val="22"/>
                <w:szCs w:val="22"/>
              </w:rPr>
              <w:t>,</w:t>
            </w:r>
            <w:proofErr w:type="gramEnd"/>
            <w:r w:rsidR="00015B89" w:rsidRPr="00FC5031">
              <w:rPr>
                <w:sz w:val="22"/>
                <w:szCs w:val="22"/>
              </w:rPr>
              <w:t>201</w:t>
            </w:r>
            <w:r w:rsidR="00015B89">
              <w:rPr>
                <w:sz w:val="22"/>
                <w:szCs w:val="22"/>
              </w:rPr>
              <w:t>4г.</w:t>
            </w:r>
            <w:r w:rsidR="00015B89" w:rsidRPr="00FC5031">
              <w:rPr>
                <w:sz w:val="22"/>
                <w:szCs w:val="22"/>
              </w:rPr>
              <w:t>Технология.</w:t>
            </w:r>
          </w:p>
        </w:tc>
        <w:tc>
          <w:tcPr>
            <w:tcW w:w="3827" w:type="dxa"/>
          </w:tcPr>
          <w:p w:rsidR="00015B89" w:rsidRPr="000338E3" w:rsidRDefault="00F62FDB" w:rsidP="00015B89">
            <w:pPr>
              <w:pStyle w:val="af3"/>
              <w:jc w:val="both"/>
              <w:rPr>
                <w:rFonts w:ascii="Times New Roman" w:hAnsi="Times New Roman"/>
                <w:color w:val="000000"/>
                <w:szCs w:val="24"/>
              </w:rPr>
            </w:pPr>
            <w:hyperlink r:id="rId10" w:history="1">
              <w:r w:rsidR="00015B89" w:rsidRPr="000338E3">
                <w:rPr>
                  <w:rFonts w:ascii="Times New Roman" w:hAnsi="Times New Roman"/>
                  <w:bCs/>
                  <w:color w:val="000000"/>
                  <w:szCs w:val="24"/>
                </w:rPr>
                <w:t>Технология</w:t>
              </w:r>
            </w:hyperlink>
            <w:r w:rsidR="00015B89" w:rsidRPr="000338E3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="00015B89">
              <w:rPr>
                <w:rFonts w:ascii="Times New Roman" w:hAnsi="Times New Roman"/>
                <w:color w:val="000000"/>
                <w:szCs w:val="24"/>
              </w:rPr>
              <w:t>2</w:t>
            </w:r>
            <w:r w:rsidR="00015B89" w:rsidRPr="000338E3">
              <w:rPr>
                <w:rFonts w:ascii="Times New Roman" w:hAnsi="Times New Roman"/>
                <w:color w:val="000000"/>
                <w:szCs w:val="24"/>
              </w:rPr>
              <w:t xml:space="preserve">класс </w:t>
            </w:r>
          </w:p>
          <w:p w:rsidR="00015B89" w:rsidRPr="000338E3" w:rsidRDefault="00015B89" w:rsidP="00015B89">
            <w:pPr>
              <w:pStyle w:val="af3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0338E3">
              <w:rPr>
                <w:rFonts w:ascii="Times New Roman" w:hAnsi="Times New Roman"/>
                <w:color w:val="000000"/>
                <w:szCs w:val="24"/>
              </w:rPr>
              <w:t xml:space="preserve">Авторы: </w:t>
            </w:r>
            <w:proofErr w:type="spellStart"/>
            <w:r w:rsidRPr="000338E3">
              <w:rPr>
                <w:rFonts w:ascii="Times New Roman" w:hAnsi="Times New Roman"/>
                <w:color w:val="000000"/>
                <w:szCs w:val="24"/>
              </w:rPr>
              <w:t>Роговцева</w:t>
            </w:r>
            <w:proofErr w:type="spellEnd"/>
            <w:r w:rsidRPr="000338E3">
              <w:rPr>
                <w:rFonts w:ascii="Times New Roman" w:hAnsi="Times New Roman"/>
                <w:color w:val="000000"/>
                <w:szCs w:val="24"/>
              </w:rPr>
              <w:t xml:space="preserve"> Н.И., Богданова Н.В., </w:t>
            </w:r>
            <w:proofErr w:type="spellStart"/>
            <w:r w:rsidRPr="000338E3">
              <w:rPr>
                <w:rFonts w:ascii="Times New Roman" w:hAnsi="Times New Roman"/>
                <w:color w:val="000000"/>
                <w:szCs w:val="24"/>
              </w:rPr>
              <w:t>Фрейтаг</w:t>
            </w:r>
            <w:proofErr w:type="spellEnd"/>
            <w:r w:rsidRPr="000338E3">
              <w:rPr>
                <w:rFonts w:ascii="Times New Roman" w:hAnsi="Times New Roman"/>
                <w:color w:val="000000"/>
                <w:szCs w:val="24"/>
              </w:rPr>
              <w:t xml:space="preserve"> И.П. - М.: Просвещение </w:t>
            </w:r>
          </w:p>
          <w:p w:rsidR="00637409" w:rsidRPr="00D10387" w:rsidRDefault="00637409" w:rsidP="00637409">
            <w:pPr>
              <w:jc w:val="both"/>
              <w:rPr>
                <w:sz w:val="22"/>
                <w:szCs w:val="22"/>
              </w:rPr>
            </w:pPr>
          </w:p>
        </w:tc>
      </w:tr>
      <w:tr w:rsidR="00637409" w:rsidRPr="00D10387" w:rsidTr="00DD5F2D">
        <w:trPr>
          <w:cantSplit/>
        </w:trPr>
        <w:tc>
          <w:tcPr>
            <w:tcW w:w="709" w:type="dxa"/>
            <w:vMerge/>
            <w:vAlign w:val="center"/>
          </w:tcPr>
          <w:p w:rsidR="00637409" w:rsidRPr="00D10387" w:rsidRDefault="00637409" w:rsidP="0063740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637409" w:rsidRPr="00D10387" w:rsidRDefault="00637409" w:rsidP="00637409">
            <w:pPr>
              <w:jc w:val="center"/>
              <w:rPr>
                <w:sz w:val="22"/>
                <w:szCs w:val="22"/>
              </w:rPr>
            </w:pPr>
            <w:r w:rsidRPr="00D10387">
              <w:rPr>
                <w:sz w:val="22"/>
                <w:szCs w:val="22"/>
              </w:rPr>
              <w:t>3 АБВ</w:t>
            </w:r>
          </w:p>
        </w:tc>
        <w:tc>
          <w:tcPr>
            <w:tcW w:w="5670" w:type="dxa"/>
          </w:tcPr>
          <w:p w:rsidR="00637409" w:rsidRPr="00FC5031" w:rsidRDefault="00637409" w:rsidP="00637409">
            <w:pPr>
              <w:jc w:val="both"/>
              <w:rPr>
                <w:sz w:val="22"/>
                <w:szCs w:val="22"/>
              </w:rPr>
            </w:pPr>
            <w:r w:rsidRPr="00FC5031">
              <w:rPr>
                <w:sz w:val="22"/>
                <w:szCs w:val="22"/>
              </w:rPr>
              <w:t>Федеральный государственный образовательный стандарт начального общего образования.</w:t>
            </w:r>
          </w:p>
          <w:p w:rsidR="00637409" w:rsidRPr="00FC5031" w:rsidRDefault="00637409" w:rsidP="00015B89">
            <w:pPr>
              <w:jc w:val="both"/>
              <w:rPr>
                <w:sz w:val="22"/>
                <w:szCs w:val="22"/>
              </w:rPr>
            </w:pPr>
            <w:r w:rsidRPr="00FC5031">
              <w:rPr>
                <w:sz w:val="22"/>
                <w:szCs w:val="22"/>
              </w:rPr>
              <w:t xml:space="preserve">Программы общеобразовательных учреждений.  </w:t>
            </w:r>
            <w:r w:rsidR="00015B89" w:rsidRPr="00FC5031">
              <w:rPr>
                <w:sz w:val="22"/>
                <w:szCs w:val="22"/>
              </w:rPr>
              <w:t xml:space="preserve">«Школа </w:t>
            </w:r>
            <w:r w:rsidR="00015B89">
              <w:rPr>
                <w:sz w:val="22"/>
                <w:szCs w:val="22"/>
              </w:rPr>
              <w:t>России»</w:t>
            </w:r>
            <w:r w:rsidR="00015B89" w:rsidRPr="00FC5031">
              <w:rPr>
                <w:sz w:val="22"/>
                <w:szCs w:val="22"/>
              </w:rPr>
              <w:t xml:space="preserve">, </w:t>
            </w:r>
            <w:proofErr w:type="gramStart"/>
            <w:r w:rsidR="00015B89">
              <w:rPr>
                <w:sz w:val="22"/>
                <w:szCs w:val="22"/>
              </w:rPr>
              <w:t xml:space="preserve">Просвещение </w:t>
            </w:r>
            <w:r w:rsidR="00015B89" w:rsidRPr="00FC5031">
              <w:rPr>
                <w:sz w:val="22"/>
                <w:szCs w:val="22"/>
              </w:rPr>
              <w:t>,</w:t>
            </w:r>
            <w:proofErr w:type="gramEnd"/>
            <w:r w:rsidR="00015B89" w:rsidRPr="00FC5031">
              <w:rPr>
                <w:sz w:val="22"/>
                <w:szCs w:val="22"/>
              </w:rPr>
              <w:t>201</w:t>
            </w:r>
            <w:r w:rsidR="00015B89">
              <w:rPr>
                <w:sz w:val="22"/>
                <w:szCs w:val="22"/>
              </w:rPr>
              <w:t>4г.</w:t>
            </w:r>
            <w:r w:rsidR="00015B89" w:rsidRPr="00FC5031">
              <w:rPr>
                <w:sz w:val="22"/>
                <w:szCs w:val="22"/>
              </w:rPr>
              <w:t>Технология.</w:t>
            </w:r>
          </w:p>
        </w:tc>
        <w:tc>
          <w:tcPr>
            <w:tcW w:w="3827" w:type="dxa"/>
          </w:tcPr>
          <w:p w:rsidR="00015B89" w:rsidRPr="000338E3" w:rsidRDefault="00F62FDB" w:rsidP="00015B89">
            <w:pPr>
              <w:pStyle w:val="af3"/>
              <w:jc w:val="both"/>
              <w:rPr>
                <w:rFonts w:ascii="Times New Roman" w:hAnsi="Times New Roman"/>
                <w:color w:val="000000"/>
                <w:szCs w:val="24"/>
              </w:rPr>
            </w:pPr>
            <w:hyperlink r:id="rId11" w:history="1">
              <w:r w:rsidR="00015B89" w:rsidRPr="000338E3">
                <w:rPr>
                  <w:rFonts w:ascii="Times New Roman" w:hAnsi="Times New Roman"/>
                  <w:bCs/>
                  <w:color w:val="000000"/>
                  <w:szCs w:val="24"/>
                </w:rPr>
                <w:t>Технология</w:t>
              </w:r>
            </w:hyperlink>
            <w:r w:rsidR="00015B89" w:rsidRPr="000338E3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="00015B89">
              <w:rPr>
                <w:rFonts w:ascii="Times New Roman" w:hAnsi="Times New Roman"/>
                <w:color w:val="000000"/>
                <w:szCs w:val="24"/>
              </w:rPr>
              <w:t>3</w:t>
            </w:r>
            <w:r w:rsidR="00015B89" w:rsidRPr="000338E3">
              <w:rPr>
                <w:rFonts w:ascii="Times New Roman" w:hAnsi="Times New Roman"/>
                <w:color w:val="000000"/>
                <w:szCs w:val="24"/>
              </w:rPr>
              <w:t xml:space="preserve">класс </w:t>
            </w:r>
          </w:p>
          <w:p w:rsidR="00015B89" w:rsidRPr="000338E3" w:rsidRDefault="00015B89" w:rsidP="00015B89">
            <w:pPr>
              <w:pStyle w:val="af3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0338E3">
              <w:rPr>
                <w:rFonts w:ascii="Times New Roman" w:hAnsi="Times New Roman"/>
                <w:color w:val="000000"/>
                <w:szCs w:val="24"/>
              </w:rPr>
              <w:t xml:space="preserve">Авторы: </w:t>
            </w:r>
            <w:proofErr w:type="spellStart"/>
            <w:r w:rsidRPr="000338E3">
              <w:rPr>
                <w:rFonts w:ascii="Times New Roman" w:hAnsi="Times New Roman"/>
                <w:color w:val="000000"/>
                <w:szCs w:val="24"/>
              </w:rPr>
              <w:t>Роговцева</w:t>
            </w:r>
            <w:proofErr w:type="spellEnd"/>
            <w:r w:rsidRPr="000338E3">
              <w:rPr>
                <w:rFonts w:ascii="Times New Roman" w:hAnsi="Times New Roman"/>
                <w:color w:val="000000"/>
                <w:szCs w:val="24"/>
              </w:rPr>
              <w:t xml:space="preserve"> Н.И., Богданова Н.В., </w:t>
            </w:r>
            <w:proofErr w:type="spellStart"/>
            <w:r w:rsidRPr="000338E3">
              <w:rPr>
                <w:rFonts w:ascii="Times New Roman" w:hAnsi="Times New Roman"/>
                <w:color w:val="000000"/>
                <w:szCs w:val="24"/>
              </w:rPr>
              <w:t>Фрейтаг</w:t>
            </w:r>
            <w:proofErr w:type="spellEnd"/>
            <w:r w:rsidRPr="000338E3">
              <w:rPr>
                <w:rFonts w:ascii="Times New Roman" w:hAnsi="Times New Roman"/>
                <w:color w:val="000000"/>
                <w:szCs w:val="24"/>
              </w:rPr>
              <w:t xml:space="preserve"> И.П. - М.: Просвещение </w:t>
            </w:r>
          </w:p>
          <w:p w:rsidR="00637409" w:rsidRPr="00D10387" w:rsidRDefault="00637409" w:rsidP="00637409">
            <w:pPr>
              <w:jc w:val="both"/>
              <w:rPr>
                <w:sz w:val="22"/>
                <w:szCs w:val="22"/>
              </w:rPr>
            </w:pPr>
          </w:p>
        </w:tc>
      </w:tr>
      <w:tr w:rsidR="00637409" w:rsidRPr="00D10387" w:rsidTr="00DD5F2D">
        <w:trPr>
          <w:cantSplit/>
        </w:trPr>
        <w:tc>
          <w:tcPr>
            <w:tcW w:w="709" w:type="dxa"/>
            <w:vMerge/>
            <w:vAlign w:val="center"/>
          </w:tcPr>
          <w:p w:rsidR="00637409" w:rsidRPr="00D10387" w:rsidRDefault="00637409" w:rsidP="0063740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637409" w:rsidRDefault="00637409" w:rsidP="006374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637409" w:rsidRPr="00D10387" w:rsidRDefault="00015B89" w:rsidP="006374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АБВ</w:t>
            </w:r>
          </w:p>
        </w:tc>
        <w:tc>
          <w:tcPr>
            <w:tcW w:w="5670" w:type="dxa"/>
          </w:tcPr>
          <w:p w:rsidR="00637409" w:rsidRPr="00FC5031" w:rsidRDefault="00637409" w:rsidP="00637409">
            <w:pPr>
              <w:jc w:val="both"/>
              <w:rPr>
                <w:sz w:val="22"/>
                <w:szCs w:val="22"/>
              </w:rPr>
            </w:pPr>
            <w:r w:rsidRPr="00FC5031">
              <w:rPr>
                <w:sz w:val="22"/>
                <w:szCs w:val="22"/>
              </w:rPr>
              <w:t>Федеральный государственный образовательный стандарт начального общего образования.</w:t>
            </w:r>
          </w:p>
          <w:p w:rsidR="00637409" w:rsidRPr="00FC5031" w:rsidRDefault="00637409" w:rsidP="00015B89">
            <w:pPr>
              <w:jc w:val="both"/>
              <w:rPr>
                <w:sz w:val="22"/>
                <w:szCs w:val="22"/>
              </w:rPr>
            </w:pPr>
            <w:r w:rsidRPr="00FC5031">
              <w:rPr>
                <w:sz w:val="22"/>
                <w:szCs w:val="22"/>
              </w:rPr>
              <w:t xml:space="preserve">Программы общеобразовательных учреждений.  </w:t>
            </w:r>
            <w:r w:rsidR="00015B89" w:rsidRPr="00FC5031">
              <w:rPr>
                <w:sz w:val="22"/>
                <w:szCs w:val="22"/>
              </w:rPr>
              <w:t xml:space="preserve">«Школа </w:t>
            </w:r>
            <w:r w:rsidR="00015B89">
              <w:rPr>
                <w:sz w:val="22"/>
                <w:szCs w:val="22"/>
              </w:rPr>
              <w:t>России»</w:t>
            </w:r>
            <w:r w:rsidR="00015B89" w:rsidRPr="00FC5031">
              <w:rPr>
                <w:sz w:val="22"/>
                <w:szCs w:val="22"/>
              </w:rPr>
              <w:t xml:space="preserve">, </w:t>
            </w:r>
            <w:proofErr w:type="gramStart"/>
            <w:r w:rsidR="00015B89">
              <w:rPr>
                <w:sz w:val="22"/>
                <w:szCs w:val="22"/>
              </w:rPr>
              <w:t xml:space="preserve">Просвещение </w:t>
            </w:r>
            <w:r w:rsidR="00015B89" w:rsidRPr="00FC5031">
              <w:rPr>
                <w:sz w:val="22"/>
                <w:szCs w:val="22"/>
              </w:rPr>
              <w:t>,</w:t>
            </w:r>
            <w:proofErr w:type="gramEnd"/>
            <w:r w:rsidR="00015B89" w:rsidRPr="00FC5031">
              <w:rPr>
                <w:sz w:val="22"/>
                <w:szCs w:val="22"/>
              </w:rPr>
              <w:t>201</w:t>
            </w:r>
            <w:r w:rsidR="00015B89">
              <w:rPr>
                <w:sz w:val="22"/>
                <w:szCs w:val="22"/>
              </w:rPr>
              <w:t>4г.</w:t>
            </w:r>
            <w:r w:rsidR="00015B89" w:rsidRPr="00FC5031">
              <w:rPr>
                <w:sz w:val="22"/>
                <w:szCs w:val="22"/>
              </w:rPr>
              <w:t>Технология.</w:t>
            </w:r>
            <w:r>
              <w:rPr>
                <w:sz w:val="22"/>
                <w:szCs w:val="22"/>
              </w:rPr>
              <w:t xml:space="preserve">. </w:t>
            </w:r>
          </w:p>
        </w:tc>
        <w:tc>
          <w:tcPr>
            <w:tcW w:w="3827" w:type="dxa"/>
          </w:tcPr>
          <w:p w:rsidR="00015B89" w:rsidRPr="000338E3" w:rsidRDefault="005E3165" w:rsidP="00015B89">
            <w:pPr>
              <w:pStyle w:val="af3"/>
              <w:jc w:val="both"/>
              <w:rPr>
                <w:rFonts w:ascii="Times New Roman" w:hAnsi="Times New Roman"/>
                <w:color w:val="000000"/>
                <w:szCs w:val="24"/>
              </w:rPr>
            </w:pPr>
            <w:hyperlink r:id="rId12" w:history="1">
              <w:r w:rsidR="00015B89" w:rsidRPr="000338E3">
                <w:rPr>
                  <w:rFonts w:ascii="Times New Roman" w:hAnsi="Times New Roman"/>
                  <w:bCs/>
                  <w:color w:val="000000"/>
                  <w:szCs w:val="24"/>
                </w:rPr>
                <w:t>Технология</w:t>
              </w:r>
            </w:hyperlink>
            <w:r w:rsidR="00015B89" w:rsidRPr="000338E3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="00015B89">
              <w:rPr>
                <w:rFonts w:ascii="Times New Roman" w:hAnsi="Times New Roman"/>
                <w:color w:val="000000"/>
                <w:szCs w:val="24"/>
              </w:rPr>
              <w:t>4</w:t>
            </w:r>
            <w:r w:rsidR="00015B89" w:rsidRPr="000338E3">
              <w:rPr>
                <w:rFonts w:ascii="Times New Roman" w:hAnsi="Times New Roman"/>
                <w:color w:val="000000"/>
                <w:szCs w:val="24"/>
              </w:rPr>
              <w:t xml:space="preserve">класс </w:t>
            </w:r>
          </w:p>
          <w:p w:rsidR="00015B89" w:rsidRPr="000338E3" w:rsidRDefault="00015B89" w:rsidP="00015B89">
            <w:pPr>
              <w:pStyle w:val="af3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0338E3">
              <w:rPr>
                <w:rFonts w:ascii="Times New Roman" w:hAnsi="Times New Roman"/>
                <w:color w:val="000000"/>
                <w:szCs w:val="24"/>
              </w:rPr>
              <w:t xml:space="preserve">Авторы: </w:t>
            </w:r>
            <w:proofErr w:type="spellStart"/>
            <w:r w:rsidRPr="000338E3">
              <w:rPr>
                <w:rFonts w:ascii="Times New Roman" w:hAnsi="Times New Roman"/>
                <w:color w:val="000000"/>
                <w:szCs w:val="24"/>
              </w:rPr>
              <w:t>Роговцева</w:t>
            </w:r>
            <w:proofErr w:type="spellEnd"/>
            <w:r w:rsidRPr="000338E3">
              <w:rPr>
                <w:rFonts w:ascii="Times New Roman" w:hAnsi="Times New Roman"/>
                <w:color w:val="000000"/>
                <w:szCs w:val="24"/>
              </w:rPr>
              <w:t xml:space="preserve"> Н.И., Богданова Н.В., </w:t>
            </w:r>
            <w:proofErr w:type="spellStart"/>
            <w:r w:rsidRPr="000338E3">
              <w:rPr>
                <w:rFonts w:ascii="Times New Roman" w:hAnsi="Times New Roman"/>
                <w:color w:val="000000"/>
                <w:szCs w:val="24"/>
              </w:rPr>
              <w:t>Фрейтаг</w:t>
            </w:r>
            <w:proofErr w:type="spellEnd"/>
            <w:r w:rsidRPr="000338E3">
              <w:rPr>
                <w:rFonts w:ascii="Times New Roman" w:hAnsi="Times New Roman"/>
                <w:color w:val="000000"/>
                <w:szCs w:val="24"/>
              </w:rPr>
              <w:t xml:space="preserve"> И.П. - М.: Просвещение </w:t>
            </w:r>
          </w:p>
          <w:p w:rsidR="00637409" w:rsidRPr="00D10387" w:rsidRDefault="00637409" w:rsidP="00637409">
            <w:pPr>
              <w:jc w:val="both"/>
              <w:rPr>
                <w:sz w:val="22"/>
                <w:szCs w:val="22"/>
              </w:rPr>
            </w:pPr>
          </w:p>
        </w:tc>
      </w:tr>
      <w:tr w:rsidR="00637409" w:rsidRPr="00D10387" w:rsidTr="00DD5F2D">
        <w:trPr>
          <w:cantSplit/>
          <w:trHeight w:val="1134"/>
        </w:trPr>
        <w:tc>
          <w:tcPr>
            <w:tcW w:w="709" w:type="dxa"/>
            <w:vMerge w:val="restart"/>
            <w:textDirection w:val="btLr"/>
            <w:vAlign w:val="center"/>
          </w:tcPr>
          <w:p w:rsidR="00637409" w:rsidRPr="00D10387" w:rsidRDefault="00637409" w:rsidP="00637409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D10387">
              <w:rPr>
                <w:b/>
                <w:sz w:val="28"/>
                <w:szCs w:val="28"/>
              </w:rPr>
              <w:t>Физическая культура</w:t>
            </w:r>
          </w:p>
          <w:p w:rsidR="00637409" w:rsidRPr="00D10387" w:rsidRDefault="00637409" w:rsidP="0063740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851" w:type="dxa"/>
            <w:gridSpan w:val="2"/>
          </w:tcPr>
          <w:p w:rsidR="00637409" w:rsidRPr="00D10387" w:rsidRDefault="00637409" w:rsidP="00637409">
            <w:pPr>
              <w:jc w:val="center"/>
              <w:rPr>
                <w:sz w:val="22"/>
                <w:szCs w:val="22"/>
              </w:rPr>
            </w:pPr>
            <w:r w:rsidRPr="00D10387">
              <w:rPr>
                <w:sz w:val="22"/>
                <w:szCs w:val="22"/>
              </w:rPr>
              <w:t>1 АБВ</w:t>
            </w:r>
            <w:r w:rsidR="0053311B">
              <w:rPr>
                <w:sz w:val="22"/>
                <w:szCs w:val="22"/>
              </w:rPr>
              <w:t>Г</w:t>
            </w:r>
          </w:p>
        </w:tc>
        <w:tc>
          <w:tcPr>
            <w:tcW w:w="5670" w:type="dxa"/>
          </w:tcPr>
          <w:p w:rsidR="00637409" w:rsidRPr="00FC5031" w:rsidRDefault="00637409" w:rsidP="00637409">
            <w:pPr>
              <w:jc w:val="both"/>
              <w:rPr>
                <w:sz w:val="22"/>
                <w:szCs w:val="22"/>
              </w:rPr>
            </w:pPr>
            <w:r w:rsidRPr="00FC5031">
              <w:rPr>
                <w:sz w:val="22"/>
                <w:szCs w:val="22"/>
              </w:rPr>
              <w:t>Федеральный государственный образовательный стандарт начального общего образования.</w:t>
            </w:r>
          </w:p>
          <w:p w:rsidR="00637409" w:rsidRPr="00FC5031" w:rsidRDefault="00637409" w:rsidP="00637409">
            <w:pPr>
              <w:jc w:val="both"/>
              <w:rPr>
                <w:sz w:val="22"/>
                <w:szCs w:val="22"/>
              </w:rPr>
            </w:pPr>
            <w:r w:rsidRPr="00FC5031">
              <w:rPr>
                <w:sz w:val="22"/>
                <w:szCs w:val="22"/>
              </w:rPr>
              <w:t xml:space="preserve">Программы общеобразовательных учреждений.  Образовательная система «Школа </w:t>
            </w:r>
            <w:r>
              <w:rPr>
                <w:sz w:val="22"/>
                <w:szCs w:val="22"/>
              </w:rPr>
              <w:t>России</w:t>
            </w:r>
            <w:r w:rsidRPr="00FC5031">
              <w:rPr>
                <w:sz w:val="22"/>
                <w:szCs w:val="22"/>
              </w:rPr>
              <w:t xml:space="preserve">». </w:t>
            </w:r>
            <w:proofErr w:type="gramStart"/>
            <w:r>
              <w:rPr>
                <w:sz w:val="22"/>
                <w:szCs w:val="22"/>
              </w:rPr>
              <w:t xml:space="preserve">Просвещение </w:t>
            </w:r>
            <w:r w:rsidRPr="00FC5031">
              <w:rPr>
                <w:sz w:val="22"/>
                <w:szCs w:val="22"/>
              </w:rPr>
              <w:t>,</w:t>
            </w:r>
            <w:proofErr w:type="gramEnd"/>
            <w:r w:rsidRPr="00FC5031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4</w:t>
            </w:r>
            <w:r w:rsidR="00015B89">
              <w:rPr>
                <w:sz w:val="22"/>
                <w:szCs w:val="22"/>
              </w:rPr>
              <w:t>г.</w:t>
            </w:r>
            <w:r w:rsidRPr="00FC5031">
              <w:rPr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3827" w:type="dxa"/>
          </w:tcPr>
          <w:p w:rsidR="00637409" w:rsidRPr="00EB2241" w:rsidRDefault="00637409" w:rsidP="00637409">
            <w:pPr>
              <w:pStyle w:val="af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38E3">
              <w:rPr>
                <w:rFonts w:ascii="Times New Roman" w:hAnsi="Times New Roman"/>
                <w:color w:val="000000"/>
                <w:szCs w:val="24"/>
              </w:rPr>
              <w:t xml:space="preserve">Физическая культура: 1 класс </w:t>
            </w:r>
          </w:p>
          <w:p w:rsidR="00637409" w:rsidRPr="00EB2241" w:rsidRDefault="00637409" w:rsidP="00637409">
            <w:pPr>
              <w:pStyle w:val="af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2241">
              <w:rPr>
                <w:rFonts w:ascii="Times New Roman" w:hAnsi="Times New Roman"/>
                <w:color w:val="000000"/>
                <w:sz w:val="24"/>
                <w:szCs w:val="24"/>
              </w:rPr>
              <w:t>Автор: Л</w:t>
            </w:r>
            <w:r w:rsidR="00015B89">
              <w:rPr>
                <w:rFonts w:ascii="Times New Roman" w:hAnsi="Times New Roman"/>
                <w:color w:val="000000"/>
                <w:sz w:val="24"/>
                <w:szCs w:val="24"/>
              </w:rPr>
              <w:t>ях В И. -  М.: Просвещение</w:t>
            </w:r>
          </w:p>
          <w:p w:rsidR="00637409" w:rsidRPr="00D10387" w:rsidRDefault="00637409" w:rsidP="00637409">
            <w:pPr>
              <w:jc w:val="both"/>
              <w:rPr>
                <w:sz w:val="22"/>
                <w:szCs w:val="22"/>
              </w:rPr>
            </w:pPr>
          </w:p>
        </w:tc>
      </w:tr>
      <w:tr w:rsidR="00637409" w:rsidRPr="00D10387" w:rsidTr="00DD5F2D">
        <w:trPr>
          <w:cantSplit/>
        </w:trPr>
        <w:tc>
          <w:tcPr>
            <w:tcW w:w="709" w:type="dxa"/>
            <w:vMerge/>
            <w:vAlign w:val="center"/>
          </w:tcPr>
          <w:p w:rsidR="00637409" w:rsidRPr="00D10387" w:rsidRDefault="00637409" w:rsidP="00637409">
            <w:pPr>
              <w:jc w:val="center"/>
              <w:rPr>
                <w:b/>
              </w:rPr>
            </w:pPr>
          </w:p>
        </w:tc>
        <w:tc>
          <w:tcPr>
            <w:tcW w:w="851" w:type="dxa"/>
            <w:gridSpan w:val="2"/>
          </w:tcPr>
          <w:p w:rsidR="00637409" w:rsidRPr="00D10387" w:rsidRDefault="00637409" w:rsidP="00637409">
            <w:pPr>
              <w:jc w:val="center"/>
              <w:rPr>
                <w:sz w:val="22"/>
                <w:szCs w:val="22"/>
              </w:rPr>
            </w:pPr>
            <w:r w:rsidRPr="00D10387">
              <w:rPr>
                <w:sz w:val="22"/>
                <w:szCs w:val="22"/>
              </w:rPr>
              <w:t>2 АБВ</w:t>
            </w:r>
          </w:p>
        </w:tc>
        <w:tc>
          <w:tcPr>
            <w:tcW w:w="5670" w:type="dxa"/>
          </w:tcPr>
          <w:p w:rsidR="00637409" w:rsidRPr="00FC5031" w:rsidRDefault="00637409" w:rsidP="00637409">
            <w:pPr>
              <w:jc w:val="both"/>
              <w:rPr>
                <w:sz w:val="22"/>
                <w:szCs w:val="22"/>
              </w:rPr>
            </w:pPr>
            <w:r w:rsidRPr="00FC5031">
              <w:rPr>
                <w:sz w:val="22"/>
                <w:szCs w:val="22"/>
              </w:rPr>
              <w:t>Федеральный государственный образовательный стандарт начального общего образования.</w:t>
            </w:r>
          </w:p>
          <w:p w:rsidR="00015B89" w:rsidRPr="00FC5031" w:rsidRDefault="00637409" w:rsidP="00015B89">
            <w:pPr>
              <w:jc w:val="both"/>
              <w:rPr>
                <w:sz w:val="22"/>
                <w:szCs w:val="22"/>
              </w:rPr>
            </w:pPr>
            <w:r w:rsidRPr="00FC5031">
              <w:rPr>
                <w:sz w:val="22"/>
                <w:szCs w:val="22"/>
              </w:rPr>
              <w:t xml:space="preserve">Программы общеобразовательных учреждений.  </w:t>
            </w:r>
          </w:p>
          <w:p w:rsidR="00637409" w:rsidRPr="00FC5031" w:rsidRDefault="00015B89" w:rsidP="00637409">
            <w:pPr>
              <w:jc w:val="both"/>
              <w:rPr>
                <w:sz w:val="22"/>
                <w:szCs w:val="22"/>
              </w:rPr>
            </w:pPr>
            <w:r w:rsidRPr="00FC5031">
              <w:rPr>
                <w:sz w:val="22"/>
                <w:szCs w:val="22"/>
              </w:rPr>
              <w:t xml:space="preserve">«Школа </w:t>
            </w:r>
            <w:r>
              <w:rPr>
                <w:sz w:val="22"/>
                <w:szCs w:val="22"/>
              </w:rPr>
              <w:t>России</w:t>
            </w:r>
            <w:r w:rsidRPr="00FC5031">
              <w:rPr>
                <w:sz w:val="22"/>
                <w:szCs w:val="22"/>
              </w:rPr>
              <w:t xml:space="preserve">». </w:t>
            </w:r>
            <w:proofErr w:type="gramStart"/>
            <w:r>
              <w:rPr>
                <w:sz w:val="22"/>
                <w:szCs w:val="22"/>
              </w:rPr>
              <w:t xml:space="preserve">Просвещение </w:t>
            </w:r>
            <w:r w:rsidRPr="00FC5031">
              <w:rPr>
                <w:sz w:val="22"/>
                <w:szCs w:val="22"/>
              </w:rPr>
              <w:t>,</w:t>
            </w:r>
            <w:proofErr w:type="gramEnd"/>
            <w:r w:rsidRPr="00FC5031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4г.</w:t>
            </w:r>
            <w:r w:rsidRPr="00FC5031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3827" w:type="dxa"/>
          </w:tcPr>
          <w:p w:rsidR="00015B89" w:rsidRPr="00EB2241" w:rsidRDefault="00015B89" w:rsidP="00015B89">
            <w:pPr>
              <w:pStyle w:val="af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38E3">
              <w:rPr>
                <w:rFonts w:ascii="Times New Roman" w:hAnsi="Times New Roman"/>
                <w:color w:val="000000"/>
                <w:szCs w:val="24"/>
              </w:rPr>
              <w:t xml:space="preserve">Физическая культура: </w:t>
            </w:r>
            <w:r>
              <w:rPr>
                <w:rFonts w:ascii="Times New Roman" w:hAnsi="Times New Roman"/>
                <w:color w:val="000000"/>
                <w:szCs w:val="24"/>
              </w:rPr>
              <w:t>2</w:t>
            </w:r>
            <w:r w:rsidRPr="000338E3">
              <w:rPr>
                <w:rFonts w:ascii="Times New Roman" w:hAnsi="Times New Roman"/>
                <w:color w:val="000000"/>
                <w:szCs w:val="24"/>
              </w:rPr>
              <w:t xml:space="preserve"> класс </w:t>
            </w:r>
          </w:p>
          <w:p w:rsidR="00015B89" w:rsidRPr="00EB2241" w:rsidRDefault="00015B89" w:rsidP="00015B89">
            <w:pPr>
              <w:pStyle w:val="af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2241">
              <w:rPr>
                <w:rFonts w:ascii="Times New Roman" w:hAnsi="Times New Roman"/>
                <w:color w:val="000000"/>
                <w:sz w:val="24"/>
                <w:szCs w:val="24"/>
              </w:rPr>
              <w:t>Автор: 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ях В И. -  М.: Просвещение</w:t>
            </w:r>
          </w:p>
          <w:p w:rsidR="00637409" w:rsidRPr="00D10387" w:rsidRDefault="00637409" w:rsidP="00637409">
            <w:pPr>
              <w:jc w:val="both"/>
              <w:rPr>
                <w:sz w:val="22"/>
                <w:szCs w:val="22"/>
              </w:rPr>
            </w:pPr>
          </w:p>
        </w:tc>
      </w:tr>
      <w:tr w:rsidR="00637409" w:rsidRPr="00D10387" w:rsidTr="00DD5F2D">
        <w:trPr>
          <w:cantSplit/>
        </w:trPr>
        <w:tc>
          <w:tcPr>
            <w:tcW w:w="709" w:type="dxa"/>
            <w:vMerge/>
            <w:vAlign w:val="center"/>
          </w:tcPr>
          <w:p w:rsidR="00637409" w:rsidRPr="00D10387" w:rsidRDefault="00637409" w:rsidP="00637409">
            <w:pPr>
              <w:jc w:val="center"/>
            </w:pPr>
          </w:p>
        </w:tc>
        <w:tc>
          <w:tcPr>
            <w:tcW w:w="851" w:type="dxa"/>
            <w:gridSpan w:val="2"/>
          </w:tcPr>
          <w:p w:rsidR="00637409" w:rsidRPr="00D10387" w:rsidRDefault="00637409" w:rsidP="00637409">
            <w:pPr>
              <w:jc w:val="center"/>
              <w:rPr>
                <w:sz w:val="22"/>
                <w:szCs w:val="22"/>
              </w:rPr>
            </w:pPr>
            <w:r w:rsidRPr="00D10387">
              <w:rPr>
                <w:sz w:val="22"/>
                <w:szCs w:val="22"/>
              </w:rPr>
              <w:t>3 АБВ</w:t>
            </w:r>
          </w:p>
        </w:tc>
        <w:tc>
          <w:tcPr>
            <w:tcW w:w="5670" w:type="dxa"/>
          </w:tcPr>
          <w:p w:rsidR="00637409" w:rsidRPr="00FC5031" w:rsidRDefault="00637409" w:rsidP="00637409">
            <w:pPr>
              <w:jc w:val="both"/>
              <w:rPr>
                <w:sz w:val="22"/>
                <w:szCs w:val="22"/>
              </w:rPr>
            </w:pPr>
            <w:r w:rsidRPr="00FC5031">
              <w:rPr>
                <w:sz w:val="22"/>
                <w:szCs w:val="22"/>
              </w:rPr>
              <w:t>Федеральный государственный образовательный стандарт начального общего образования.</w:t>
            </w:r>
          </w:p>
          <w:p w:rsidR="00637409" w:rsidRPr="00FC5031" w:rsidRDefault="00637409" w:rsidP="00637409">
            <w:pPr>
              <w:jc w:val="both"/>
              <w:rPr>
                <w:sz w:val="22"/>
                <w:szCs w:val="22"/>
              </w:rPr>
            </w:pPr>
            <w:r w:rsidRPr="00FC5031">
              <w:rPr>
                <w:sz w:val="22"/>
                <w:szCs w:val="22"/>
              </w:rPr>
              <w:t xml:space="preserve">Программы общеобразовательных учреждений.  Образовательная система </w:t>
            </w:r>
            <w:r w:rsidR="00015B89" w:rsidRPr="00FC5031">
              <w:rPr>
                <w:sz w:val="22"/>
                <w:szCs w:val="22"/>
              </w:rPr>
              <w:t xml:space="preserve">«Школа </w:t>
            </w:r>
            <w:r w:rsidR="00015B89">
              <w:rPr>
                <w:sz w:val="22"/>
                <w:szCs w:val="22"/>
              </w:rPr>
              <w:t>России</w:t>
            </w:r>
            <w:r w:rsidR="00015B89" w:rsidRPr="00FC5031">
              <w:rPr>
                <w:sz w:val="22"/>
                <w:szCs w:val="22"/>
              </w:rPr>
              <w:t xml:space="preserve">». </w:t>
            </w:r>
            <w:proofErr w:type="gramStart"/>
            <w:r w:rsidR="00015B89">
              <w:rPr>
                <w:sz w:val="22"/>
                <w:szCs w:val="22"/>
              </w:rPr>
              <w:t xml:space="preserve">Просвещение </w:t>
            </w:r>
            <w:r w:rsidR="00015B89" w:rsidRPr="00FC5031">
              <w:rPr>
                <w:sz w:val="22"/>
                <w:szCs w:val="22"/>
              </w:rPr>
              <w:t>,</w:t>
            </w:r>
            <w:proofErr w:type="gramEnd"/>
            <w:r w:rsidR="00015B89" w:rsidRPr="00FC5031">
              <w:rPr>
                <w:sz w:val="22"/>
                <w:szCs w:val="22"/>
              </w:rPr>
              <w:t>201</w:t>
            </w:r>
            <w:r w:rsidR="00015B89">
              <w:rPr>
                <w:sz w:val="22"/>
                <w:szCs w:val="22"/>
              </w:rPr>
              <w:t>4г.</w:t>
            </w:r>
            <w:r w:rsidR="00015B89" w:rsidRPr="00FC5031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3827" w:type="dxa"/>
          </w:tcPr>
          <w:p w:rsidR="00015B89" w:rsidRPr="00EB2241" w:rsidRDefault="00015B89" w:rsidP="00015B89">
            <w:pPr>
              <w:pStyle w:val="af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38E3">
              <w:rPr>
                <w:rFonts w:ascii="Times New Roman" w:hAnsi="Times New Roman"/>
                <w:color w:val="000000"/>
                <w:szCs w:val="24"/>
              </w:rPr>
              <w:t xml:space="preserve">Физическая культура: </w:t>
            </w:r>
            <w:r>
              <w:rPr>
                <w:rFonts w:ascii="Times New Roman" w:hAnsi="Times New Roman"/>
                <w:color w:val="000000"/>
                <w:szCs w:val="24"/>
              </w:rPr>
              <w:t>3</w:t>
            </w:r>
            <w:r w:rsidRPr="000338E3">
              <w:rPr>
                <w:rFonts w:ascii="Times New Roman" w:hAnsi="Times New Roman"/>
                <w:color w:val="000000"/>
                <w:szCs w:val="24"/>
              </w:rPr>
              <w:t xml:space="preserve"> класс </w:t>
            </w:r>
          </w:p>
          <w:p w:rsidR="00015B89" w:rsidRPr="00EB2241" w:rsidRDefault="00015B89" w:rsidP="00015B89">
            <w:pPr>
              <w:pStyle w:val="af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2241">
              <w:rPr>
                <w:rFonts w:ascii="Times New Roman" w:hAnsi="Times New Roman"/>
                <w:color w:val="000000"/>
                <w:sz w:val="24"/>
                <w:szCs w:val="24"/>
              </w:rPr>
              <w:t>Автор: 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ях В И. -  М.: Просвещение</w:t>
            </w:r>
          </w:p>
          <w:p w:rsidR="00637409" w:rsidRPr="00D10387" w:rsidRDefault="00637409" w:rsidP="00637409">
            <w:pPr>
              <w:jc w:val="both"/>
              <w:rPr>
                <w:sz w:val="22"/>
                <w:szCs w:val="22"/>
              </w:rPr>
            </w:pPr>
          </w:p>
        </w:tc>
      </w:tr>
      <w:tr w:rsidR="00637409" w:rsidRPr="00D10387" w:rsidTr="00DD5F2D">
        <w:trPr>
          <w:cantSplit/>
        </w:trPr>
        <w:tc>
          <w:tcPr>
            <w:tcW w:w="709" w:type="dxa"/>
            <w:vMerge/>
            <w:vAlign w:val="center"/>
          </w:tcPr>
          <w:p w:rsidR="00637409" w:rsidRPr="00D10387" w:rsidRDefault="00637409" w:rsidP="00637409">
            <w:pPr>
              <w:jc w:val="center"/>
            </w:pPr>
          </w:p>
        </w:tc>
        <w:tc>
          <w:tcPr>
            <w:tcW w:w="851" w:type="dxa"/>
            <w:gridSpan w:val="2"/>
          </w:tcPr>
          <w:p w:rsidR="00637409" w:rsidRPr="00D10387" w:rsidRDefault="00015B89" w:rsidP="006374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АБВ</w:t>
            </w:r>
          </w:p>
        </w:tc>
        <w:tc>
          <w:tcPr>
            <w:tcW w:w="5670" w:type="dxa"/>
          </w:tcPr>
          <w:p w:rsidR="00637409" w:rsidRPr="00FC5031" w:rsidRDefault="00637409" w:rsidP="00637409">
            <w:pPr>
              <w:jc w:val="both"/>
              <w:rPr>
                <w:sz w:val="22"/>
                <w:szCs w:val="22"/>
              </w:rPr>
            </w:pPr>
            <w:r w:rsidRPr="00FC5031">
              <w:rPr>
                <w:sz w:val="22"/>
                <w:szCs w:val="22"/>
              </w:rPr>
              <w:t>Федеральный государственный образовательный стандарт начального общего образования.</w:t>
            </w:r>
          </w:p>
          <w:p w:rsidR="00637409" w:rsidRPr="00FC5031" w:rsidRDefault="00637409" w:rsidP="00637409">
            <w:pPr>
              <w:jc w:val="both"/>
              <w:rPr>
                <w:sz w:val="22"/>
                <w:szCs w:val="22"/>
              </w:rPr>
            </w:pPr>
            <w:r w:rsidRPr="00FC5031">
              <w:rPr>
                <w:sz w:val="22"/>
                <w:szCs w:val="22"/>
              </w:rPr>
              <w:t xml:space="preserve">Программы общеобразовательных учреждений.  Образовательная система </w:t>
            </w:r>
            <w:r w:rsidR="00015B89" w:rsidRPr="00FC5031">
              <w:rPr>
                <w:sz w:val="22"/>
                <w:szCs w:val="22"/>
              </w:rPr>
              <w:t xml:space="preserve">«Школа </w:t>
            </w:r>
            <w:r w:rsidR="00015B89">
              <w:rPr>
                <w:sz w:val="22"/>
                <w:szCs w:val="22"/>
              </w:rPr>
              <w:t>России</w:t>
            </w:r>
            <w:r w:rsidR="00015B89" w:rsidRPr="00FC5031">
              <w:rPr>
                <w:sz w:val="22"/>
                <w:szCs w:val="22"/>
              </w:rPr>
              <w:t xml:space="preserve">». </w:t>
            </w:r>
            <w:proofErr w:type="gramStart"/>
            <w:r w:rsidR="00015B89">
              <w:rPr>
                <w:sz w:val="22"/>
                <w:szCs w:val="22"/>
              </w:rPr>
              <w:t xml:space="preserve">Просвещение </w:t>
            </w:r>
            <w:r w:rsidR="00015B89" w:rsidRPr="00FC5031">
              <w:rPr>
                <w:sz w:val="22"/>
                <w:szCs w:val="22"/>
              </w:rPr>
              <w:t>,</w:t>
            </w:r>
            <w:proofErr w:type="gramEnd"/>
            <w:r w:rsidR="00015B89" w:rsidRPr="00FC5031">
              <w:rPr>
                <w:sz w:val="22"/>
                <w:szCs w:val="22"/>
              </w:rPr>
              <w:t>201</w:t>
            </w:r>
            <w:r w:rsidR="00015B89">
              <w:rPr>
                <w:sz w:val="22"/>
                <w:szCs w:val="22"/>
              </w:rPr>
              <w:t>4г.</w:t>
            </w:r>
            <w:r w:rsidR="00015B89" w:rsidRPr="00FC5031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3827" w:type="dxa"/>
          </w:tcPr>
          <w:p w:rsidR="00015B89" w:rsidRPr="00EB2241" w:rsidRDefault="00015B89" w:rsidP="00015B89">
            <w:pPr>
              <w:pStyle w:val="af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38E3">
              <w:rPr>
                <w:rFonts w:ascii="Times New Roman" w:hAnsi="Times New Roman"/>
                <w:color w:val="000000"/>
                <w:szCs w:val="24"/>
              </w:rPr>
              <w:t xml:space="preserve">Физическая культура: </w:t>
            </w:r>
            <w:r>
              <w:rPr>
                <w:rFonts w:ascii="Times New Roman" w:hAnsi="Times New Roman"/>
                <w:color w:val="000000"/>
                <w:szCs w:val="24"/>
              </w:rPr>
              <w:t>4</w:t>
            </w:r>
            <w:r w:rsidRPr="000338E3">
              <w:rPr>
                <w:rFonts w:ascii="Times New Roman" w:hAnsi="Times New Roman"/>
                <w:color w:val="000000"/>
                <w:szCs w:val="24"/>
              </w:rPr>
              <w:t xml:space="preserve"> класс </w:t>
            </w:r>
          </w:p>
          <w:p w:rsidR="00015B89" w:rsidRPr="00EB2241" w:rsidRDefault="00015B89" w:rsidP="00015B89">
            <w:pPr>
              <w:pStyle w:val="af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2241">
              <w:rPr>
                <w:rFonts w:ascii="Times New Roman" w:hAnsi="Times New Roman"/>
                <w:color w:val="000000"/>
                <w:sz w:val="24"/>
                <w:szCs w:val="24"/>
              </w:rPr>
              <w:t>Автор: 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ях В И. -  М.: Просвещение</w:t>
            </w:r>
          </w:p>
          <w:p w:rsidR="00637409" w:rsidRPr="00D10387" w:rsidRDefault="00637409" w:rsidP="00637409">
            <w:pPr>
              <w:jc w:val="both"/>
              <w:rPr>
                <w:sz w:val="22"/>
                <w:szCs w:val="22"/>
              </w:rPr>
            </w:pPr>
          </w:p>
        </w:tc>
      </w:tr>
      <w:tr w:rsidR="00637409" w:rsidRPr="003B3937" w:rsidTr="00DD5F2D">
        <w:trPr>
          <w:cantSplit/>
        </w:trPr>
        <w:tc>
          <w:tcPr>
            <w:tcW w:w="709" w:type="dxa"/>
            <w:vMerge w:val="restart"/>
            <w:textDirection w:val="btLr"/>
            <w:vAlign w:val="center"/>
          </w:tcPr>
          <w:p w:rsidR="00637409" w:rsidRPr="00B73AAD" w:rsidRDefault="00637409" w:rsidP="00637409">
            <w:pPr>
              <w:ind w:left="113" w:right="113"/>
              <w:jc w:val="center"/>
              <w:rPr>
                <w:b/>
              </w:rPr>
            </w:pPr>
            <w:r w:rsidRPr="00B73AAD">
              <w:rPr>
                <w:b/>
                <w:sz w:val="28"/>
              </w:rPr>
              <w:t>Музыка</w:t>
            </w:r>
          </w:p>
        </w:tc>
        <w:tc>
          <w:tcPr>
            <w:tcW w:w="851" w:type="dxa"/>
            <w:gridSpan w:val="2"/>
          </w:tcPr>
          <w:p w:rsidR="00637409" w:rsidRPr="0073067C" w:rsidRDefault="00637409" w:rsidP="00637409">
            <w:pPr>
              <w:jc w:val="center"/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>1 АБВ</w:t>
            </w:r>
            <w:r w:rsidR="0053311B">
              <w:rPr>
                <w:sz w:val="22"/>
                <w:szCs w:val="22"/>
              </w:rPr>
              <w:t>Г</w:t>
            </w:r>
          </w:p>
        </w:tc>
        <w:tc>
          <w:tcPr>
            <w:tcW w:w="5670" w:type="dxa"/>
          </w:tcPr>
          <w:p w:rsidR="00015B89" w:rsidRPr="00FC5031" w:rsidRDefault="00015B89" w:rsidP="00015B89">
            <w:pPr>
              <w:jc w:val="both"/>
              <w:rPr>
                <w:sz w:val="22"/>
                <w:szCs w:val="22"/>
              </w:rPr>
            </w:pPr>
            <w:r w:rsidRPr="00FC5031">
              <w:rPr>
                <w:sz w:val="22"/>
                <w:szCs w:val="22"/>
              </w:rPr>
              <w:t>Федеральный государственный образовательный стандарт начального общего образования.</w:t>
            </w:r>
          </w:p>
          <w:p w:rsidR="00637409" w:rsidRPr="0073067C" w:rsidRDefault="00015B89" w:rsidP="00015B89">
            <w:pPr>
              <w:rPr>
                <w:sz w:val="22"/>
                <w:szCs w:val="22"/>
              </w:rPr>
            </w:pPr>
            <w:r w:rsidRPr="00FC5031">
              <w:rPr>
                <w:sz w:val="22"/>
                <w:szCs w:val="22"/>
              </w:rPr>
              <w:t xml:space="preserve">Программы общеобразовательных учреждений.  Образовательная система «Школа </w:t>
            </w:r>
            <w:r>
              <w:rPr>
                <w:sz w:val="22"/>
                <w:szCs w:val="22"/>
              </w:rPr>
              <w:t>России</w:t>
            </w:r>
            <w:r w:rsidRPr="00FC5031">
              <w:rPr>
                <w:sz w:val="22"/>
                <w:szCs w:val="22"/>
              </w:rPr>
              <w:t xml:space="preserve">». </w:t>
            </w:r>
            <w:r>
              <w:rPr>
                <w:sz w:val="22"/>
                <w:szCs w:val="22"/>
              </w:rPr>
              <w:t xml:space="preserve">Просвещение </w:t>
            </w:r>
            <w:r w:rsidRPr="00FC5031">
              <w:rPr>
                <w:sz w:val="22"/>
                <w:szCs w:val="22"/>
              </w:rPr>
              <w:t>,201</w:t>
            </w:r>
            <w:r>
              <w:rPr>
                <w:sz w:val="22"/>
                <w:szCs w:val="22"/>
              </w:rPr>
              <w:t>4г. Музыка</w:t>
            </w:r>
          </w:p>
        </w:tc>
        <w:tc>
          <w:tcPr>
            <w:tcW w:w="3827" w:type="dxa"/>
          </w:tcPr>
          <w:p w:rsidR="00DD5F2D" w:rsidRPr="0073067C" w:rsidRDefault="00DD5F2D" w:rsidP="00DD5F2D">
            <w:pPr>
              <w:rPr>
                <w:sz w:val="22"/>
                <w:szCs w:val="22"/>
              </w:rPr>
            </w:pPr>
            <w:proofErr w:type="spellStart"/>
            <w:r w:rsidRPr="0073067C">
              <w:rPr>
                <w:sz w:val="22"/>
                <w:szCs w:val="22"/>
              </w:rPr>
              <w:t>Е.Д.Критская</w:t>
            </w:r>
            <w:proofErr w:type="spellEnd"/>
            <w:r w:rsidRPr="0073067C">
              <w:rPr>
                <w:sz w:val="22"/>
                <w:szCs w:val="22"/>
              </w:rPr>
              <w:t xml:space="preserve"> Музыка </w:t>
            </w:r>
            <w:r w:rsidR="005A4249">
              <w:rPr>
                <w:sz w:val="22"/>
                <w:szCs w:val="22"/>
              </w:rPr>
              <w:t>1</w:t>
            </w:r>
            <w:r w:rsidRPr="0073067C">
              <w:rPr>
                <w:sz w:val="22"/>
                <w:szCs w:val="22"/>
              </w:rPr>
              <w:t xml:space="preserve"> класс</w:t>
            </w:r>
          </w:p>
          <w:p w:rsidR="00637409" w:rsidRPr="0073067C" w:rsidRDefault="00DD5F2D" w:rsidP="00DD5F2D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Учебник М: Просвещение</w:t>
            </w:r>
          </w:p>
        </w:tc>
      </w:tr>
      <w:tr w:rsidR="00637409" w:rsidRPr="003B3937" w:rsidTr="00DD5F2D">
        <w:trPr>
          <w:cantSplit/>
        </w:trPr>
        <w:tc>
          <w:tcPr>
            <w:tcW w:w="709" w:type="dxa"/>
            <w:vMerge/>
            <w:vAlign w:val="center"/>
          </w:tcPr>
          <w:p w:rsidR="00637409" w:rsidRPr="003B3937" w:rsidRDefault="00637409" w:rsidP="00637409">
            <w:pPr>
              <w:jc w:val="center"/>
            </w:pPr>
          </w:p>
        </w:tc>
        <w:tc>
          <w:tcPr>
            <w:tcW w:w="851" w:type="dxa"/>
            <w:gridSpan w:val="2"/>
          </w:tcPr>
          <w:p w:rsidR="00637409" w:rsidRPr="0073067C" w:rsidRDefault="00637409" w:rsidP="00637409">
            <w:pPr>
              <w:jc w:val="center"/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>2 АБВ</w:t>
            </w:r>
          </w:p>
        </w:tc>
        <w:tc>
          <w:tcPr>
            <w:tcW w:w="5670" w:type="dxa"/>
          </w:tcPr>
          <w:p w:rsidR="00015B89" w:rsidRPr="00FC5031" w:rsidRDefault="00015B89" w:rsidP="00015B89">
            <w:pPr>
              <w:jc w:val="both"/>
              <w:rPr>
                <w:sz w:val="22"/>
                <w:szCs w:val="22"/>
              </w:rPr>
            </w:pPr>
            <w:r w:rsidRPr="00FC5031">
              <w:rPr>
                <w:sz w:val="22"/>
                <w:szCs w:val="22"/>
              </w:rPr>
              <w:t>Федеральный государственный образовательный стандарт начального общего образования.</w:t>
            </w:r>
          </w:p>
          <w:p w:rsidR="00637409" w:rsidRPr="0073067C" w:rsidRDefault="00015B89" w:rsidP="00015B89">
            <w:pPr>
              <w:shd w:val="clear" w:color="auto" w:fill="FFFFFF"/>
              <w:rPr>
                <w:sz w:val="22"/>
                <w:szCs w:val="22"/>
              </w:rPr>
            </w:pPr>
            <w:r w:rsidRPr="00FC5031">
              <w:rPr>
                <w:sz w:val="22"/>
                <w:szCs w:val="22"/>
              </w:rPr>
              <w:t xml:space="preserve">Программы общеобразовательных учреждений.  Образовательная система «Школа </w:t>
            </w:r>
            <w:r>
              <w:rPr>
                <w:sz w:val="22"/>
                <w:szCs w:val="22"/>
              </w:rPr>
              <w:t>России</w:t>
            </w:r>
            <w:r w:rsidRPr="00FC5031">
              <w:rPr>
                <w:sz w:val="22"/>
                <w:szCs w:val="22"/>
              </w:rPr>
              <w:t xml:space="preserve">». </w:t>
            </w:r>
            <w:r>
              <w:rPr>
                <w:sz w:val="22"/>
                <w:szCs w:val="22"/>
              </w:rPr>
              <w:t xml:space="preserve">Просвещение </w:t>
            </w:r>
            <w:r w:rsidRPr="00FC5031">
              <w:rPr>
                <w:sz w:val="22"/>
                <w:szCs w:val="22"/>
              </w:rPr>
              <w:t>,201</w:t>
            </w:r>
            <w:r>
              <w:rPr>
                <w:sz w:val="22"/>
                <w:szCs w:val="22"/>
              </w:rPr>
              <w:t>4г. Музыка</w:t>
            </w:r>
          </w:p>
        </w:tc>
        <w:tc>
          <w:tcPr>
            <w:tcW w:w="3827" w:type="dxa"/>
          </w:tcPr>
          <w:p w:rsidR="00637409" w:rsidRPr="0073067C" w:rsidRDefault="00637409" w:rsidP="00637409">
            <w:pPr>
              <w:rPr>
                <w:sz w:val="22"/>
                <w:szCs w:val="22"/>
              </w:rPr>
            </w:pPr>
            <w:proofErr w:type="spellStart"/>
            <w:r w:rsidRPr="0073067C">
              <w:rPr>
                <w:sz w:val="22"/>
                <w:szCs w:val="22"/>
              </w:rPr>
              <w:t>Е.Д.Критская</w:t>
            </w:r>
            <w:proofErr w:type="spellEnd"/>
            <w:r w:rsidRPr="0073067C">
              <w:rPr>
                <w:sz w:val="22"/>
                <w:szCs w:val="22"/>
              </w:rPr>
              <w:t xml:space="preserve"> Музыка 2 класс</w:t>
            </w:r>
          </w:p>
          <w:p w:rsidR="00637409" w:rsidRPr="0073067C" w:rsidRDefault="00DD5F2D" w:rsidP="00DD5F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Учебник М: Просвещение</w:t>
            </w:r>
            <w:r w:rsidR="00637409" w:rsidRPr="0073067C">
              <w:rPr>
                <w:sz w:val="22"/>
                <w:szCs w:val="22"/>
              </w:rPr>
              <w:t xml:space="preserve"> </w:t>
            </w:r>
          </w:p>
        </w:tc>
      </w:tr>
      <w:tr w:rsidR="00637409" w:rsidRPr="003B3937" w:rsidTr="00DD5F2D">
        <w:trPr>
          <w:cantSplit/>
        </w:trPr>
        <w:tc>
          <w:tcPr>
            <w:tcW w:w="709" w:type="dxa"/>
            <w:vMerge/>
            <w:vAlign w:val="center"/>
          </w:tcPr>
          <w:p w:rsidR="00637409" w:rsidRPr="003B3937" w:rsidRDefault="00637409" w:rsidP="00637409">
            <w:pPr>
              <w:jc w:val="center"/>
            </w:pPr>
          </w:p>
        </w:tc>
        <w:tc>
          <w:tcPr>
            <w:tcW w:w="851" w:type="dxa"/>
            <w:gridSpan w:val="2"/>
          </w:tcPr>
          <w:p w:rsidR="00637409" w:rsidRPr="0073067C" w:rsidRDefault="00637409" w:rsidP="00637409">
            <w:pPr>
              <w:jc w:val="center"/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>3 АБВ</w:t>
            </w:r>
          </w:p>
        </w:tc>
        <w:tc>
          <w:tcPr>
            <w:tcW w:w="5670" w:type="dxa"/>
          </w:tcPr>
          <w:p w:rsidR="00015B89" w:rsidRPr="00FC5031" w:rsidRDefault="00015B89" w:rsidP="00015B89">
            <w:pPr>
              <w:jc w:val="both"/>
              <w:rPr>
                <w:sz w:val="22"/>
                <w:szCs w:val="22"/>
              </w:rPr>
            </w:pPr>
            <w:r w:rsidRPr="00FC5031">
              <w:rPr>
                <w:sz w:val="22"/>
                <w:szCs w:val="22"/>
              </w:rPr>
              <w:t>Федеральный государственный образовательный стандарт начального общего образования.</w:t>
            </w:r>
          </w:p>
          <w:p w:rsidR="00637409" w:rsidRPr="0073067C" w:rsidRDefault="00015B89" w:rsidP="00015B89">
            <w:pPr>
              <w:shd w:val="clear" w:color="auto" w:fill="FFFFFF"/>
              <w:rPr>
                <w:sz w:val="22"/>
                <w:szCs w:val="22"/>
              </w:rPr>
            </w:pPr>
            <w:r w:rsidRPr="00FC5031">
              <w:rPr>
                <w:sz w:val="22"/>
                <w:szCs w:val="22"/>
              </w:rPr>
              <w:t xml:space="preserve">Программы общеобразовательных учреждений.  Образовательная система «Школа </w:t>
            </w:r>
            <w:r>
              <w:rPr>
                <w:sz w:val="22"/>
                <w:szCs w:val="22"/>
              </w:rPr>
              <w:t>России</w:t>
            </w:r>
            <w:r w:rsidRPr="00FC5031">
              <w:rPr>
                <w:sz w:val="22"/>
                <w:szCs w:val="22"/>
              </w:rPr>
              <w:t xml:space="preserve">». </w:t>
            </w:r>
            <w:r>
              <w:rPr>
                <w:sz w:val="22"/>
                <w:szCs w:val="22"/>
              </w:rPr>
              <w:t xml:space="preserve">Просвещение </w:t>
            </w:r>
            <w:r w:rsidRPr="00FC5031">
              <w:rPr>
                <w:sz w:val="22"/>
                <w:szCs w:val="22"/>
              </w:rPr>
              <w:t>,201</w:t>
            </w:r>
            <w:r>
              <w:rPr>
                <w:sz w:val="22"/>
                <w:szCs w:val="22"/>
              </w:rPr>
              <w:t>4г. Музыка</w:t>
            </w:r>
          </w:p>
        </w:tc>
        <w:tc>
          <w:tcPr>
            <w:tcW w:w="3827" w:type="dxa"/>
          </w:tcPr>
          <w:p w:rsidR="00637409" w:rsidRPr="0073067C" w:rsidRDefault="00637409" w:rsidP="00637409">
            <w:pPr>
              <w:rPr>
                <w:sz w:val="22"/>
                <w:szCs w:val="22"/>
              </w:rPr>
            </w:pPr>
            <w:proofErr w:type="spellStart"/>
            <w:r w:rsidRPr="0073067C">
              <w:rPr>
                <w:sz w:val="22"/>
                <w:szCs w:val="22"/>
              </w:rPr>
              <w:t>Е.Д.Критская</w:t>
            </w:r>
            <w:proofErr w:type="spellEnd"/>
            <w:r w:rsidRPr="0073067C">
              <w:rPr>
                <w:sz w:val="22"/>
                <w:szCs w:val="22"/>
              </w:rPr>
              <w:t xml:space="preserve"> Музыка 3 класс</w:t>
            </w:r>
          </w:p>
          <w:p w:rsidR="00637409" w:rsidRPr="0073067C" w:rsidRDefault="00DD5F2D" w:rsidP="006374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Учебник М: Просвещение</w:t>
            </w:r>
            <w:r w:rsidR="00637409" w:rsidRPr="0073067C">
              <w:rPr>
                <w:sz w:val="22"/>
                <w:szCs w:val="22"/>
              </w:rPr>
              <w:t xml:space="preserve"> </w:t>
            </w:r>
          </w:p>
        </w:tc>
      </w:tr>
      <w:tr w:rsidR="00637409" w:rsidRPr="003B3937" w:rsidTr="00DD5F2D">
        <w:trPr>
          <w:cantSplit/>
        </w:trPr>
        <w:tc>
          <w:tcPr>
            <w:tcW w:w="709" w:type="dxa"/>
            <w:vMerge/>
            <w:vAlign w:val="center"/>
          </w:tcPr>
          <w:p w:rsidR="00637409" w:rsidRPr="003B3937" w:rsidRDefault="00637409" w:rsidP="00637409">
            <w:pPr>
              <w:jc w:val="center"/>
            </w:pPr>
          </w:p>
        </w:tc>
        <w:tc>
          <w:tcPr>
            <w:tcW w:w="851" w:type="dxa"/>
            <w:gridSpan w:val="2"/>
          </w:tcPr>
          <w:p w:rsidR="00637409" w:rsidRPr="0073067C" w:rsidRDefault="00015B89" w:rsidP="006374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АБВ</w:t>
            </w:r>
          </w:p>
        </w:tc>
        <w:tc>
          <w:tcPr>
            <w:tcW w:w="5670" w:type="dxa"/>
          </w:tcPr>
          <w:p w:rsidR="00015B89" w:rsidRPr="00FC5031" w:rsidRDefault="00015B89" w:rsidP="00015B89">
            <w:pPr>
              <w:jc w:val="both"/>
              <w:rPr>
                <w:sz w:val="22"/>
                <w:szCs w:val="22"/>
              </w:rPr>
            </w:pPr>
            <w:r w:rsidRPr="00FC5031">
              <w:rPr>
                <w:sz w:val="22"/>
                <w:szCs w:val="22"/>
              </w:rPr>
              <w:t>Федеральный государственный образовательный стандарт начального общего образования.</w:t>
            </w:r>
          </w:p>
          <w:p w:rsidR="00637409" w:rsidRPr="0073067C" w:rsidRDefault="00015B89" w:rsidP="00015B89">
            <w:pPr>
              <w:shd w:val="clear" w:color="auto" w:fill="FFFFFF"/>
              <w:rPr>
                <w:sz w:val="22"/>
                <w:szCs w:val="22"/>
              </w:rPr>
            </w:pPr>
            <w:r w:rsidRPr="00FC5031">
              <w:rPr>
                <w:sz w:val="22"/>
                <w:szCs w:val="22"/>
              </w:rPr>
              <w:t xml:space="preserve">Программы общеобразовательных учреждений.  Образовательная система «Школа </w:t>
            </w:r>
            <w:r>
              <w:rPr>
                <w:sz w:val="22"/>
                <w:szCs w:val="22"/>
              </w:rPr>
              <w:t>России</w:t>
            </w:r>
            <w:r w:rsidRPr="00FC5031">
              <w:rPr>
                <w:sz w:val="22"/>
                <w:szCs w:val="22"/>
              </w:rPr>
              <w:t xml:space="preserve">». </w:t>
            </w:r>
            <w:r>
              <w:rPr>
                <w:sz w:val="22"/>
                <w:szCs w:val="22"/>
              </w:rPr>
              <w:t xml:space="preserve">Просвещение </w:t>
            </w:r>
            <w:r w:rsidRPr="00FC5031">
              <w:rPr>
                <w:sz w:val="22"/>
                <w:szCs w:val="22"/>
              </w:rPr>
              <w:t>,201</w:t>
            </w:r>
            <w:r>
              <w:rPr>
                <w:sz w:val="22"/>
                <w:szCs w:val="22"/>
              </w:rPr>
              <w:t>4</w:t>
            </w:r>
            <w:proofErr w:type="gramStart"/>
            <w:r>
              <w:rPr>
                <w:sz w:val="22"/>
                <w:szCs w:val="22"/>
              </w:rPr>
              <w:t>г .Музыка</w:t>
            </w:r>
            <w:proofErr w:type="gramEnd"/>
          </w:p>
        </w:tc>
        <w:tc>
          <w:tcPr>
            <w:tcW w:w="3827" w:type="dxa"/>
          </w:tcPr>
          <w:p w:rsidR="00637409" w:rsidRPr="0073067C" w:rsidRDefault="00637409" w:rsidP="00637409">
            <w:pPr>
              <w:rPr>
                <w:sz w:val="22"/>
                <w:szCs w:val="22"/>
              </w:rPr>
            </w:pPr>
            <w:proofErr w:type="spellStart"/>
            <w:r w:rsidRPr="0073067C">
              <w:rPr>
                <w:sz w:val="22"/>
                <w:szCs w:val="22"/>
              </w:rPr>
              <w:t>Е.Д.Критская</w:t>
            </w:r>
            <w:proofErr w:type="spellEnd"/>
            <w:r w:rsidRPr="0073067C">
              <w:rPr>
                <w:sz w:val="22"/>
                <w:szCs w:val="22"/>
              </w:rPr>
              <w:t xml:space="preserve"> Музыка 4 класс</w:t>
            </w:r>
          </w:p>
          <w:p w:rsidR="00637409" w:rsidRPr="0073067C" w:rsidRDefault="00DD5F2D" w:rsidP="006374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Учебник М: Просвещение</w:t>
            </w:r>
            <w:r w:rsidR="00637409" w:rsidRPr="0073067C">
              <w:rPr>
                <w:sz w:val="22"/>
                <w:szCs w:val="22"/>
              </w:rPr>
              <w:t xml:space="preserve"> </w:t>
            </w:r>
          </w:p>
        </w:tc>
      </w:tr>
      <w:tr w:rsidR="00637409" w:rsidRPr="003B3937" w:rsidTr="00DD5F2D">
        <w:trPr>
          <w:cantSplit/>
        </w:trPr>
        <w:tc>
          <w:tcPr>
            <w:tcW w:w="709" w:type="dxa"/>
            <w:vMerge w:val="restart"/>
            <w:textDirection w:val="btLr"/>
            <w:vAlign w:val="center"/>
          </w:tcPr>
          <w:p w:rsidR="00637409" w:rsidRPr="00AF3095" w:rsidRDefault="00637409" w:rsidP="00637409">
            <w:pPr>
              <w:ind w:left="113" w:right="113"/>
              <w:jc w:val="center"/>
              <w:rPr>
                <w:b/>
                <w:sz w:val="28"/>
              </w:rPr>
            </w:pPr>
          </w:p>
          <w:p w:rsidR="00637409" w:rsidRPr="00AF3095" w:rsidRDefault="00637409" w:rsidP="00637409">
            <w:pPr>
              <w:ind w:left="113" w:right="113"/>
              <w:jc w:val="center"/>
              <w:rPr>
                <w:b/>
                <w:sz w:val="28"/>
              </w:rPr>
            </w:pPr>
            <w:r w:rsidRPr="00AF3095">
              <w:rPr>
                <w:b/>
                <w:sz w:val="28"/>
              </w:rPr>
              <w:t>Изобразительное искусство</w:t>
            </w:r>
          </w:p>
        </w:tc>
        <w:tc>
          <w:tcPr>
            <w:tcW w:w="851" w:type="dxa"/>
            <w:gridSpan w:val="2"/>
          </w:tcPr>
          <w:p w:rsidR="00637409" w:rsidRPr="0073067C" w:rsidRDefault="00637409" w:rsidP="00637409">
            <w:pPr>
              <w:jc w:val="center"/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>1 АБВ</w:t>
            </w:r>
            <w:r w:rsidR="0053311B">
              <w:rPr>
                <w:sz w:val="22"/>
                <w:szCs w:val="22"/>
              </w:rPr>
              <w:t>Г</w:t>
            </w:r>
          </w:p>
        </w:tc>
        <w:tc>
          <w:tcPr>
            <w:tcW w:w="5670" w:type="dxa"/>
          </w:tcPr>
          <w:p w:rsidR="00637409" w:rsidRPr="0073067C" w:rsidRDefault="00637409" w:rsidP="00637409">
            <w:pPr>
              <w:shd w:val="clear" w:color="auto" w:fill="FFFFFF"/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 xml:space="preserve">Изобразительное искусство. Рабочие программы. Предметная линия учебников под редакцией Б.М. </w:t>
            </w:r>
            <w:proofErr w:type="spellStart"/>
            <w:r w:rsidRPr="0073067C">
              <w:rPr>
                <w:sz w:val="22"/>
                <w:szCs w:val="22"/>
              </w:rPr>
              <w:t>Неменского</w:t>
            </w:r>
            <w:proofErr w:type="spellEnd"/>
            <w:r w:rsidRPr="0073067C">
              <w:rPr>
                <w:sz w:val="22"/>
                <w:szCs w:val="22"/>
              </w:rPr>
              <w:t>. 1-4 классы. М.: Просвещение, 2012</w:t>
            </w:r>
          </w:p>
          <w:p w:rsidR="00637409" w:rsidRPr="0073067C" w:rsidRDefault="00637409" w:rsidP="00637409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637409" w:rsidRPr="0073067C" w:rsidRDefault="00637409" w:rsidP="00637409">
            <w:pPr>
              <w:pStyle w:val="aa"/>
              <w:spacing w:after="0" w:line="240" w:lineRule="auto"/>
              <w:ind w:left="34"/>
              <w:rPr>
                <w:rFonts w:ascii="Times New Roman" w:hAnsi="Times New Roman"/>
              </w:rPr>
            </w:pPr>
            <w:proofErr w:type="gramStart"/>
            <w:r w:rsidRPr="0073067C">
              <w:rPr>
                <w:rFonts w:ascii="Times New Roman" w:hAnsi="Times New Roman"/>
              </w:rPr>
              <w:t>.Л.А.</w:t>
            </w:r>
            <w:proofErr w:type="gramEnd"/>
            <w:r w:rsidRPr="0073067C">
              <w:rPr>
                <w:rFonts w:ascii="Times New Roman" w:hAnsi="Times New Roman"/>
              </w:rPr>
              <w:t xml:space="preserve"> </w:t>
            </w:r>
            <w:proofErr w:type="spellStart"/>
            <w:r w:rsidRPr="0073067C">
              <w:rPr>
                <w:rFonts w:ascii="Times New Roman" w:hAnsi="Times New Roman"/>
              </w:rPr>
              <w:t>Неменская</w:t>
            </w:r>
            <w:proofErr w:type="spellEnd"/>
            <w:r w:rsidRPr="0073067C">
              <w:rPr>
                <w:rFonts w:ascii="Times New Roman" w:hAnsi="Times New Roman"/>
              </w:rPr>
              <w:t xml:space="preserve"> Изобразительное искусство 1 к</w:t>
            </w:r>
            <w:r w:rsidR="00DD5F2D">
              <w:rPr>
                <w:rFonts w:ascii="Times New Roman" w:hAnsi="Times New Roman"/>
              </w:rPr>
              <w:t>ласс Учебник М: Просвещение</w:t>
            </w:r>
          </w:p>
          <w:p w:rsidR="00637409" w:rsidRPr="0073067C" w:rsidRDefault="00637409" w:rsidP="00637409">
            <w:pPr>
              <w:rPr>
                <w:sz w:val="22"/>
                <w:szCs w:val="22"/>
              </w:rPr>
            </w:pPr>
          </w:p>
        </w:tc>
      </w:tr>
      <w:tr w:rsidR="00637409" w:rsidRPr="003B3937" w:rsidTr="00DD5F2D">
        <w:trPr>
          <w:cantSplit/>
        </w:trPr>
        <w:tc>
          <w:tcPr>
            <w:tcW w:w="709" w:type="dxa"/>
            <w:vMerge/>
            <w:vAlign w:val="center"/>
          </w:tcPr>
          <w:p w:rsidR="00637409" w:rsidRPr="003B3937" w:rsidRDefault="00637409" w:rsidP="00637409">
            <w:pPr>
              <w:jc w:val="center"/>
            </w:pPr>
          </w:p>
        </w:tc>
        <w:tc>
          <w:tcPr>
            <w:tcW w:w="851" w:type="dxa"/>
            <w:gridSpan w:val="2"/>
          </w:tcPr>
          <w:p w:rsidR="00637409" w:rsidRPr="0073067C" w:rsidRDefault="00637409" w:rsidP="00637409">
            <w:pPr>
              <w:jc w:val="center"/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>2 А</w:t>
            </w:r>
          </w:p>
        </w:tc>
        <w:tc>
          <w:tcPr>
            <w:tcW w:w="5670" w:type="dxa"/>
          </w:tcPr>
          <w:p w:rsidR="00637409" w:rsidRPr="0073067C" w:rsidRDefault="00637409" w:rsidP="00637409">
            <w:pPr>
              <w:shd w:val="clear" w:color="auto" w:fill="FFFFFF"/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 xml:space="preserve">Изобразительное искусство. Рабочие программы. Предметная линия учебников под редакцией Б.М. </w:t>
            </w:r>
            <w:proofErr w:type="spellStart"/>
            <w:r w:rsidRPr="0073067C">
              <w:rPr>
                <w:sz w:val="22"/>
                <w:szCs w:val="22"/>
              </w:rPr>
              <w:t>Неменского</w:t>
            </w:r>
            <w:proofErr w:type="spellEnd"/>
            <w:r w:rsidRPr="0073067C">
              <w:rPr>
                <w:sz w:val="22"/>
                <w:szCs w:val="22"/>
              </w:rPr>
              <w:t>. 1-4 классы. М.: Просвещение, 2012</w:t>
            </w:r>
          </w:p>
          <w:p w:rsidR="00637409" w:rsidRPr="0073067C" w:rsidRDefault="00637409" w:rsidP="00637409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637409" w:rsidRPr="0073067C" w:rsidRDefault="00637409" w:rsidP="00637409">
            <w:pPr>
              <w:pStyle w:val="aa"/>
              <w:spacing w:after="0" w:line="240" w:lineRule="auto"/>
              <w:ind w:left="34"/>
              <w:rPr>
                <w:rFonts w:ascii="Times New Roman" w:hAnsi="Times New Roman"/>
              </w:rPr>
            </w:pPr>
            <w:r w:rsidRPr="0073067C">
              <w:rPr>
                <w:rFonts w:ascii="Times New Roman" w:hAnsi="Times New Roman"/>
              </w:rPr>
              <w:t xml:space="preserve">Л.А. </w:t>
            </w:r>
            <w:proofErr w:type="spellStart"/>
            <w:r w:rsidRPr="0073067C">
              <w:rPr>
                <w:rFonts w:ascii="Times New Roman" w:hAnsi="Times New Roman"/>
              </w:rPr>
              <w:t>Неменская</w:t>
            </w:r>
            <w:proofErr w:type="spellEnd"/>
            <w:r w:rsidRPr="0073067C">
              <w:rPr>
                <w:rFonts w:ascii="Times New Roman" w:hAnsi="Times New Roman"/>
              </w:rPr>
              <w:t xml:space="preserve"> Изобразительное искусство 2 к</w:t>
            </w:r>
            <w:r w:rsidR="00DD5F2D">
              <w:rPr>
                <w:rFonts w:ascii="Times New Roman" w:hAnsi="Times New Roman"/>
              </w:rPr>
              <w:t>ласс Учебник М: Просвещение</w:t>
            </w:r>
          </w:p>
          <w:p w:rsidR="00637409" w:rsidRPr="0073067C" w:rsidRDefault="00637409" w:rsidP="00637409">
            <w:pPr>
              <w:rPr>
                <w:sz w:val="22"/>
                <w:szCs w:val="22"/>
              </w:rPr>
            </w:pPr>
          </w:p>
        </w:tc>
      </w:tr>
      <w:tr w:rsidR="00637409" w:rsidRPr="003B3937" w:rsidTr="00DD5F2D">
        <w:trPr>
          <w:cantSplit/>
        </w:trPr>
        <w:tc>
          <w:tcPr>
            <w:tcW w:w="709" w:type="dxa"/>
            <w:vMerge/>
            <w:vAlign w:val="center"/>
          </w:tcPr>
          <w:p w:rsidR="00637409" w:rsidRPr="003B3937" w:rsidRDefault="00637409" w:rsidP="00637409">
            <w:pPr>
              <w:jc w:val="center"/>
            </w:pPr>
          </w:p>
        </w:tc>
        <w:tc>
          <w:tcPr>
            <w:tcW w:w="851" w:type="dxa"/>
            <w:gridSpan w:val="2"/>
          </w:tcPr>
          <w:p w:rsidR="00637409" w:rsidRPr="0073067C" w:rsidRDefault="00637409" w:rsidP="00637409">
            <w:pPr>
              <w:jc w:val="center"/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 xml:space="preserve">2 </w:t>
            </w:r>
          </w:p>
          <w:p w:rsidR="00637409" w:rsidRPr="0073067C" w:rsidRDefault="00637409" w:rsidP="00637409">
            <w:pPr>
              <w:jc w:val="center"/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>БВ</w:t>
            </w:r>
          </w:p>
        </w:tc>
        <w:tc>
          <w:tcPr>
            <w:tcW w:w="5670" w:type="dxa"/>
          </w:tcPr>
          <w:p w:rsidR="00637409" w:rsidRPr="0073067C" w:rsidRDefault="00637409" w:rsidP="00637409">
            <w:pPr>
              <w:shd w:val="clear" w:color="auto" w:fill="FFFFFF"/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 xml:space="preserve">Изобразительное искусство. Рабочие программы. Предметная линия учебников под редакцией Б.М. </w:t>
            </w:r>
            <w:proofErr w:type="spellStart"/>
            <w:r w:rsidRPr="0073067C">
              <w:rPr>
                <w:sz w:val="22"/>
                <w:szCs w:val="22"/>
              </w:rPr>
              <w:t>Неменского</w:t>
            </w:r>
            <w:proofErr w:type="spellEnd"/>
            <w:r w:rsidRPr="0073067C">
              <w:rPr>
                <w:sz w:val="22"/>
                <w:szCs w:val="22"/>
              </w:rPr>
              <w:t>. 1-4 классы. М.: Просвещение, 2012</w:t>
            </w:r>
          </w:p>
          <w:p w:rsidR="00637409" w:rsidRPr="0073067C" w:rsidRDefault="00637409" w:rsidP="00637409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637409" w:rsidRPr="0073067C" w:rsidRDefault="00637409" w:rsidP="00637409">
            <w:pPr>
              <w:pStyle w:val="aa"/>
              <w:spacing w:after="0" w:line="240" w:lineRule="auto"/>
              <w:ind w:left="34"/>
              <w:rPr>
                <w:rFonts w:ascii="Times New Roman" w:hAnsi="Times New Roman"/>
              </w:rPr>
            </w:pPr>
            <w:r w:rsidRPr="0073067C">
              <w:rPr>
                <w:rFonts w:ascii="Times New Roman" w:hAnsi="Times New Roman"/>
              </w:rPr>
              <w:t xml:space="preserve">Л.А. </w:t>
            </w:r>
            <w:proofErr w:type="spellStart"/>
            <w:r w:rsidRPr="0073067C">
              <w:rPr>
                <w:rFonts w:ascii="Times New Roman" w:hAnsi="Times New Roman"/>
              </w:rPr>
              <w:t>Неменская</w:t>
            </w:r>
            <w:proofErr w:type="spellEnd"/>
            <w:r w:rsidRPr="0073067C">
              <w:rPr>
                <w:rFonts w:ascii="Times New Roman" w:hAnsi="Times New Roman"/>
              </w:rPr>
              <w:t xml:space="preserve"> Изобразительное искусство 2 класс Учебник М: Просв</w:t>
            </w:r>
            <w:r w:rsidR="00DD5F2D">
              <w:rPr>
                <w:rFonts w:ascii="Times New Roman" w:hAnsi="Times New Roman"/>
              </w:rPr>
              <w:t>ещение</w:t>
            </w:r>
          </w:p>
          <w:p w:rsidR="00637409" w:rsidRPr="0073067C" w:rsidRDefault="00637409" w:rsidP="00637409">
            <w:pPr>
              <w:rPr>
                <w:sz w:val="22"/>
                <w:szCs w:val="22"/>
              </w:rPr>
            </w:pPr>
          </w:p>
        </w:tc>
      </w:tr>
      <w:tr w:rsidR="00637409" w:rsidRPr="003B3937" w:rsidTr="00DD5F2D">
        <w:trPr>
          <w:cantSplit/>
          <w:trHeight w:val="219"/>
        </w:trPr>
        <w:tc>
          <w:tcPr>
            <w:tcW w:w="709" w:type="dxa"/>
            <w:vMerge/>
            <w:vAlign w:val="center"/>
          </w:tcPr>
          <w:p w:rsidR="00637409" w:rsidRPr="003B3937" w:rsidRDefault="00637409" w:rsidP="00637409">
            <w:pPr>
              <w:jc w:val="center"/>
            </w:pPr>
          </w:p>
        </w:tc>
        <w:tc>
          <w:tcPr>
            <w:tcW w:w="851" w:type="dxa"/>
            <w:gridSpan w:val="2"/>
          </w:tcPr>
          <w:p w:rsidR="00637409" w:rsidRPr="0073067C" w:rsidRDefault="00637409" w:rsidP="00637409">
            <w:pPr>
              <w:jc w:val="center"/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>3 А</w:t>
            </w:r>
          </w:p>
        </w:tc>
        <w:tc>
          <w:tcPr>
            <w:tcW w:w="5670" w:type="dxa"/>
          </w:tcPr>
          <w:p w:rsidR="00637409" w:rsidRPr="0073067C" w:rsidRDefault="00637409" w:rsidP="00637409">
            <w:pPr>
              <w:shd w:val="clear" w:color="auto" w:fill="FFFFFF"/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 xml:space="preserve">Изобразительное искусство. Рабочие программы. Предметная линия учебников под редакцией Б.М. </w:t>
            </w:r>
            <w:proofErr w:type="spellStart"/>
            <w:r w:rsidRPr="0073067C">
              <w:rPr>
                <w:sz w:val="22"/>
                <w:szCs w:val="22"/>
              </w:rPr>
              <w:t>Неменского</w:t>
            </w:r>
            <w:proofErr w:type="spellEnd"/>
            <w:r w:rsidRPr="0073067C">
              <w:rPr>
                <w:sz w:val="22"/>
                <w:szCs w:val="22"/>
              </w:rPr>
              <w:t>. 1-4 классы. М.: Просвещение, 2012</w:t>
            </w:r>
          </w:p>
          <w:p w:rsidR="00637409" w:rsidRPr="0073067C" w:rsidRDefault="00637409" w:rsidP="00637409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637409" w:rsidRPr="0073067C" w:rsidRDefault="00637409" w:rsidP="00637409">
            <w:pPr>
              <w:pStyle w:val="aa"/>
              <w:spacing w:after="0" w:line="240" w:lineRule="auto"/>
              <w:ind w:left="34"/>
              <w:rPr>
                <w:rFonts w:ascii="Times New Roman" w:hAnsi="Times New Roman"/>
              </w:rPr>
            </w:pPr>
            <w:r w:rsidRPr="0073067C">
              <w:rPr>
                <w:rFonts w:ascii="Times New Roman" w:hAnsi="Times New Roman"/>
              </w:rPr>
              <w:t xml:space="preserve">Л.А. </w:t>
            </w:r>
            <w:proofErr w:type="spellStart"/>
            <w:r w:rsidRPr="0073067C">
              <w:rPr>
                <w:rFonts w:ascii="Times New Roman" w:hAnsi="Times New Roman"/>
              </w:rPr>
              <w:t>Неменская</w:t>
            </w:r>
            <w:proofErr w:type="spellEnd"/>
            <w:r w:rsidRPr="0073067C">
              <w:rPr>
                <w:rFonts w:ascii="Times New Roman" w:hAnsi="Times New Roman"/>
              </w:rPr>
              <w:t xml:space="preserve"> Изобразительное искусство 3 к</w:t>
            </w:r>
            <w:r w:rsidR="00DD5F2D">
              <w:rPr>
                <w:rFonts w:ascii="Times New Roman" w:hAnsi="Times New Roman"/>
              </w:rPr>
              <w:t>ласс Учебник М: Просвещение,</w:t>
            </w:r>
          </w:p>
          <w:p w:rsidR="00637409" w:rsidRPr="0073067C" w:rsidRDefault="00637409" w:rsidP="005A4249">
            <w:pPr>
              <w:rPr>
                <w:sz w:val="22"/>
                <w:szCs w:val="22"/>
              </w:rPr>
            </w:pPr>
          </w:p>
        </w:tc>
      </w:tr>
      <w:tr w:rsidR="00637409" w:rsidRPr="003B3937" w:rsidTr="00DD5F2D">
        <w:trPr>
          <w:cantSplit/>
          <w:trHeight w:val="219"/>
        </w:trPr>
        <w:tc>
          <w:tcPr>
            <w:tcW w:w="709" w:type="dxa"/>
            <w:vMerge/>
            <w:vAlign w:val="center"/>
          </w:tcPr>
          <w:p w:rsidR="00637409" w:rsidRPr="003B3937" w:rsidRDefault="00637409" w:rsidP="00637409">
            <w:pPr>
              <w:jc w:val="center"/>
            </w:pPr>
          </w:p>
        </w:tc>
        <w:tc>
          <w:tcPr>
            <w:tcW w:w="851" w:type="dxa"/>
            <w:gridSpan w:val="2"/>
          </w:tcPr>
          <w:p w:rsidR="00637409" w:rsidRPr="0073067C" w:rsidRDefault="00637409" w:rsidP="00637409">
            <w:pPr>
              <w:jc w:val="center"/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>3</w:t>
            </w:r>
          </w:p>
          <w:p w:rsidR="00637409" w:rsidRPr="0073067C" w:rsidRDefault="00637409" w:rsidP="00637409">
            <w:pPr>
              <w:jc w:val="center"/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>БВ</w:t>
            </w:r>
          </w:p>
        </w:tc>
        <w:tc>
          <w:tcPr>
            <w:tcW w:w="5670" w:type="dxa"/>
          </w:tcPr>
          <w:p w:rsidR="00637409" w:rsidRPr="0073067C" w:rsidRDefault="00637409" w:rsidP="00637409">
            <w:pPr>
              <w:shd w:val="clear" w:color="auto" w:fill="FFFFFF"/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 xml:space="preserve">Изобразительное искусство. Рабочие программы. Предметная линия учебников под редакцией Б.М. </w:t>
            </w:r>
            <w:proofErr w:type="spellStart"/>
            <w:r w:rsidRPr="0073067C">
              <w:rPr>
                <w:sz w:val="22"/>
                <w:szCs w:val="22"/>
              </w:rPr>
              <w:t>Неменского</w:t>
            </w:r>
            <w:proofErr w:type="spellEnd"/>
            <w:r w:rsidRPr="0073067C">
              <w:rPr>
                <w:sz w:val="22"/>
                <w:szCs w:val="22"/>
              </w:rPr>
              <w:t>. 1-4 классы. М.: Просвещение, 2012</w:t>
            </w:r>
          </w:p>
          <w:p w:rsidR="00637409" w:rsidRPr="0073067C" w:rsidRDefault="00637409" w:rsidP="00637409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637409" w:rsidRPr="0073067C" w:rsidRDefault="00637409" w:rsidP="00637409">
            <w:pPr>
              <w:pStyle w:val="aa"/>
              <w:spacing w:after="0" w:line="240" w:lineRule="auto"/>
              <w:ind w:left="34"/>
              <w:rPr>
                <w:rFonts w:ascii="Times New Roman" w:hAnsi="Times New Roman"/>
              </w:rPr>
            </w:pPr>
            <w:r w:rsidRPr="0073067C">
              <w:rPr>
                <w:rFonts w:ascii="Times New Roman" w:hAnsi="Times New Roman"/>
              </w:rPr>
              <w:t xml:space="preserve">Л.А. </w:t>
            </w:r>
            <w:proofErr w:type="spellStart"/>
            <w:r w:rsidRPr="0073067C">
              <w:rPr>
                <w:rFonts w:ascii="Times New Roman" w:hAnsi="Times New Roman"/>
              </w:rPr>
              <w:t>Неменская</w:t>
            </w:r>
            <w:proofErr w:type="spellEnd"/>
            <w:r w:rsidRPr="0073067C">
              <w:rPr>
                <w:rFonts w:ascii="Times New Roman" w:hAnsi="Times New Roman"/>
              </w:rPr>
              <w:t xml:space="preserve"> Изобразительное искусство 3 класс Учебник М: Просвещение</w:t>
            </w:r>
          </w:p>
          <w:p w:rsidR="00637409" w:rsidRPr="0073067C" w:rsidRDefault="00637409" w:rsidP="00DD5F2D">
            <w:pPr>
              <w:rPr>
                <w:sz w:val="22"/>
                <w:szCs w:val="22"/>
              </w:rPr>
            </w:pPr>
          </w:p>
        </w:tc>
      </w:tr>
      <w:tr w:rsidR="00637409" w:rsidRPr="003B3937" w:rsidTr="00DD5F2D">
        <w:trPr>
          <w:cantSplit/>
          <w:trHeight w:val="219"/>
        </w:trPr>
        <w:tc>
          <w:tcPr>
            <w:tcW w:w="709" w:type="dxa"/>
            <w:vMerge/>
            <w:vAlign w:val="center"/>
          </w:tcPr>
          <w:p w:rsidR="00637409" w:rsidRPr="003B3937" w:rsidRDefault="00637409" w:rsidP="00637409">
            <w:pPr>
              <w:jc w:val="center"/>
            </w:pPr>
          </w:p>
        </w:tc>
        <w:tc>
          <w:tcPr>
            <w:tcW w:w="851" w:type="dxa"/>
            <w:gridSpan w:val="2"/>
          </w:tcPr>
          <w:p w:rsidR="00637409" w:rsidRPr="0073067C" w:rsidRDefault="00637409" w:rsidP="00637409">
            <w:pPr>
              <w:jc w:val="center"/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>4</w:t>
            </w:r>
          </w:p>
          <w:p w:rsidR="00637409" w:rsidRPr="0073067C" w:rsidRDefault="00637409" w:rsidP="00637409">
            <w:pPr>
              <w:jc w:val="center"/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>А</w:t>
            </w:r>
          </w:p>
        </w:tc>
        <w:tc>
          <w:tcPr>
            <w:tcW w:w="5670" w:type="dxa"/>
          </w:tcPr>
          <w:p w:rsidR="00637409" w:rsidRPr="0073067C" w:rsidRDefault="00637409" w:rsidP="00637409">
            <w:pPr>
              <w:rPr>
                <w:sz w:val="22"/>
                <w:szCs w:val="22"/>
                <w:shd w:val="clear" w:color="auto" w:fill="FFFFFF"/>
              </w:rPr>
            </w:pPr>
            <w:proofErr w:type="spellStart"/>
            <w:r w:rsidRPr="0073067C">
              <w:rPr>
                <w:rStyle w:val="c3"/>
                <w:iCs/>
                <w:sz w:val="22"/>
                <w:szCs w:val="22"/>
                <w:shd w:val="clear" w:color="auto" w:fill="FFFFFF"/>
              </w:rPr>
              <w:t>Неменский</w:t>
            </w:r>
            <w:proofErr w:type="spellEnd"/>
            <w:r w:rsidRPr="0073067C">
              <w:rPr>
                <w:rStyle w:val="c3"/>
                <w:iCs/>
                <w:sz w:val="22"/>
                <w:szCs w:val="22"/>
                <w:shd w:val="clear" w:color="auto" w:fill="FFFFFF"/>
              </w:rPr>
              <w:t>, Б. М.</w:t>
            </w:r>
            <w:r w:rsidRPr="0073067C">
              <w:rPr>
                <w:rStyle w:val="apple-converted-space"/>
                <w:i/>
                <w:iCs/>
                <w:sz w:val="22"/>
                <w:szCs w:val="22"/>
                <w:shd w:val="clear" w:color="auto" w:fill="FFFFFF"/>
              </w:rPr>
              <w:t> </w:t>
            </w:r>
            <w:r w:rsidRPr="0073067C">
              <w:rPr>
                <w:sz w:val="22"/>
                <w:szCs w:val="22"/>
                <w:shd w:val="clear" w:color="auto" w:fill="FFFFFF"/>
              </w:rPr>
              <w:t xml:space="preserve">Изобразительное искусство и художественный труд. Программы общеобразовательных </w:t>
            </w:r>
            <w:proofErr w:type="gramStart"/>
            <w:r w:rsidRPr="0073067C">
              <w:rPr>
                <w:sz w:val="22"/>
                <w:szCs w:val="22"/>
                <w:shd w:val="clear" w:color="auto" w:fill="FFFFFF"/>
              </w:rPr>
              <w:t>учреждений :</w:t>
            </w:r>
            <w:proofErr w:type="gramEnd"/>
            <w:r w:rsidRPr="0073067C">
              <w:rPr>
                <w:sz w:val="22"/>
                <w:szCs w:val="22"/>
                <w:shd w:val="clear" w:color="auto" w:fill="FFFFFF"/>
              </w:rPr>
              <w:t xml:space="preserve"> с краткими методическими рекомендациями: 1 -9 </w:t>
            </w:r>
            <w:proofErr w:type="spellStart"/>
            <w:r w:rsidRPr="0073067C">
              <w:rPr>
                <w:sz w:val="22"/>
                <w:szCs w:val="22"/>
                <w:shd w:val="clear" w:color="auto" w:fill="FFFFFF"/>
              </w:rPr>
              <w:t>кл</w:t>
            </w:r>
            <w:proofErr w:type="spellEnd"/>
            <w:r w:rsidRPr="0073067C">
              <w:rPr>
                <w:sz w:val="22"/>
                <w:szCs w:val="22"/>
                <w:shd w:val="clear" w:color="auto" w:fill="FFFFFF"/>
              </w:rPr>
              <w:t xml:space="preserve">./ </w:t>
            </w:r>
            <w:proofErr w:type="spellStart"/>
            <w:r w:rsidRPr="0073067C">
              <w:rPr>
                <w:sz w:val="22"/>
                <w:szCs w:val="22"/>
                <w:shd w:val="clear" w:color="auto" w:fill="FFFFFF"/>
              </w:rPr>
              <w:t>Б.М.Неменский</w:t>
            </w:r>
            <w:proofErr w:type="spellEnd"/>
            <w:r w:rsidRPr="0073067C">
              <w:rPr>
                <w:sz w:val="22"/>
                <w:szCs w:val="22"/>
                <w:shd w:val="clear" w:color="auto" w:fill="FFFFFF"/>
              </w:rPr>
              <w:t xml:space="preserve">, Л. А. Горяева, Л. А. </w:t>
            </w:r>
            <w:proofErr w:type="spellStart"/>
            <w:r w:rsidRPr="0073067C">
              <w:rPr>
                <w:sz w:val="22"/>
                <w:szCs w:val="22"/>
                <w:shd w:val="clear" w:color="auto" w:fill="FFFFFF"/>
              </w:rPr>
              <w:t>Неменская</w:t>
            </w:r>
            <w:proofErr w:type="spellEnd"/>
            <w:r w:rsidRPr="0073067C">
              <w:rPr>
                <w:sz w:val="22"/>
                <w:szCs w:val="22"/>
                <w:shd w:val="clear" w:color="auto" w:fill="FFFFFF"/>
              </w:rPr>
              <w:t xml:space="preserve"> ; под рук. Б.М. </w:t>
            </w:r>
            <w:proofErr w:type="spellStart"/>
            <w:r w:rsidRPr="0073067C">
              <w:rPr>
                <w:sz w:val="22"/>
                <w:szCs w:val="22"/>
                <w:shd w:val="clear" w:color="auto" w:fill="FFFFFF"/>
              </w:rPr>
              <w:t>Неменского</w:t>
            </w:r>
            <w:proofErr w:type="spellEnd"/>
            <w:r w:rsidRPr="0073067C">
              <w:rPr>
                <w:sz w:val="22"/>
                <w:szCs w:val="22"/>
                <w:shd w:val="clear" w:color="auto" w:fill="FFFFFF"/>
              </w:rPr>
              <w:t>, М. Просвещение, 2009</w:t>
            </w:r>
          </w:p>
          <w:p w:rsidR="00637409" w:rsidRPr="0073067C" w:rsidRDefault="00637409" w:rsidP="00637409">
            <w:pPr>
              <w:shd w:val="clear" w:color="auto" w:fill="FFFFFF"/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  <w:shd w:val="clear" w:color="auto" w:fill="FFFFFF"/>
              </w:rPr>
              <w:t>(базовый и углублённый уровень)</w:t>
            </w:r>
          </w:p>
        </w:tc>
        <w:tc>
          <w:tcPr>
            <w:tcW w:w="3827" w:type="dxa"/>
          </w:tcPr>
          <w:p w:rsidR="00637409" w:rsidRPr="0073067C" w:rsidRDefault="00637409" w:rsidP="00637409">
            <w:pPr>
              <w:pStyle w:val="aa"/>
              <w:spacing w:after="0" w:line="240" w:lineRule="auto"/>
              <w:ind w:left="34"/>
              <w:rPr>
                <w:rFonts w:ascii="Times New Roman" w:hAnsi="Times New Roman"/>
              </w:rPr>
            </w:pPr>
            <w:r w:rsidRPr="0073067C">
              <w:rPr>
                <w:rFonts w:ascii="Times New Roman" w:hAnsi="Times New Roman"/>
              </w:rPr>
              <w:t xml:space="preserve">Л.А. </w:t>
            </w:r>
            <w:proofErr w:type="spellStart"/>
            <w:r w:rsidRPr="0073067C">
              <w:rPr>
                <w:rFonts w:ascii="Times New Roman" w:hAnsi="Times New Roman"/>
              </w:rPr>
              <w:t>Неменская</w:t>
            </w:r>
            <w:proofErr w:type="spellEnd"/>
            <w:r w:rsidRPr="0073067C">
              <w:rPr>
                <w:rFonts w:ascii="Times New Roman" w:hAnsi="Times New Roman"/>
              </w:rPr>
              <w:t xml:space="preserve"> Изобразительное искусство 4 класс Учебник М: Просвещение,</w:t>
            </w:r>
          </w:p>
          <w:p w:rsidR="00637409" w:rsidRPr="0073067C" w:rsidRDefault="00637409" w:rsidP="005A4249">
            <w:pPr>
              <w:rPr>
                <w:sz w:val="22"/>
                <w:szCs w:val="22"/>
              </w:rPr>
            </w:pPr>
          </w:p>
        </w:tc>
      </w:tr>
      <w:tr w:rsidR="00637409" w:rsidRPr="003B3937" w:rsidTr="00DD5F2D">
        <w:trPr>
          <w:cantSplit/>
          <w:trHeight w:val="219"/>
        </w:trPr>
        <w:tc>
          <w:tcPr>
            <w:tcW w:w="709" w:type="dxa"/>
            <w:vMerge/>
            <w:vAlign w:val="center"/>
          </w:tcPr>
          <w:p w:rsidR="00637409" w:rsidRPr="003B3937" w:rsidRDefault="00637409" w:rsidP="00637409">
            <w:pPr>
              <w:jc w:val="center"/>
            </w:pPr>
          </w:p>
        </w:tc>
        <w:tc>
          <w:tcPr>
            <w:tcW w:w="851" w:type="dxa"/>
            <w:gridSpan w:val="2"/>
          </w:tcPr>
          <w:p w:rsidR="00637409" w:rsidRPr="0073067C" w:rsidRDefault="00637409" w:rsidP="00637409">
            <w:pPr>
              <w:jc w:val="center"/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>4</w:t>
            </w:r>
          </w:p>
          <w:p w:rsidR="00637409" w:rsidRPr="0073067C" w:rsidRDefault="00637409" w:rsidP="006374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="00DD5F2D">
              <w:rPr>
                <w:sz w:val="22"/>
                <w:szCs w:val="22"/>
              </w:rPr>
              <w:t>В</w:t>
            </w:r>
          </w:p>
        </w:tc>
        <w:tc>
          <w:tcPr>
            <w:tcW w:w="5670" w:type="dxa"/>
          </w:tcPr>
          <w:p w:rsidR="00637409" w:rsidRPr="0073067C" w:rsidRDefault="00637409" w:rsidP="00637409">
            <w:pPr>
              <w:rPr>
                <w:sz w:val="22"/>
                <w:szCs w:val="22"/>
                <w:shd w:val="clear" w:color="auto" w:fill="FFFFFF"/>
              </w:rPr>
            </w:pPr>
            <w:proofErr w:type="spellStart"/>
            <w:r w:rsidRPr="0073067C">
              <w:rPr>
                <w:rStyle w:val="c3"/>
                <w:iCs/>
                <w:sz w:val="22"/>
                <w:szCs w:val="22"/>
                <w:shd w:val="clear" w:color="auto" w:fill="FFFFFF"/>
              </w:rPr>
              <w:t>Неменский</w:t>
            </w:r>
            <w:proofErr w:type="spellEnd"/>
            <w:r w:rsidRPr="0073067C">
              <w:rPr>
                <w:rStyle w:val="c3"/>
                <w:iCs/>
                <w:sz w:val="22"/>
                <w:szCs w:val="22"/>
                <w:shd w:val="clear" w:color="auto" w:fill="FFFFFF"/>
              </w:rPr>
              <w:t>, Б. М.</w:t>
            </w:r>
            <w:r w:rsidRPr="0073067C">
              <w:rPr>
                <w:rStyle w:val="apple-converted-space"/>
                <w:i/>
                <w:iCs/>
                <w:sz w:val="22"/>
                <w:szCs w:val="22"/>
                <w:shd w:val="clear" w:color="auto" w:fill="FFFFFF"/>
              </w:rPr>
              <w:t> </w:t>
            </w:r>
            <w:r w:rsidRPr="0073067C">
              <w:rPr>
                <w:sz w:val="22"/>
                <w:szCs w:val="22"/>
                <w:shd w:val="clear" w:color="auto" w:fill="FFFFFF"/>
              </w:rPr>
              <w:t xml:space="preserve">Изобразительное искусство и художественный труд. Программы общеобразовательных </w:t>
            </w:r>
            <w:proofErr w:type="gramStart"/>
            <w:r w:rsidRPr="0073067C">
              <w:rPr>
                <w:sz w:val="22"/>
                <w:szCs w:val="22"/>
                <w:shd w:val="clear" w:color="auto" w:fill="FFFFFF"/>
              </w:rPr>
              <w:t>учреждений :</w:t>
            </w:r>
            <w:proofErr w:type="gramEnd"/>
            <w:r w:rsidRPr="0073067C">
              <w:rPr>
                <w:sz w:val="22"/>
                <w:szCs w:val="22"/>
                <w:shd w:val="clear" w:color="auto" w:fill="FFFFFF"/>
              </w:rPr>
              <w:t xml:space="preserve"> с краткими методическими рекомендациями: 1 -9 </w:t>
            </w:r>
            <w:proofErr w:type="spellStart"/>
            <w:r w:rsidRPr="0073067C">
              <w:rPr>
                <w:sz w:val="22"/>
                <w:szCs w:val="22"/>
                <w:shd w:val="clear" w:color="auto" w:fill="FFFFFF"/>
              </w:rPr>
              <w:t>кл</w:t>
            </w:r>
            <w:proofErr w:type="spellEnd"/>
            <w:r w:rsidRPr="0073067C">
              <w:rPr>
                <w:sz w:val="22"/>
                <w:szCs w:val="22"/>
                <w:shd w:val="clear" w:color="auto" w:fill="FFFFFF"/>
              </w:rPr>
              <w:t xml:space="preserve">./ </w:t>
            </w:r>
            <w:proofErr w:type="spellStart"/>
            <w:r w:rsidRPr="0073067C">
              <w:rPr>
                <w:sz w:val="22"/>
                <w:szCs w:val="22"/>
                <w:shd w:val="clear" w:color="auto" w:fill="FFFFFF"/>
              </w:rPr>
              <w:t>Б.М.Неменский</w:t>
            </w:r>
            <w:proofErr w:type="spellEnd"/>
            <w:r w:rsidRPr="0073067C">
              <w:rPr>
                <w:sz w:val="22"/>
                <w:szCs w:val="22"/>
                <w:shd w:val="clear" w:color="auto" w:fill="FFFFFF"/>
              </w:rPr>
              <w:t xml:space="preserve">, Л. А. Горяева, Л. А. </w:t>
            </w:r>
            <w:proofErr w:type="spellStart"/>
            <w:r w:rsidRPr="0073067C">
              <w:rPr>
                <w:sz w:val="22"/>
                <w:szCs w:val="22"/>
                <w:shd w:val="clear" w:color="auto" w:fill="FFFFFF"/>
              </w:rPr>
              <w:t>Неменская</w:t>
            </w:r>
            <w:proofErr w:type="spellEnd"/>
            <w:r w:rsidRPr="0073067C">
              <w:rPr>
                <w:sz w:val="22"/>
                <w:szCs w:val="22"/>
                <w:shd w:val="clear" w:color="auto" w:fill="FFFFFF"/>
              </w:rPr>
              <w:t xml:space="preserve"> ; под рук. </w:t>
            </w:r>
            <w:r>
              <w:rPr>
                <w:sz w:val="22"/>
                <w:szCs w:val="22"/>
                <w:shd w:val="clear" w:color="auto" w:fill="FFFFFF"/>
              </w:rPr>
              <w:t xml:space="preserve">Б.М. </w:t>
            </w:r>
            <w:proofErr w:type="spellStart"/>
            <w:r>
              <w:rPr>
                <w:sz w:val="22"/>
                <w:szCs w:val="22"/>
                <w:shd w:val="clear" w:color="auto" w:fill="FFFFFF"/>
              </w:rPr>
              <w:t>Неменского</w:t>
            </w:r>
            <w:proofErr w:type="spellEnd"/>
            <w:r>
              <w:rPr>
                <w:sz w:val="22"/>
                <w:szCs w:val="22"/>
                <w:shd w:val="clear" w:color="auto" w:fill="FFFFFF"/>
              </w:rPr>
              <w:t>, М. Просвещение</w:t>
            </w:r>
          </w:p>
          <w:p w:rsidR="00637409" w:rsidRPr="0073067C" w:rsidRDefault="00637409" w:rsidP="00637409">
            <w:pPr>
              <w:shd w:val="clear" w:color="auto" w:fill="FFFFFF"/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  <w:shd w:val="clear" w:color="auto" w:fill="FFFFFF"/>
              </w:rPr>
              <w:t>(базовый и углублённый уровень)</w:t>
            </w:r>
          </w:p>
        </w:tc>
        <w:tc>
          <w:tcPr>
            <w:tcW w:w="3827" w:type="dxa"/>
          </w:tcPr>
          <w:p w:rsidR="00637409" w:rsidRPr="005A4249" w:rsidRDefault="00637409" w:rsidP="005A4249">
            <w:pPr>
              <w:spacing w:line="240" w:lineRule="auto"/>
            </w:pPr>
            <w:r w:rsidRPr="005A4249">
              <w:t xml:space="preserve">Л.А. </w:t>
            </w:r>
            <w:proofErr w:type="spellStart"/>
            <w:r w:rsidRPr="005A4249">
              <w:t>Неменская</w:t>
            </w:r>
            <w:proofErr w:type="spellEnd"/>
            <w:r w:rsidRPr="005A4249">
              <w:t xml:space="preserve"> Изобразительное искусство 4 класс Учебник М: </w:t>
            </w:r>
          </w:p>
          <w:p w:rsidR="00637409" w:rsidRPr="0073067C" w:rsidRDefault="00637409" w:rsidP="005A4249">
            <w:pPr>
              <w:rPr>
                <w:sz w:val="22"/>
                <w:szCs w:val="22"/>
              </w:rPr>
            </w:pPr>
          </w:p>
        </w:tc>
      </w:tr>
      <w:tr w:rsidR="00637409" w:rsidRPr="00D04417" w:rsidTr="001469BA">
        <w:trPr>
          <w:cantSplit/>
          <w:trHeight w:val="458"/>
        </w:trPr>
        <w:tc>
          <w:tcPr>
            <w:tcW w:w="11057" w:type="dxa"/>
            <w:gridSpan w:val="5"/>
            <w:vAlign w:val="center"/>
          </w:tcPr>
          <w:p w:rsidR="00637409" w:rsidRPr="00D04417" w:rsidRDefault="005A4249" w:rsidP="00637409">
            <w:pPr>
              <w:jc w:val="center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 xml:space="preserve">Уровень </w:t>
            </w:r>
            <w:r w:rsidR="00637409" w:rsidRPr="00D04417">
              <w:rPr>
                <w:b/>
                <w:sz w:val="28"/>
              </w:rPr>
              <w:t xml:space="preserve"> основного</w:t>
            </w:r>
            <w:proofErr w:type="gramEnd"/>
            <w:r w:rsidR="00637409" w:rsidRPr="00D04417">
              <w:rPr>
                <w:b/>
                <w:sz w:val="28"/>
              </w:rPr>
              <w:t xml:space="preserve"> общего образования</w:t>
            </w:r>
          </w:p>
        </w:tc>
      </w:tr>
      <w:tr w:rsidR="00637409" w:rsidRPr="00A062BF" w:rsidTr="00DD5F2D">
        <w:trPr>
          <w:cantSplit/>
        </w:trPr>
        <w:tc>
          <w:tcPr>
            <w:tcW w:w="709" w:type="dxa"/>
            <w:vMerge w:val="restart"/>
            <w:textDirection w:val="btLr"/>
            <w:vAlign w:val="center"/>
          </w:tcPr>
          <w:p w:rsidR="00637409" w:rsidRPr="00096455" w:rsidRDefault="00637409" w:rsidP="00637409">
            <w:pPr>
              <w:ind w:left="113" w:right="113"/>
              <w:jc w:val="center"/>
              <w:rPr>
                <w:b/>
              </w:rPr>
            </w:pPr>
            <w:r w:rsidRPr="00096455">
              <w:rPr>
                <w:b/>
                <w:sz w:val="28"/>
              </w:rPr>
              <w:t>Русский язык</w:t>
            </w:r>
          </w:p>
        </w:tc>
        <w:tc>
          <w:tcPr>
            <w:tcW w:w="851" w:type="dxa"/>
            <w:gridSpan w:val="2"/>
          </w:tcPr>
          <w:p w:rsidR="00637409" w:rsidRPr="0073067C" w:rsidRDefault="00637409" w:rsidP="00637409">
            <w:pPr>
              <w:jc w:val="center"/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>5 АБВ</w:t>
            </w:r>
          </w:p>
        </w:tc>
        <w:tc>
          <w:tcPr>
            <w:tcW w:w="5670" w:type="dxa"/>
          </w:tcPr>
          <w:p w:rsidR="00637409" w:rsidRPr="0073067C" w:rsidRDefault="00637409" w:rsidP="00DD5F2D">
            <w:pPr>
              <w:jc w:val="both"/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 xml:space="preserve">Программы по русскому языку для 5-9кл.общеобразовательных учреждений/ </w:t>
            </w:r>
            <w:proofErr w:type="gramStart"/>
            <w:r w:rsidRPr="0073067C">
              <w:rPr>
                <w:sz w:val="22"/>
                <w:szCs w:val="22"/>
              </w:rPr>
              <w:t>М:Просвещение</w:t>
            </w:r>
            <w:proofErr w:type="gramEnd"/>
            <w:r w:rsidRPr="0073067C">
              <w:rPr>
                <w:sz w:val="22"/>
                <w:szCs w:val="22"/>
              </w:rPr>
              <w:t>, 20</w:t>
            </w:r>
            <w:r>
              <w:rPr>
                <w:sz w:val="22"/>
                <w:szCs w:val="22"/>
              </w:rPr>
              <w:t>11(ФГОС ООО)</w:t>
            </w:r>
          </w:p>
        </w:tc>
        <w:tc>
          <w:tcPr>
            <w:tcW w:w="3827" w:type="dxa"/>
          </w:tcPr>
          <w:p w:rsidR="00637409" w:rsidRPr="0073067C" w:rsidRDefault="00637409" w:rsidP="00DD5F2D">
            <w:pPr>
              <w:rPr>
                <w:sz w:val="22"/>
                <w:szCs w:val="22"/>
              </w:rPr>
            </w:pPr>
            <w:proofErr w:type="spellStart"/>
            <w:r w:rsidRPr="0073067C">
              <w:rPr>
                <w:sz w:val="22"/>
                <w:szCs w:val="22"/>
              </w:rPr>
              <w:t>Ладыженская</w:t>
            </w:r>
            <w:proofErr w:type="spellEnd"/>
            <w:r w:rsidRPr="0073067C">
              <w:rPr>
                <w:sz w:val="22"/>
                <w:szCs w:val="22"/>
              </w:rPr>
              <w:t xml:space="preserve"> Т.А., Баранов </w:t>
            </w:r>
            <w:proofErr w:type="gramStart"/>
            <w:r w:rsidRPr="0073067C">
              <w:rPr>
                <w:sz w:val="22"/>
                <w:szCs w:val="22"/>
              </w:rPr>
              <w:t>М.Т.,</w:t>
            </w:r>
            <w:proofErr w:type="spellStart"/>
            <w:r w:rsidRPr="0073067C">
              <w:rPr>
                <w:sz w:val="22"/>
                <w:szCs w:val="22"/>
              </w:rPr>
              <w:t>Тростенцова</w:t>
            </w:r>
            <w:proofErr w:type="spellEnd"/>
            <w:proofErr w:type="gramEnd"/>
            <w:r w:rsidRPr="0073067C">
              <w:rPr>
                <w:sz w:val="22"/>
                <w:szCs w:val="22"/>
              </w:rPr>
              <w:t xml:space="preserve"> </w:t>
            </w:r>
            <w:proofErr w:type="spellStart"/>
            <w:r w:rsidRPr="0073067C">
              <w:rPr>
                <w:sz w:val="22"/>
                <w:szCs w:val="22"/>
              </w:rPr>
              <w:t>Л.А.Русский</w:t>
            </w:r>
            <w:proofErr w:type="spellEnd"/>
            <w:r w:rsidRPr="0073067C">
              <w:rPr>
                <w:sz w:val="22"/>
                <w:szCs w:val="22"/>
              </w:rPr>
              <w:t xml:space="preserve"> язык.5 класс.</w:t>
            </w:r>
            <w:r>
              <w:rPr>
                <w:sz w:val="22"/>
                <w:szCs w:val="22"/>
              </w:rPr>
              <w:t xml:space="preserve">(2ч) </w:t>
            </w:r>
            <w:r w:rsidRPr="0073067C">
              <w:rPr>
                <w:sz w:val="22"/>
                <w:szCs w:val="22"/>
              </w:rPr>
              <w:t>-М.: Просвещение,</w:t>
            </w:r>
          </w:p>
        </w:tc>
      </w:tr>
      <w:tr w:rsidR="00637409" w:rsidRPr="00A062BF" w:rsidTr="00DD5F2D">
        <w:trPr>
          <w:cantSplit/>
        </w:trPr>
        <w:tc>
          <w:tcPr>
            <w:tcW w:w="709" w:type="dxa"/>
            <w:vMerge/>
            <w:vAlign w:val="center"/>
          </w:tcPr>
          <w:p w:rsidR="00637409" w:rsidRPr="00A062BF" w:rsidRDefault="00637409" w:rsidP="00637409">
            <w:pPr>
              <w:jc w:val="center"/>
            </w:pPr>
          </w:p>
        </w:tc>
        <w:tc>
          <w:tcPr>
            <w:tcW w:w="851" w:type="dxa"/>
            <w:gridSpan w:val="2"/>
          </w:tcPr>
          <w:p w:rsidR="00637409" w:rsidRPr="0073067C" w:rsidRDefault="00637409" w:rsidP="00637409">
            <w:pPr>
              <w:jc w:val="center"/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>6</w:t>
            </w:r>
          </w:p>
          <w:p w:rsidR="00637409" w:rsidRPr="0073067C" w:rsidRDefault="00637409" w:rsidP="00405862">
            <w:pPr>
              <w:jc w:val="center"/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>АБВ</w:t>
            </w:r>
          </w:p>
        </w:tc>
        <w:tc>
          <w:tcPr>
            <w:tcW w:w="5670" w:type="dxa"/>
          </w:tcPr>
          <w:p w:rsidR="00637409" w:rsidRPr="0073067C" w:rsidRDefault="00637409" w:rsidP="00DD5F2D">
            <w:pPr>
              <w:jc w:val="both"/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 xml:space="preserve"> Программы по русскому языку для 5-9кл.общеобразоват. учреждений</w:t>
            </w:r>
            <w:r w:rsidR="00DD5F2D">
              <w:rPr>
                <w:sz w:val="22"/>
                <w:szCs w:val="22"/>
              </w:rPr>
              <w:t xml:space="preserve"> </w:t>
            </w:r>
            <w:proofErr w:type="gramStart"/>
            <w:r w:rsidRPr="0073067C">
              <w:rPr>
                <w:sz w:val="22"/>
                <w:szCs w:val="22"/>
              </w:rPr>
              <w:t>М:Просвещение</w:t>
            </w:r>
            <w:proofErr w:type="gramEnd"/>
            <w:r w:rsidRPr="0073067C">
              <w:rPr>
                <w:sz w:val="22"/>
                <w:szCs w:val="22"/>
              </w:rPr>
              <w:t>, 20</w:t>
            </w:r>
            <w:r>
              <w:rPr>
                <w:sz w:val="22"/>
                <w:szCs w:val="22"/>
              </w:rPr>
              <w:t>14(ФГОС ООО)</w:t>
            </w:r>
          </w:p>
        </w:tc>
        <w:tc>
          <w:tcPr>
            <w:tcW w:w="3827" w:type="dxa"/>
          </w:tcPr>
          <w:p w:rsidR="00637409" w:rsidRPr="0073067C" w:rsidRDefault="00DD5F2D" w:rsidP="00DD5F2D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БарановМ.Т.,</w:t>
            </w:r>
            <w:r w:rsidR="00637409" w:rsidRPr="0073067C">
              <w:rPr>
                <w:sz w:val="22"/>
                <w:szCs w:val="22"/>
              </w:rPr>
              <w:t>ЛадыженскаяТ.А.</w:t>
            </w:r>
            <w:proofErr w:type="gramEnd"/>
            <w:r w:rsidR="00637409" w:rsidRPr="0073067C">
              <w:rPr>
                <w:sz w:val="22"/>
                <w:szCs w:val="22"/>
              </w:rPr>
              <w:t>,</w:t>
            </w:r>
            <w:proofErr w:type="spellStart"/>
            <w:r w:rsidR="00637409" w:rsidRPr="0073067C">
              <w:rPr>
                <w:sz w:val="22"/>
                <w:szCs w:val="22"/>
              </w:rPr>
              <w:t>Тростенцова</w:t>
            </w:r>
            <w:proofErr w:type="spellEnd"/>
            <w:r w:rsidR="00637409" w:rsidRPr="0073067C">
              <w:rPr>
                <w:sz w:val="22"/>
                <w:szCs w:val="22"/>
              </w:rPr>
              <w:t xml:space="preserve"> </w:t>
            </w:r>
            <w:proofErr w:type="spellStart"/>
            <w:r w:rsidR="00637409" w:rsidRPr="0073067C">
              <w:rPr>
                <w:sz w:val="22"/>
                <w:szCs w:val="22"/>
              </w:rPr>
              <w:t>Л.А.Русский</w:t>
            </w:r>
            <w:proofErr w:type="spellEnd"/>
            <w:r>
              <w:rPr>
                <w:sz w:val="22"/>
                <w:szCs w:val="22"/>
              </w:rPr>
              <w:t xml:space="preserve"> язык.6 класс. -М.: Просвещение</w:t>
            </w:r>
          </w:p>
        </w:tc>
      </w:tr>
      <w:tr w:rsidR="00637409" w:rsidRPr="00A062BF" w:rsidTr="00DD5F2D">
        <w:trPr>
          <w:cantSplit/>
        </w:trPr>
        <w:tc>
          <w:tcPr>
            <w:tcW w:w="709" w:type="dxa"/>
            <w:vMerge/>
            <w:vAlign w:val="center"/>
          </w:tcPr>
          <w:p w:rsidR="00637409" w:rsidRPr="00A062BF" w:rsidRDefault="00637409" w:rsidP="00637409">
            <w:pPr>
              <w:jc w:val="center"/>
            </w:pPr>
          </w:p>
        </w:tc>
        <w:tc>
          <w:tcPr>
            <w:tcW w:w="851" w:type="dxa"/>
            <w:gridSpan w:val="2"/>
          </w:tcPr>
          <w:p w:rsidR="00637409" w:rsidRPr="0073067C" w:rsidRDefault="00637409" w:rsidP="00637409">
            <w:pPr>
              <w:jc w:val="center"/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>7</w:t>
            </w:r>
          </w:p>
          <w:p w:rsidR="00637409" w:rsidRPr="0073067C" w:rsidRDefault="00637409" w:rsidP="00637409">
            <w:pPr>
              <w:jc w:val="center"/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>АБВ</w:t>
            </w:r>
          </w:p>
        </w:tc>
        <w:tc>
          <w:tcPr>
            <w:tcW w:w="5670" w:type="dxa"/>
          </w:tcPr>
          <w:p w:rsidR="00637409" w:rsidRPr="0073067C" w:rsidRDefault="00DD5F2D" w:rsidP="00637409">
            <w:pPr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>Программы по русскому языку для 5-9кл.общеобразоват. учреждений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 w:rsidRPr="0073067C">
              <w:rPr>
                <w:sz w:val="22"/>
                <w:szCs w:val="22"/>
              </w:rPr>
              <w:t>М:Просвещение</w:t>
            </w:r>
            <w:proofErr w:type="gramEnd"/>
            <w:r w:rsidRPr="0073067C">
              <w:rPr>
                <w:sz w:val="22"/>
                <w:szCs w:val="22"/>
              </w:rPr>
              <w:t>, 20</w:t>
            </w:r>
            <w:r>
              <w:rPr>
                <w:sz w:val="22"/>
                <w:szCs w:val="22"/>
              </w:rPr>
              <w:t>14(ФГОС ООО)</w:t>
            </w:r>
          </w:p>
        </w:tc>
        <w:tc>
          <w:tcPr>
            <w:tcW w:w="3827" w:type="dxa"/>
          </w:tcPr>
          <w:p w:rsidR="00637409" w:rsidRPr="0073067C" w:rsidRDefault="00637409" w:rsidP="00DD5F2D">
            <w:pPr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 xml:space="preserve">Баранов М.Т., </w:t>
            </w:r>
            <w:proofErr w:type="spellStart"/>
            <w:r w:rsidRPr="0073067C">
              <w:rPr>
                <w:sz w:val="22"/>
                <w:szCs w:val="22"/>
              </w:rPr>
              <w:t>Ладыженская</w:t>
            </w:r>
            <w:proofErr w:type="spellEnd"/>
            <w:r w:rsidRPr="0073067C">
              <w:rPr>
                <w:sz w:val="22"/>
                <w:szCs w:val="22"/>
              </w:rPr>
              <w:t xml:space="preserve"> Т.А., </w:t>
            </w:r>
            <w:proofErr w:type="spellStart"/>
            <w:r w:rsidRPr="0073067C">
              <w:rPr>
                <w:sz w:val="22"/>
                <w:szCs w:val="22"/>
              </w:rPr>
              <w:t>Тростенцова</w:t>
            </w:r>
            <w:proofErr w:type="spellEnd"/>
            <w:r w:rsidRPr="0073067C">
              <w:rPr>
                <w:sz w:val="22"/>
                <w:szCs w:val="22"/>
              </w:rPr>
              <w:t xml:space="preserve"> Л.А. Русский язык.7 </w:t>
            </w:r>
            <w:proofErr w:type="spellStart"/>
            <w:proofErr w:type="gramStart"/>
            <w:r w:rsidRPr="0073067C">
              <w:rPr>
                <w:sz w:val="22"/>
                <w:szCs w:val="22"/>
              </w:rPr>
              <w:t>класс.М.:Просвещение</w:t>
            </w:r>
            <w:proofErr w:type="spellEnd"/>
            <w:proofErr w:type="gramEnd"/>
          </w:p>
        </w:tc>
      </w:tr>
      <w:tr w:rsidR="00637409" w:rsidRPr="00A062BF" w:rsidTr="00DD5F2D">
        <w:trPr>
          <w:cantSplit/>
        </w:trPr>
        <w:tc>
          <w:tcPr>
            <w:tcW w:w="709" w:type="dxa"/>
            <w:vMerge/>
            <w:vAlign w:val="center"/>
          </w:tcPr>
          <w:p w:rsidR="00637409" w:rsidRPr="00A062BF" w:rsidRDefault="00637409" w:rsidP="00637409">
            <w:pPr>
              <w:jc w:val="center"/>
            </w:pPr>
          </w:p>
        </w:tc>
        <w:tc>
          <w:tcPr>
            <w:tcW w:w="851" w:type="dxa"/>
            <w:gridSpan w:val="2"/>
          </w:tcPr>
          <w:p w:rsidR="00637409" w:rsidRPr="0073067C" w:rsidRDefault="00637409" w:rsidP="00637409">
            <w:pPr>
              <w:jc w:val="center"/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>8</w:t>
            </w:r>
          </w:p>
          <w:p w:rsidR="00637409" w:rsidRPr="0073067C" w:rsidRDefault="00637409" w:rsidP="00637409">
            <w:pPr>
              <w:jc w:val="center"/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>АБВ</w:t>
            </w:r>
            <w:r w:rsidR="0063542A">
              <w:rPr>
                <w:sz w:val="22"/>
                <w:szCs w:val="22"/>
              </w:rPr>
              <w:t>Г</w:t>
            </w:r>
          </w:p>
        </w:tc>
        <w:tc>
          <w:tcPr>
            <w:tcW w:w="5670" w:type="dxa"/>
          </w:tcPr>
          <w:p w:rsidR="00637409" w:rsidRPr="0073067C" w:rsidRDefault="00637409" w:rsidP="00DD5F2D">
            <w:pPr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 xml:space="preserve">Программы по русскому языку для 5-9кл.общеобразоват. учреждений/ </w:t>
            </w:r>
            <w:proofErr w:type="gramStart"/>
            <w:r w:rsidRPr="0073067C">
              <w:rPr>
                <w:sz w:val="22"/>
                <w:szCs w:val="22"/>
              </w:rPr>
              <w:t>М:Просвещение</w:t>
            </w:r>
            <w:proofErr w:type="gramEnd"/>
            <w:r w:rsidRPr="0073067C">
              <w:rPr>
                <w:sz w:val="22"/>
                <w:szCs w:val="22"/>
              </w:rPr>
              <w:t>, 2007</w:t>
            </w:r>
          </w:p>
        </w:tc>
        <w:tc>
          <w:tcPr>
            <w:tcW w:w="3827" w:type="dxa"/>
          </w:tcPr>
          <w:p w:rsidR="00637409" w:rsidRPr="0073067C" w:rsidRDefault="00637409" w:rsidP="00DD5F2D">
            <w:pPr>
              <w:rPr>
                <w:sz w:val="22"/>
                <w:szCs w:val="22"/>
              </w:rPr>
            </w:pPr>
            <w:proofErr w:type="spellStart"/>
            <w:r w:rsidRPr="0073067C">
              <w:rPr>
                <w:sz w:val="22"/>
                <w:szCs w:val="22"/>
              </w:rPr>
              <w:t>Тростенцова</w:t>
            </w:r>
            <w:proofErr w:type="spellEnd"/>
            <w:r w:rsidRPr="0073067C">
              <w:rPr>
                <w:sz w:val="22"/>
                <w:szCs w:val="22"/>
              </w:rPr>
              <w:t xml:space="preserve"> </w:t>
            </w:r>
            <w:proofErr w:type="gramStart"/>
            <w:r w:rsidRPr="0073067C">
              <w:rPr>
                <w:sz w:val="22"/>
                <w:szCs w:val="22"/>
              </w:rPr>
              <w:t>Л.А. ,</w:t>
            </w:r>
            <w:proofErr w:type="spellStart"/>
            <w:r w:rsidRPr="0073067C">
              <w:rPr>
                <w:sz w:val="22"/>
                <w:szCs w:val="22"/>
              </w:rPr>
              <w:t>Ладыженская</w:t>
            </w:r>
            <w:proofErr w:type="spellEnd"/>
            <w:proofErr w:type="gramEnd"/>
            <w:r w:rsidRPr="0073067C">
              <w:rPr>
                <w:sz w:val="22"/>
                <w:szCs w:val="22"/>
              </w:rPr>
              <w:t xml:space="preserve"> Т.А., </w:t>
            </w:r>
            <w:proofErr w:type="spellStart"/>
            <w:r w:rsidRPr="0073067C">
              <w:rPr>
                <w:sz w:val="22"/>
                <w:szCs w:val="22"/>
              </w:rPr>
              <w:t>Дейкина</w:t>
            </w:r>
            <w:proofErr w:type="spellEnd"/>
            <w:r w:rsidRPr="0073067C">
              <w:rPr>
                <w:sz w:val="22"/>
                <w:szCs w:val="22"/>
              </w:rPr>
              <w:t xml:space="preserve"> А.Д. Русский язык.8 класс. </w:t>
            </w:r>
            <w:proofErr w:type="spellStart"/>
            <w:proofErr w:type="gramStart"/>
            <w:r w:rsidRPr="0073067C">
              <w:rPr>
                <w:sz w:val="22"/>
                <w:szCs w:val="22"/>
              </w:rPr>
              <w:t>М.:Просвещение</w:t>
            </w:r>
            <w:proofErr w:type="spellEnd"/>
            <w:proofErr w:type="gramEnd"/>
          </w:p>
        </w:tc>
      </w:tr>
      <w:tr w:rsidR="00637409" w:rsidRPr="00A062BF" w:rsidTr="00DD5F2D">
        <w:trPr>
          <w:cantSplit/>
        </w:trPr>
        <w:tc>
          <w:tcPr>
            <w:tcW w:w="709" w:type="dxa"/>
            <w:vMerge/>
            <w:vAlign w:val="center"/>
          </w:tcPr>
          <w:p w:rsidR="00637409" w:rsidRPr="00A062BF" w:rsidRDefault="00637409" w:rsidP="00637409">
            <w:pPr>
              <w:jc w:val="center"/>
            </w:pPr>
          </w:p>
        </w:tc>
        <w:tc>
          <w:tcPr>
            <w:tcW w:w="851" w:type="dxa"/>
            <w:gridSpan w:val="2"/>
          </w:tcPr>
          <w:p w:rsidR="00637409" w:rsidRPr="0073067C" w:rsidRDefault="00637409" w:rsidP="00637409">
            <w:pPr>
              <w:jc w:val="center"/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>9</w:t>
            </w:r>
          </w:p>
          <w:p w:rsidR="00637409" w:rsidRPr="0073067C" w:rsidRDefault="00637409" w:rsidP="00637409">
            <w:pPr>
              <w:jc w:val="center"/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>АБВ</w:t>
            </w:r>
            <w:r w:rsidR="0063542A">
              <w:rPr>
                <w:sz w:val="22"/>
                <w:szCs w:val="22"/>
              </w:rPr>
              <w:t>Г</w:t>
            </w:r>
          </w:p>
        </w:tc>
        <w:tc>
          <w:tcPr>
            <w:tcW w:w="5670" w:type="dxa"/>
          </w:tcPr>
          <w:p w:rsidR="00637409" w:rsidRPr="0073067C" w:rsidRDefault="00637409" w:rsidP="0063542A">
            <w:pPr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>Программы по русскому языку для 5-9кл.общеобразоват. учреждений</w:t>
            </w:r>
            <w:r w:rsidR="0063542A">
              <w:rPr>
                <w:sz w:val="22"/>
                <w:szCs w:val="22"/>
              </w:rPr>
              <w:t xml:space="preserve"> </w:t>
            </w:r>
            <w:proofErr w:type="gramStart"/>
            <w:r w:rsidRPr="0073067C">
              <w:rPr>
                <w:sz w:val="22"/>
                <w:szCs w:val="22"/>
              </w:rPr>
              <w:t>М:Просвещение</w:t>
            </w:r>
            <w:proofErr w:type="gramEnd"/>
            <w:r w:rsidRPr="0073067C">
              <w:rPr>
                <w:sz w:val="22"/>
                <w:szCs w:val="22"/>
              </w:rPr>
              <w:t>, 2007</w:t>
            </w:r>
          </w:p>
        </w:tc>
        <w:tc>
          <w:tcPr>
            <w:tcW w:w="3827" w:type="dxa"/>
          </w:tcPr>
          <w:p w:rsidR="00637409" w:rsidRPr="0073067C" w:rsidRDefault="005A4249" w:rsidP="005A4249">
            <w:pPr>
              <w:rPr>
                <w:sz w:val="22"/>
                <w:szCs w:val="22"/>
              </w:rPr>
            </w:pPr>
            <w:proofErr w:type="spellStart"/>
            <w:r w:rsidRPr="0073067C">
              <w:rPr>
                <w:sz w:val="22"/>
                <w:szCs w:val="22"/>
              </w:rPr>
              <w:t>Тростенцова</w:t>
            </w:r>
            <w:proofErr w:type="spellEnd"/>
            <w:r w:rsidRPr="0073067C">
              <w:rPr>
                <w:sz w:val="22"/>
                <w:szCs w:val="22"/>
              </w:rPr>
              <w:t xml:space="preserve"> </w:t>
            </w:r>
            <w:proofErr w:type="gramStart"/>
            <w:r w:rsidRPr="0073067C">
              <w:rPr>
                <w:sz w:val="22"/>
                <w:szCs w:val="22"/>
              </w:rPr>
              <w:t>Л.А. ,</w:t>
            </w:r>
            <w:proofErr w:type="spellStart"/>
            <w:r w:rsidRPr="0073067C">
              <w:rPr>
                <w:sz w:val="22"/>
                <w:szCs w:val="22"/>
              </w:rPr>
              <w:t>Ладыженская</w:t>
            </w:r>
            <w:proofErr w:type="spellEnd"/>
            <w:proofErr w:type="gramEnd"/>
            <w:r w:rsidRPr="0073067C">
              <w:rPr>
                <w:sz w:val="22"/>
                <w:szCs w:val="22"/>
              </w:rPr>
              <w:t xml:space="preserve"> Т.А., </w:t>
            </w:r>
            <w:proofErr w:type="spellStart"/>
            <w:r w:rsidRPr="0073067C">
              <w:rPr>
                <w:sz w:val="22"/>
                <w:szCs w:val="22"/>
              </w:rPr>
              <w:t>Дейкина</w:t>
            </w:r>
            <w:proofErr w:type="spellEnd"/>
            <w:r w:rsidRPr="0073067C">
              <w:rPr>
                <w:sz w:val="22"/>
                <w:szCs w:val="22"/>
              </w:rPr>
              <w:t xml:space="preserve"> А.Д. Русский язык.</w:t>
            </w:r>
            <w:r>
              <w:rPr>
                <w:sz w:val="22"/>
                <w:szCs w:val="22"/>
              </w:rPr>
              <w:t>9</w:t>
            </w:r>
            <w:r w:rsidRPr="0073067C">
              <w:rPr>
                <w:sz w:val="22"/>
                <w:szCs w:val="22"/>
              </w:rPr>
              <w:t xml:space="preserve"> класс. </w:t>
            </w:r>
            <w:proofErr w:type="spellStart"/>
            <w:proofErr w:type="gramStart"/>
            <w:r w:rsidRPr="0073067C">
              <w:rPr>
                <w:sz w:val="22"/>
                <w:szCs w:val="22"/>
              </w:rPr>
              <w:t>М.:Просвещение</w:t>
            </w:r>
            <w:proofErr w:type="spellEnd"/>
            <w:proofErr w:type="gramEnd"/>
          </w:p>
        </w:tc>
      </w:tr>
      <w:tr w:rsidR="00637409" w:rsidRPr="00A062BF" w:rsidTr="00DD5F2D">
        <w:trPr>
          <w:cantSplit/>
        </w:trPr>
        <w:tc>
          <w:tcPr>
            <w:tcW w:w="709" w:type="dxa"/>
            <w:vMerge w:val="restart"/>
            <w:textDirection w:val="btLr"/>
            <w:vAlign w:val="center"/>
          </w:tcPr>
          <w:p w:rsidR="00637409" w:rsidRPr="00096455" w:rsidRDefault="00637409" w:rsidP="00637409">
            <w:pPr>
              <w:ind w:left="113" w:right="113"/>
              <w:jc w:val="center"/>
              <w:rPr>
                <w:b/>
              </w:rPr>
            </w:pPr>
            <w:r w:rsidRPr="00096455">
              <w:rPr>
                <w:b/>
                <w:sz w:val="28"/>
              </w:rPr>
              <w:t>Литература</w:t>
            </w:r>
          </w:p>
        </w:tc>
        <w:tc>
          <w:tcPr>
            <w:tcW w:w="851" w:type="dxa"/>
            <w:gridSpan w:val="2"/>
          </w:tcPr>
          <w:p w:rsidR="00637409" w:rsidRPr="0073067C" w:rsidRDefault="00637409" w:rsidP="00637409">
            <w:pPr>
              <w:jc w:val="center"/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>5 АБВ</w:t>
            </w:r>
          </w:p>
        </w:tc>
        <w:tc>
          <w:tcPr>
            <w:tcW w:w="5670" w:type="dxa"/>
          </w:tcPr>
          <w:p w:rsidR="00637409" w:rsidRPr="0073067C" w:rsidRDefault="00637409" w:rsidP="0063542A">
            <w:pPr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 xml:space="preserve">Программы общеобразовательных учреждений. Литература. 5-11 </w:t>
            </w:r>
            <w:proofErr w:type="spellStart"/>
            <w:proofErr w:type="gramStart"/>
            <w:r w:rsidRPr="0073067C">
              <w:rPr>
                <w:sz w:val="22"/>
                <w:szCs w:val="22"/>
              </w:rPr>
              <w:t>кл</w:t>
            </w:r>
            <w:proofErr w:type="spellEnd"/>
            <w:r w:rsidRPr="0073067C">
              <w:rPr>
                <w:sz w:val="22"/>
                <w:szCs w:val="22"/>
              </w:rPr>
              <w:t>./</w:t>
            </w:r>
            <w:proofErr w:type="gramEnd"/>
            <w:r w:rsidRPr="0073067C">
              <w:rPr>
                <w:sz w:val="22"/>
                <w:szCs w:val="22"/>
              </w:rPr>
              <w:t xml:space="preserve"> под ред. </w:t>
            </w:r>
            <w:proofErr w:type="spellStart"/>
            <w:r w:rsidRPr="0073067C">
              <w:rPr>
                <w:sz w:val="22"/>
                <w:szCs w:val="22"/>
              </w:rPr>
              <w:t>В.Я.Коровиной</w:t>
            </w:r>
            <w:proofErr w:type="spellEnd"/>
            <w:r w:rsidRPr="0073067C">
              <w:rPr>
                <w:sz w:val="22"/>
                <w:szCs w:val="22"/>
              </w:rPr>
              <w:t xml:space="preserve"> -  М.: Просвещение, 20</w:t>
            </w:r>
            <w:r>
              <w:rPr>
                <w:sz w:val="22"/>
                <w:szCs w:val="22"/>
              </w:rPr>
              <w:t>1</w:t>
            </w:r>
            <w:r w:rsidR="0063542A">
              <w:rPr>
                <w:sz w:val="22"/>
                <w:szCs w:val="22"/>
              </w:rPr>
              <w:t xml:space="preserve">4 </w:t>
            </w:r>
            <w:r>
              <w:rPr>
                <w:sz w:val="22"/>
                <w:szCs w:val="22"/>
              </w:rPr>
              <w:t>(ФГОС ООО)</w:t>
            </w:r>
          </w:p>
        </w:tc>
        <w:tc>
          <w:tcPr>
            <w:tcW w:w="3827" w:type="dxa"/>
          </w:tcPr>
          <w:p w:rsidR="00637409" w:rsidRPr="0073067C" w:rsidRDefault="00637409" w:rsidP="00637409">
            <w:pPr>
              <w:jc w:val="both"/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>Коровина В.Я. Литература: 5 класс: Учебник для общеобразовательных учрежд</w:t>
            </w:r>
            <w:r w:rsidR="0063542A">
              <w:rPr>
                <w:sz w:val="22"/>
                <w:szCs w:val="22"/>
              </w:rPr>
              <w:t>ений. В 2 ч. – М.: Просвещение</w:t>
            </w:r>
          </w:p>
          <w:p w:rsidR="00637409" w:rsidRPr="0073067C" w:rsidRDefault="00637409" w:rsidP="00637409">
            <w:pPr>
              <w:rPr>
                <w:sz w:val="22"/>
                <w:szCs w:val="22"/>
              </w:rPr>
            </w:pPr>
            <w:proofErr w:type="gramStart"/>
            <w:r w:rsidRPr="0073067C">
              <w:rPr>
                <w:bCs/>
                <w:sz w:val="22"/>
                <w:szCs w:val="22"/>
              </w:rPr>
              <w:t>Рекомендовано  Министерством</w:t>
            </w:r>
            <w:proofErr w:type="gramEnd"/>
            <w:r w:rsidRPr="0073067C">
              <w:rPr>
                <w:bCs/>
                <w:sz w:val="22"/>
                <w:szCs w:val="22"/>
              </w:rPr>
              <w:t xml:space="preserve">  образования и науки  РФ</w:t>
            </w:r>
          </w:p>
        </w:tc>
      </w:tr>
      <w:tr w:rsidR="00637409" w:rsidRPr="00A062BF" w:rsidTr="00DD5F2D">
        <w:trPr>
          <w:cantSplit/>
        </w:trPr>
        <w:tc>
          <w:tcPr>
            <w:tcW w:w="709" w:type="dxa"/>
            <w:vMerge/>
            <w:vAlign w:val="center"/>
          </w:tcPr>
          <w:p w:rsidR="00637409" w:rsidRPr="00A062BF" w:rsidRDefault="00637409" w:rsidP="00637409">
            <w:pPr>
              <w:jc w:val="center"/>
            </w:pPr>
          </w:p>
        </w:tc>
        <w:tc>
          <w:tcPr>
            <w:tcW w:w="851" w:type="dxa"/>
            <w:gridSpan w:val="2"/>
          </w:tcPr>
          <w:p w:rsidR="00637409" w:rsidRPr="0073067C" w:rsidRDefault="00637409" w:rsidP="00637409">
            <w:pPr>
              <w:jc w:val="center"/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>6</w:t>
            </w:r>
          </w:p>
          <w:p w:rsidR="00637409" w:rsidRPr="0073067C" w:rsidRDefault="00637409" w:rsidP="00637409">
            <w:pPr>
              <w:jc w:val="center"/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>АБВ</w:t>
            </w:r>
          </w:p>
        </w:tc>
        <w:tc>
          <w:tcPr>
            <w:tcW w:w="5670" w:type="dxa"/>
          </w:tcPr>
          <w:p w:rsidR="00637409" w:rsidRPr="0073067C" w:rsidRDefault="00637409" w:rsidP="00637409">
            <w:pPr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 xml:space="preserve">Программы общеобразовательных учреждений. Литература. 5-11 </w:t>
            </w:r>
            <w:proofErr w:type="spellStart"/>
            <w:proofErr w:type="gramStart"/>
            <w:r w:rsidRPr="0073067C">
              <w:rPr>
                <w:sz w:val="22"/>
                <w:szCs w:val="22"/>
              </w:rPr>
              <w:t>кл</w:t>
            </w:r>
            <w:proofErr w:type="spellEnd"/>
            <w:r w:rsidRPr="0073067C">
              <w:rPr>
                <w:sz w:val="22"/>
                <w:szCs w:val="22"/>
              </w:rPr>
              <w:t>./</w:t>
            </w:r>
            <w:proofErr w:type="gramEnd"/>
            <w:r w:rsidRPr="0073067C">
              <w:rPr>
                <w:sz w:val="22"/>
                <w:szCs w:val="22"/>
              </w:rPr>
              <w:t xml:space="preserve"> под ред. </w:t>
            </w:r>
            <w:proofErr w:type="spellStart"/>
            <w:r w:rsidRPr="0073067C">
              <w:rPr>
                <w:sz w:val="22"/>
                <w:szCs w:val="22"/>
              </w:rPr>
              <w:t>В.Я.Коровиной</w:t>
            </w:r>
            <w:proofErr w:type="spellEnd"/>
            <w:r w:rsidRPr="0073067C">
              <w:rPr>
                <w:sz w:val="22"/>
                <w:szCs w:val="22"/>
              </w:rPr>
              <w:t xml:space="preserve"> -  М.: Просвещение, 20</w:t>
            </w:r>
            <w:r>
              <w:rPr>
                <w:sz w:val="22"/>
                <w:szCs w:val="22"/>
              </w:rPr>
              <w:t>14</w:t>
            </w:r>
            <w:r w:rsidR="0063542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(ФГОС ООО)</w:t>
            </w:r>
          </w:p>
        </w:tc>
        <w:tc>
          <w:tcPr>
            <w:tcW w:w="3827" w:type="dxa"/>
          </w:tcPr>
          <w:p w:rsidR="00637409" w:rsidRPr="0073067C" w:rsidRDefault="00637409" w:rsidP="00637409">
            <w:pPr>
              <w:jc w:val="both"/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>Коровина В.Я. Литература: 6 класс: Учебник для общеобразовательных учреждений. В 2 ч. – М.: Просвещение</w:t>
            </w:r>
          </w:p>
          <w:p w:rsidR="00637409" w:rsidRPr="0073067C" w:rsidRDefault="00637409" w:rsidP="00637409">
            <w:pPr>
              <w:rPr>
                <w:sz w:val="22"/>
                <w:szCs w:val="22"/>
              </w:rPr>
            </w:pPr>
            <w:proofErr w:type="gramStart"/>
            <w:r w:rsidRPr="0073067C">
              <w:rPr>
                <w:bCs/>
                <w:sz w:val="22"/>
                <w:szCs w:val="22"/>
              </w:rPr>
              <w:t>Рекомендовано  Министерством</w:t>
            </w:r>
            <w:proofErr w:type="gramEnd"/>
            <w:r w:rsidRPr="0073067C">
              <w:rPr>
                <w:bCs/>
                <w:sz w:val="22"/>
                <w:szCs w:val="22"/>
              </w:rPr>
              <w:t xml:space="preserve">  образования и науки  РФ</w:t>
            </w:r>
          </w:p>
        </w:tc>
      </w:tr>
      <w:tr w:rsidR="00637409" w:rsidRPr="00A062BF" w:rsidTr="00DD5F2D">
        <w:trPr>
          <w:cantSplit/>
        </w:trPr>
        <w:tc>
          <w:tcPr>
            <w:tcW w:w="709" w:type="dxa"/>
            <w:vMerge/>
            <w:vAlign w:val="center"/>
          </w:tcPr>
          <w:p w:rsidR="00637409" w:rsidRPr="00A062BF" w:rsidRDefault="00637409" w:rsidP="00637409">
            <w:pPr>
              <w:jc w:val="center"/>
            </w:pPr>
          </w:p>
        </w:tc>
        <w:tc>
          <w:tcPr>
            <w:tcW w:w="851" w:type="dxa"/>
            <w:gridSpan w:val="2"/>
          </w:tcPr>
          <w:p w:rsidR="00637409" w:rsidRPr="0073067C" w:rsidRDefault="00637409" w:rsidP="00637409">
            <w:pPr>
              <w:jc w:val="center"/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>7</w:t>
            </w:r>
          </w:p>
          <w:p w:rsidR="00637409" w:rsidRPr="0073067C" w:rsidRDefault="00637409" w:rsidP="00637409">
            <w:pPr>
              <w:jc w:val="center"/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>АБВ</w:t>
            </w:r>
          </w:p>
        </w:tc>
        <w:tc>
          <w:tcPr>
            <w:tcW w:w="5670" w:type="dxa"/>
          </w:tcPr>
          <w:p w:rsidR="00637409" w:rsidRPr="0073067C" w:rsidRDefault="00637409" w:rsidP="00637409">
            <w:pPr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 xml:space="preserve">Программы общеобразовательных учреждений. Литература. 5-11 </w:t>
            </w:r>
            <w:proofErr w:type="spellStart"/>
            <w:proofErr w:type="gramStart"/>
            <w:r w:rsidRPr="0073067C">
              <w:rPr>
                <w:sz w:val="22"/>
                <w:szCs w:val="22"/>
              </w:rPr>
              <w:t>кл</w:t>
            </w:r>
            <w:proofErr w:type="spellEnd"/>
            <w:r w:rsidRPr="0073067C">
              <w:rPr>
                <w:sz w:val="22"/>
                <w:szCs w:val="22"/>
              </w:rPr>
              <w:t>./</w:t>
            </w:r>
            <w:proofErr w:type="gramEnd"/>
            <w:r w:rsidRPr="0073067C">
              <w:rPr>
                <w:sz w:val="22"/>
                <w:szCs w:val="22"/>
              </w:rPr>
              <w:t xml:space="preserve"> под ред. </w:t>
            </w:r>
            <w:proofErr w:type="spellStart"/>
            <w:r w:rsidRPr="0073067C">
              <w:rPr>
                <w:sz w:val="22"/>
                <w:szCs w:val="22"/>
              </w:rPr>
              <w:t>В.Я.Коровиной</w:t>
            </w:r>
            <w:proofErr w:type="spellEnd"/>
            <w:r w:rsidRPr="0073067C">
              <w:rPr>
                <w:sz w:val="22"/>
                <w:szCs w:val="22"/>
              </w:rPr>
              <w:t xml:space="preserve"> -  М.: Просвещение</w:t>
            </w:r>
            <w:r w:rsidR="0063542A">
              <w:rPr>
                <w:sz w:val="22"/>
                <w:szCs w:val="22"/>
              </w:rPr>
              <w:t xml:space="preserve"> (ФГОС ООО)</w:t>
            </w:r>
          </w:p>
        </w:tc>
        <w:tc>
          <w:tcPr>
            <w:tcW w:w="3827" w:type="dxa"/>
          </w:tcPr>
          <w:p w:rsidR="00637409" w:rsidRPr="0073067C" w:rsidRDefault="00637409" w:rsidP="008F2FAB">
            <w:pPr>
              <w:jc w:val="both"/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>Коровина В.Я. Литература: 7 класс: Учебник для общеобразовательных учрежде</w:t>
            </w:r>
            <w:r w:rsidR="0063542A">
              <w:rPr>
                <w:sz w:val="22"/>
                <w:szCs w:val="22"/>
              </w:rPr>
              <w:t xml:space="preserve">ний. В 2 ч. – М.: Просвещение, </w:t>
            </w:r>
          </w:p>
        </w:tc>
      </w:tr>
      <w:tr w:rsidR="00637409" w:rsidRPr="00A062BF" w:rsidTr="00DD5F2D">
        <w:trPr>
          <w:cantSplit/>
        </w:trPr>
        <w:tc>
          <w:tcPr>
            <w:tcW w:w="709" w:type="dxa"/>
            <w:vMerge/>
            <w:vAlign w:val="center"/>
          </w:tcPr>
          <w:p w:rsidR="00637409" w:rsidRPr="00A062BF" w:rsidRDefault="00637409" w:rsidP="00637409">
            <w:pPr>
              <w:jc w:val="center"/>
            </w:pPr>
          </w:p>
        </w:tc>
        <w:tc>
          <w:tcPr>
            <w:tcW w:w="851" w:type="dxa"/>
            <w:gridSpan w:val="2"/>
          </w:tcPr>
          <w:p w:rsidR="00637409" w:rsidRPr="0073067C" w:rsidRDefault="00637409" w:rsidP="00637409">
            <w:pPr>
              <w:jc w:val="center"/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>8</w:t>
            </w:r>
          </w:p>
          <w:p w:rsidR="00637409" w:rsidRPr="0073067C" w:rsidRDefault="00637409" w:rsidP="00637409">
            <w:pPr>
              <w:jc w:val="center"/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>АБВ</w:t>
            </w:r>
            <w:r w:rsidR="0063542A">
              <w:rPr>
                <w:sz w:val="22"/>
                <w:szCs w:val="22"/>
              </w:rPr>
              <w:t>Г</w:t>
            </w:r>
          </w:p>
        </w:tc>
        <w:tc>
          <w:tcPr>
            <w:tcW w:w="5670" w:type="dxa"/>
          </w:tcPr>
          <w:p w:rsidR="00637409" w:rsidRPr="0073067C" w:rsidRDefault="00637409" w:rsidP="00637409">
            <w:pPr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 xml:space="preserve">Программы общеобразовательных учреждений. Литература. 5-11 </w:t>
            </w:r>
            <w:proofErr w:type="spellStart"/>
            <w:proofErr w:type="gramStart"/>
            <w:r w:rsidRPr="0073067C">
              <w:rPr>
                <w:sz w:val="22"/>
                <w:szCs w:val="22"/>
              </w:rPr>
              <w:t>кл</w:t>
            </w:r>
            <w:proofErr w:type="spellEnd"/>
            <w:r w:rsidRPr="0073067C">
              <w:rPr>
                <w:sz w:val="22"/>
                <w:szCs w:val="22"/>
              </w:rPr>
              <w:t>./</w:t>
            </w:r>
            <w:proofErr w:type="gramEnd"/>
            <w:r w:rsidRPr="0073067C">
              <w:rPr>
                <w:sz w:val="22"/>
                <w:szCs w:val="22"/>
              </w:rPr>
              <w:t xml:space="preserve"> под ред. </w:t>
            </w:r>
            <w:proofErr w:type="spellStart"/>
            <w:r w:rsidRPr="0073067C">
              <w:rPr>
                <w:sz w:val="22"/>
                <w:szCs w:val="22"/>
              </w:rPr>
              <w:t>В.Я.Коровиной</w:t>
            </w:r>
            <w:proofErr w:type="spellEnd"/>
            <w:r w:rsidRPr="0073067C">
              <w:rPr>
                <w:sz w:val="22"/>
                <w:szCs w:val="22"/>
              </w:rPr>
              <w:t xml:space="preserve"> -  М.: Просвещени</w:t>
            </w:r>
            <w:r>
              <w:rPr>
                <w:sz w:val="22"/>
                <w:szCs w:val="22"/>
              </w:rPr>
              <w:t>е</w:t>
            </w:r>
          </w:p>
        </w:tc>
        <w:tc>
          <w:tcPr>
            <w:tcW w:w="3827" w:type="dxa"/>
          </w:tcPr>
          <w:p w:rsidR="00637409" w:rsidRPr="0073067C" w:rsidRDefault="00637409" w:rsidP="008F2FA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Коровина В.Я., </w:t>
            </w:r>
            <w:r w:rsidRPr="0073067C">
              <w:rPr>
                <w:sz w:val="22"/>
                <w:szCs w:val="22"/>
              </w:rPr>
              <w:t xml:space="preserve">  Журавлев В.П., Коровин В.И.   Литература: 8 класс: Учебник для общеобразовательных учреждений. В 2 ч. – М.: Просвещение, </w:t>
            </w:r>
          </w:p>
        </w:tc>
      </w:tr>
      <w:tr w:rsidR="00637409" w:rsidRPr="00A062BF" w:rsidTr="00DD5F2D">
        <w:trPr>
          <w:cantSplit/>
        </w:trPr>
        <w:tc>
          <w:tcPr>
            <w:tcW w:w="709" w:type="dxa"/>
            <w:vMerge/>
            <w:vAlign w:val="center"/>
          </w:tcPr>
          <w:p w:rsidR="00637409" w:rsidRPr="00A062BF" w:rsidRDefault="00637409" w:rsidP="00637409">
            <w:pPr>
              <w:jc w:val="center"/>
            </w:pPr>
          </w:p>
        </w:tc>
        <w:tc>
          <w:tcPr>
            <w:tcW w:w="851" w:type="dxa"/>
            <w:gridSpan w:val="2"/>
          </w:tcPr>
          <w:p w:rsidR="00637409" w:rsidRPr="0073067C" w:rsidRDefault="00637409" w:rsidP="00637409">
            <w:pPr>
              <w:jc w:val="center"/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>9</w:t>
            </w:r>
          </w:p>
          <w:p w:rsidR="00637409" w:rsidRPr="0073067C" w:rsidRDefault="00637409" w:rsidP="00637409">
            <w:pPr>
              <w:jc w:val="center"/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>АБВ</w:t>
            </w:r>
            <w:r w:rsidR="0063542A">
              <w:rPr>
                <w:sz w:val="22"/>
                <w:szCs w:val="22"/>
              </w:rPr>
              <w:t>Г</w:t>
            </w:r>
          </w:p>
        </w:tc>
        <w:tc>
          <w:tcPr>
            <w:tcW w:w="5670" w:type="dxa"/>
          </w:tcPr>
          <w:p w:rsidR="00637409" w:rsidRPr="0073067C" w:rsidRDefault="00637409" w:rsidP="00637409">
            <w:pPr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 xml:space="preserve">Программы общеобразовательных учреждений. Литература. 5-11 </w:t>
            </w:r>
            <w:proofErr w:type="spellStart"/>
            <w:proofErr w:type="gramStart"/>
            <w:r w:rsidRPr="0073067C">
              <w:rPr>
                <w:sz w:val="22"/>
                <w:szCs w:val="22"/>
              </w:rPr>
              <w:t>кл</w:t>
            </w:r>
            <w:proofErr w:type="spellEnd"/>
            <w:r w:rsidRPr="0073067C">
              <w:rPr>
                <w:sz w:val="22"/>
                <w:szCs w:val="22"/>
              </w:rPr>
              <w:t>./</w:t>
            </w:r>
            <w:proofErr w:type="gramEnd"/>
            <w:r w:rsidRPr="0073067C">
              <w:rPr>
                <w:sz w:val="22"/>
                <w:szCs w:val="22"/>
              </w:rPr>
              <w:t xml:space="preserve"> под ред. </w:t>
            </w:r>
            <w:proofErr w:type="spellStart"/>
            <w:r w:rsidRPr="0073067C">
              <w:rPr>
                <w:sz w:val="22"/>
                <w:szCs w:val="22"/>
              </w:rPr>
              <w:t>В.Я.Коровиной</w:t>
            </w:r>
            <w:proofErr w:type="spellEnd"/>
            <w:r w:rsidRPr="0073067C">
              <w:rPr>
                <w:sz w:val="22"/>
                <w:szCs w:val="22"/>
              </w:rPr>
              <w:t xml:space="preserve"> -  М.: Просвещение</w:t>
            </w:r>
          </w:p>
        </w:tc>
        <w:tc>
          <w:tcPr>
            <w:tcW w:w="3827" w:type="dxa"/>
          </w:tcPr>
          <w:p w:rsidR="00637409" w:rsidRPr="0073067C" w:rsidRDefault="00637409" w:rsidP="00637409">
            <w:pPr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 xml:space="preserve">Коровина В.Я., Коровин В.И., </w:t>
            </w:r>
            <w:proofErr w:type="spellStart"/>
            <w:r w:rsidRPr="0073067C">
              <w:rPr>
                <w:sz w:val="22"/>
                <w:szCs w:val="22"/>
              </w:rPr>
              <w:t>Збарский</w:t>
            </w:r>
            <w:proofErr w:type="spellEnd"/>
            <w:r w:rsidRPr="0073067C">
              <w:rPr>
                <w:sz w:val="22"/>
                <w:szCs w:val="22"/>
              </w:rPr>
              <w:t xml:space="preserve"> И.С. Литератур</w:t>
            </w:r>
            <w:r w:rsidR="0063542A">
              <w:rPr>
                <w:sz w:val="22"/>
                <w:szCs w:val="22"/>
              </w:rPr>
              <w:t xml:space="preserve">а: 9 класс. – М.: Просвещение </w:t>
            </w:r>
            <w:proofErr w:type="gramStart"/>
            <w:r w:rsidRPr="0073067C">
              <w:rPr>
                <w:bCs/>
                <w:sz w:val="22"/>
                <w:szCs w:val="22"/>
              </w:rPr>
              <w:t>Рекомендовано  Министерством</w:t>
            </w:r>
            <w:proofErr w:type="gramEnd"/>
            <w:r w:rsidRPr="0073067C">
              <w:rPr>
                <w:bCs/>
                <w:sz w:val="22"/>
                <w:szCs w:val="22"/>
              </w:rPr>
              <w:t xml:space="preserve">  образования и науки  РФ</w:t>
            </w:r>
          </w:p>
        </w:tc>
      </w:tr>
      <w:tr w:rsidR="00637409" w:rsidRPr="00A062BF" w:rsidTr="00DD5F2D">
        <w:trPr>
          <w:cantSplit/>
        </w:trPr>
        <w:tc>
          <w:tcPr>
            <w:tcW w:w="709" w:type="dxa"/>
            <w:vMerge w:val="restart"/>
            <w:textDirection w:val="btLr"/>
            <w:vAlign w:val="center"/>
          </w:tcPr>
          <w:p w:rsidR="00637409" w:rsidRPr="009F0A31" w:rsidRDefault="00637409" w:rsidP="00637409">
            <w:pPr>
              <w:ind w:left="113" w:right="113"/>
              <w:jc w:val="center"/>
              <w:rPr>
                <w:b/>
              </w:rPr>
            </w:pPr>
            <w:r w:rsidRPr="009F0A31">
              <w:rPr>
                <w:b/>
                <w:sz w:val="28"/>
              </w:rPr>
              <w:t>История</w:t>
            </w:r>
          </w:p>
        </w:tc>
        <w:tc>
          <w:tcPr>
            <w:tcW w:w="851" w:type="dxa"/>
            <w:gridSpan w:val="2"/>
          </w:tcPr>
          <w:p w:rsidR="00637409" w:rsidRPr="0073067C" w:rsidRDefault="00637409" w:rsidP="00637409">
            <w:pPr>
              <w:jc w:val="center"/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>5 АБВ</w:t>
            </w:r>
          </w:p>
        </w:tc>
        <w:tc>
          <w:tcPr>
            <w:tcW w:w="5670" w:type="dxa"/>
          </w:tcPr>
          <w:p w:rsidR="00637409" w:rsidRPr="0073067C" w:rsidRDefault="00637409" w:rsidP="006374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73067C">
              <w:rPr>
                <w:sz w:val="22"/>
                <w:szCs w:val="22"/>
              </w:rPr>
              <w:t xml:space="preserve">рограмма под редакцией </w:t>
            </w:r>
            <w:proofErr w:type="spellStart"/>
            <w:proofErr w:type="gramStart"/>
            <w:r w:rsidRPr="0073067C">
              <w:rPr>
                <w:sz w:val="22"/>
                <w:szCs w:val="22"/>
              </w:rPr>
              <w:t>А.А.Вигасина,Г.И</w:t>
            </w:r>
            <w:proofErr w:type="spellEnd"/>
            <w:r w:rsidRPr="0073067C">
              <w:rPr>
                <w:sz w:val="22"/>
                <w:szCs w:val="22"/>
              </w:rPr>
              <w:t>.</w:t>
            </w:r>
            <w:proofErr w:type="gramEnd"/>
            <w:r w:rsidRPr="0073067C">
              <w:rPr>
                <w:sz w:val="22"/>
                <w:szCs w:val="22"/>
              </w:rPr>
              <w:t xml:space="preserve"> </w:t>
            </w:r>
            <w:proofErr w:type="spellStart"/>
            <w:r w:rsidRPr="0073067C">
              <w:rPr>
                <w:sz w:val="22"/>
                <w:szCs w:val="22"/>
              </w:rPr>
              <w:t>Годера,И.С</w:t>
            </w:r>
            <w:proofErr w:type="spellEnd"/>
            <w:r w:rsidRPr="0073067C">
              <w:rPr>
                <w:sz w:val="22"/>
                <w:szCs w:val="22"/>
              </w:rPr>
              <w:t>. Свенцицкой «История древнего мира»-М: Просвещение,20</w:t>
            </w:r>
            <w:r>
              <w:rPr>
                <w:sz w:val="22"/>
                <w:szCs w:val="22"/>
              </w:rPr>
              <w:t>14 (ФГОС ООО)</w:t>
            </w:r>
          </w:p>
        </w:tc>
        <w:tc>
          <w:tcPr>
            <w:tcW w:w="3827" w:type="dxa"/>
          </w:tcPr>
          <w:p w:rsidR="00637409" w:rsidRPr="0073067C" w:rsidRDefault="00637409" w:rsidP="00637409">
            <w:pPr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 xml:space="preserve">А. А. </w:t>
            </w:r>
            <w:proofErr w:type="spellStart"/>
            <w:r w:rsidRPr="0073067C">
              <w:rPr>
                <w:sz w:val="22"/>
                <w:szCs w:val="22"/>
              </w:rPr>
              <w:t>Вигасин</w:t>
            </w:r>
            <w:proofErr w:type="spellEnd"/>
            <w:r w:rsidRPr="0073067C">
              <w:rPr>
                <w:sz w:val="22"/>
                <w:szCs w:val="22"/>
              </w:rPr>
              <w:t xml:space="preserve">, Г. И. </w:t>
            </w:r>
            <w:proofErr w:type="spellStart"/>
            <w:r w:rsidRPr="0073067C">
              <w:rPr>
                <w:sz w:val="22"/>
                <w:szCs w:val="22"/>
              </w:rPr>
              <w:t>Годер</w:t>
            </w:r>
            <w:proofErr w:type="spellEnd"/>
            <w:r w:rsidRPr="0073067C">
              <w:rPr>
                <w:sz w:val="22"/>
                <w:szCs w:val="22"/>
              </w:rPr>
              <w:t xml:space="preserve">, </w:t>
            </w:r>
            <w:proofErr w:type="gramStart"/>
            <w:r w:rsidRPr="0073067C">
              <w:rPr>
                <w:sz w:val="22"/>
                <w:szCs w:val="22"/>
              </w:rPr>
              <w:t>И. .Свенцицкая</w:t>
            </w:r>
            <w:proofErr w:type="gramEnd"/>
          </w:p>
          <w:p w:rsidR="00637409" w:rsidRPr="0073067C" w:rsidRDefault="00637409" w:rsidP="008F2FAB">
            <w:pPr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>«История древнего мира».  М.: Просвещ</w:t>
            </w:r>
            <w:r w:rsidR="008F2FAB">
              <w:rPr>
                <w:sz w:val="22"/>
                <w:szCs w:val="22"/>
              </w:rPr>
              <w:t>ение</w:t>
            </w:r>
          </w:p>
        </w:tc>
      </w:tr>
      <w:tr w:rsidR="00637409" w:rsidRPr="00A062BF" w:rsidTr="00DD5F2D">
        <w:trPr>
          <w:cantSplit/>
        </w:trPr>
        <w:tc>
          <w:tcPr>
            <w:tcW w:w="709" w:type="dxa"/>
            <w:vMerge/>
            <w:vAlign w:val="center"/>
          </w:tcPr>
          <w:p w:rsidR="00637409" w:rsidRPr="00A062BF" w:rsidRDefault="00637409" w:rsidP="00637409">
            <w:pPr>
              <w:jc w:val="center"/>
            </w:pPr>
          </w:p>
        </w:tc>
        <w:tc>
          <w:tcPr>
            <w:tcW w:w="851" w:type="dxa"/>
            <w:gridSpan w:val="2"/>
          </w:tcPr>
          <w:p w:rsidR="00637409" w:rsidRPr="0073067C" w:rsidRDefault="00637409" w:rsidP="00637409">
            <w:pPr>
              <w:jc w:val="center"/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>6</w:t>
            </w:r>
          </w:p>
          <w:p w:rsidR="00637409" w:rsidRPr="0073067C" w:rsidRDefault="00637409" w:rsidP="00637409">
            <w:pPr>
              <w:jc w:val="center"/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>АБВ</w:t>
            </w:r>
          </w:p>
        </w:tc>
        <w:tc>
          <w:tcPr>
            <w:tcW w:w="5670" w:type="dxa"/>
          </w:tcPr>
          <w:p w:rsidR="00637409" w:rsidRDefault="00637409" w:rsidP="006374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73067C">
              <w:rPr>
                <w:sz w:val="22"/>
                <w:szCs w:val="22"/>
              </w:rPr>
              <w:t xml:space="preserve">рограмма под редакцией </w:t>
            </w:r>
            <w:proofErr w:type="spellStart"/>
            <w:proofErr w:type="gramStart"/>
            <w:r w:rsidRPr="0073067C">
              <w:rPr>
                <w:sz w:val="22"/>
                <w:szCs w:val="22"/>
              </w:rPr>
              <w:t>А.А.Вигасина,Г.И</w:t>
            </w:r>
            <w:proofErr w:type="spellEnd"/>
            <w:r w:rsidRPr="0073067C">
              <w:rPr>
                <w:sz w:val="22"/>
                <w:szCs w:val="22"/>
              </w:rPr>
              <w:t>.</w:t>
            </w:r>
            <w:proofErr w:type="gramEnd"/>
            <w:r w:rsidRPr="0073067C">
              <w:rPr>
                <w:sz w:val="22"/>
                <w:szCs w:val="22"/>
              </w:rPr>
              <w:t xml:space="preserve"> </w:t>
            </w:r>
            <w:proofErr w:type="spellStart"/>
            <w:r w:rsidRPr="0073067C">
              <w:rPr>
                <w:sz w:val="22"/>
                <w:szCs w:val="22"/>
              </w:rPr>
              <w:t>Годера,И.С</w:t>
            </w:r>
            <w:proofErr w:type="spellEnd"/>
            <w:r w:rsidRPr="0073067C">
              <w:rPr>
                <w:sz w:val="22"/>
                <w:szCs w:val="22"/>
              </w:rPr>
              <w:t>. Свенцицкой «История средних веков»-М: Просвещение,20</w:t>
            </w:r>
            <w:r>
              <w:rPr>
                <w:sz w:val="22"/>
                <w:szCs w:val="22"/>
              </w:rPr>
              <w:t>13(ФГОС ООО)</w:t>
            </w:r>
          </w:p>
          <w:p w:rsidR="00895BAD" w:rsidRPr="00474B22" w:rsidRDefault="00895BAD" w:rsidP="00895BAD">
            <w:pPr>
              <w:rPr>
                <w:sz w:val="22"/>
              </w:rPr>
            </w:pPr>
            <w:r w:rsidRPr="00474B22">
              <w:rPr>
                <w:sz w:val="22"/>
              </w:rPr>
              <w:t>Примерная программа по учебным предметам: история 5 - 9 классы (Примерная программа по учебным предметам. История 5-9 классы/ Стандарты второго поколения/ М.: Просвещение, 2010);</w:t>
            </w:r>
          </w:p>
          <w:p w:rsidR="00637409" w:rsidRPr="0073067C" w:rsidRDefault="00637409" w:rsidP="00637409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637409" w:rsidRPr="0073067C" w:rsidRDefault="00637409" w:rsidP="00637409">
            <w:pPr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 xml:space="preserve">1.Е. А. </w:t>
            </w:r>
            <w:proofErr w:type="spellStart"/>
            <w:r w:rsidRPr="0073067C">
              <w:rPr>
                <w:sz w:val="22"/>
                <w:szCs w:val="22"/>
              </w:rPr>
              <w:t>Агибалова</w:t>
            </w:r>
            <w:proofErr w:type="spellEnd"/>
            <w:r w:rsidRPr="0073067C">
              <w:rPr>
                <w:sz w:val="22"/>
                <w:szCs w:val="22"/>
              </w:rPr>
              <w:t xml:space="preserve">, Г. М. </w:t>
            </w:r>
            <w:proofErr w:type="gramStart"/>
            <w:r w:rsidRPr="0073067C">
              <w:rPr>
                <w:sz w:val="22"/>
                <w:szCs w:val="22"/>
              </w:rPr>
              <w:t>Донской .</w:t>
            </w:r>
            <w:proofErr w:type="gramEnd"/>
            <w:r w:rsidRPr="0073067C">
              <w:rPr>
                <w:sz w:val="22"/>
                <w:szCs w:val="22"/>
              </w:rPr>
              <w:t xml:space="preserve"> «История Средних в</w:t>
            </w:r>
            <w:r>
              <w:rPr>
                <w:sz w:val="22"/>
                <w:szCs w:val="22"/>
              </w:rPr>
              <w:t>еко</w:t>
            </w:r>
            <w:r w:rsidR="008F2FAB">
              <w:rPr>
                <w:sz w:val="22"/>
                <w:szCs w:val="22"/>
              </w:rPr>
              <w:t xml:space="preserve">в» 6 класс. М.: Просвещение </w:t>
            </w:r>
          </w:p>
          <w:p w:rsidR="00895BAD" w:rsidRPr="00474B22" w:rsidRDefault="00637409" w:rsidP="00895BAD">
            <w:pPr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>2</w:t>
            </w:r>
            <w:r w:rsidRPr="00474B22">
              <w:rPr>
                <w:sz w:val="22"/>
                <w:szCs w:val="22"/>
              </w:rPr>
              <w:t>.</w:t>
            </w:r>
            <w:r w:rsidR="00474B22" w:rsidRPr="00474B22">
              <w:rPr>
                <w:bCs/>
                <w:color w:val="4B4B4B"/>
                <w:sz w:val="22"/>
                <w:szCs w:val="22"/>
                <w:shd w:val="clear" w:color="auto" w:fill="F2F4FB"/>
              </w:rPr>
              <w:t xml:space="preserve"> История России, 6 класс, Часть 1-2, </w:t>
            </w:r>
            <w:proofErr w:type="spellStart"/>
            <w:r w:rsidR="00474B22" w:rsidRPr="00474B22">
              <w:rPr>
                <w:bCs/>
                <w:color w:val="4B4B4B"/>
                <w:sz w:val="22"/>
                <w:szCs w:val="22"/>
                <w:shd w:val="clear" w:color="auto" w:fill="F2F4FB"/>
              </w:rPr>
              <w:t>Торкунов</w:t>
            </w:r>
            <w:proofErr w:type="spellEnd"/>
            <w:r w:rsidR="00474B22" w:rsidRPr="00474B22">
              <w:rPr>
                <w:bCs/>
                <w:color w:val="4B4B4B"/>
                <w:sz w:val="22"/>
                <w:szCs w:val="22"/>
                <w:shd w:val="clear" w:color="auto" w:fill="F2F4FB"/>
              </w:rPr>
              <w:t xml:space="preserve"> А.В., </w:t>
            </w:r>
            <w:r w:rsidR="00474B22">
              <w:rPr>
                <w:bCs/>
                <w:color w:val="4B4B4B"/>
                <w:sz w:val="22"/>
                <w:szCs w:val="22"/>
                <w:shd w:val="clear" w:color="auto" w:fill="F2F4FB"/>
              </w:rPr>
              <w:t xml:space="preserve">Просвещение </w:t>
            </w:r>
          </w:p>
          <w:p w:rsidR="00637409" w:rsidRPr="0073067C" w:rsidRDefault="00637409" w:rsidP="00637409">
            <w:pPr>
              <w:rPr>
                <w:sz w:val="22"/>
                <w:szCs w:val="22"/>
              </w:rPr>
            </w:pPr>
          </w:p>
        </w:tc>
      </w:tr>
      <w:tr w:rsidR="00637409" w:rsidRPr="00A062BF" w:rsidTr="00DD5F2D">
        <w:trPr>
          <w:cantSplit/>
        </w:trPr>
        <w:tc>
          <w:tcPr>
            <w:tcW w:w="709" w:type="dxa"/>
            <w:vMerge/>
            <w:vAlign w:val="center"/>
          </w:tcPr>
          <w:p w:rsidR="00637409" w:rsidRPr="00A062BF" w:rsidRDefault="00637409" w:rsidP="00637409">
            <w:pPr>
              <w:jc w:val="center"/>
            </w:pPr>
          </w:p>
        </w:tc>
        <w:tc>
          <w:tcPr>
            <w:tcW w:w="851" w:type="dxa"/>
            <w:gridSpan w:val="2"/>
          </w:tcPr>
          <w:p w:rsidR="00637409" w:rsidRPr="0073067C" w:rsidRDefault="00637409" w:rsidP="00637409">
            <w:pPr>
              <w:jc w:val="center"/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>7</w:t>
            </w:r>
          </w:p>
          <w:p w:rsidR="00637409" w:rsidRPr="0073067C" w:rsidRDefault="00637409" w:rsidP="00637409">
            <w:pPr>
              <w:jc w:val="center"/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>АБВ</w:t>
            </w:r>
          </w:p>
        </w:tc>
        <w:tc>
          <w:tcPr>
            <w:tcW w:w="5670" w:type="dxa"/>
          </w:tcPr>
          <w:p w:rsidR="00637409" w:rsidRPr="0073067C" w:rsidRDefault="00637409" w:rsidP="006374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73067C">
              <w:rPr>
                <w:sz w:val="22"/>
                <w:szCs w:val="22"/>
              </w:rPr>
              <w:t xml:space="preserve">рограмма под редакцией </w:t>
            </w:r>
            <w:proofErr w:type="spellStart"/>
            <w:r w:rsidRPr="0073067C">
              <w:rPr>
                <w:sz w:val="22"/>
                <w:szCs w:val="22"/>
              </w:rPr>
              <w:t>А.Я.Юдовской</w:t>
            </w:r>
            <w:proofErr w:type="spellEnd"/>
            <w:r w:rsidRPr="0073067C">
              <w:rPr>
                <w:sz w:val="22"/>
                <w:szCs w:val="22"/>
              </w:rPr>
              <w:t xml:space="preserve"> и </w:t>
            </w:r>
            <w:proofErr w:type="spellStart"/>
            <w:proofErr w:type="gramStart"/>
            <w:r w:rsidRPr="0073067C">
              <w:rPr>
                <w:sz w:val="22"/>
                <w:szCs w:val="22"/>
              </w:rPr>
              <w:t>Л.М.Ванюшкиной</w:t>
            </w:r>
            <w:proofErr w:type="spellEnd"/>
            <w:r w:rsidRPr="0073067C">
              <w:rPr>
                <w:sz w:val="22"/>
                <w:szCs w:val="22"/>
              </w:rPr>
              <w:t xml:space="preserve">  «</w:t>
            </w:r>
            <w:proofErr w:type="gramEnd"/>
            <w:r w:rsidRPr="0073067C">
              <w:rPr>
                <w:sz w:val="22"/>
                <w:szCs w:val="22"/>
              </w:rPr>
              <w:t>Новая истори</w:t>
            </w:r>
            <w:r>
              <w:rPr>
                <w:sz w:val="22"/>
                <w:szCs w:val="22"/>
              </w:rPr>
              <w:t xml:space="preserve">я 7-8 класс» М: Просвещение </w:t>
            </w:r>
          </w:p>
          <w:p w:rsidR="00637409" w:rsidRPr="009634FA" w:rsidRDefault="00474B22" w:rsidP="00637409">
            <w:pPr>
              <w:rPr>
                <w:sz w:val="22"/>
              </w:rPr>
            </w:pPr>
            <w:r w:rsidRPr="00474B22">
              <w:rPr>
                <w:sz w:val="22"/>
              </w:rPr>
              <w:t>Примерная программа по учебным предметам: история 5 - 9 классы (Примерная программа по учебным предметам. История 5-9 классы/ Стандарты второго поколения/ М.: Просвещение, 2010);</w:t>
            </w:r>
          </w:p>
        </w:tc>
        <w:tc>
          <w:tcPr>
            <w:tcW w:w="3827" w:type="dxa"/>
          </w:tcPr>
          <w:p w:rsidR="00637409" w:rsidRPr="0073067C" w:rsidRDefault="00637409" w:rsidP="00637409">
            <w:pPr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 xml:space="preserve">1.А. Я. </w:t>
            </w:r>
            <w:proofErr w:type="spellStart"/>
            <w:r w:rsidRPr="0073067C">
              <w:rPr>
                <w:sz w:val="22"/>
                <w:szCs w:val="22"/>
              </w:rPr>
              <w:t>Юдовская</w:t>
            </w:r>
            <w:proofErr w:type="spellEnd"/>
            <w:r w:rsidRPr="0073067C">
              <w:rPr>
                <w:sz w:val="22"/>
                <w:szCs w:val="22"/>
              </w:rPr>
              <w:t xml:space="preserve">, П. А. Баранов, </w:t>
            </w:r>
            <w:proofErr w:type="spellStart"/>
            <w:r w:rsidRPr="0073067C">
              <w:rPr>
                <w:sz w:val="22"/>
                <w:szCs w:val="22"/>
              </w:rPr>
              <w:t>Л.М.Ванюшкина</w:t>
            </w:r>
            <w:proofErr w:type="spellEnd"/>
            <w:r w:rsidRPr="0073067C">
              <w:rPr>
                <w:sz w:val="22"/>
                <w:szCs w:val="22"/>
              </w:rPr>
              <w:t>, «Всеобщая история. История нового</w:t>
            </w:r>
            <w:r>
              <w:rPr>
                <w:sz w:val="22"/>
                <w:szCs w:val="22"/>
              </w:rPr>
              <w:t xml:space="preserve"> времени». М.: Просвещение</w:t>
            </w:r>
          </w:p>
          <w:p w:rsidR="00637409" w:rsidRPr="0073067C" w:rsidRDefault="00637409" w:rsidP="00474B22">
            <w:pPr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>2.</w:t>
            </w:r>
            <w:r w:rsidR="00474B22" w:rsidRPr="0073067C">
              <w:rPr>
                <w:sz w:val="22"/>
                <w:szCs w:val="22"/>
              </w:rPr>
              <w:t xml:space="preserve"> </w:t>
            </w:r>
            <w:r w:rsidR="00474B22">
              <w:rPr>
                <w:bCs/>
                <w:color w:val="4B4B4B"/>
                <w:sz w:val="22"/>
                <w:szCs w:val="22"/>
                <w:shd w:val="clear" w:color="auto" w:fill="F2F4FB"/>
              </w:rPr>
              <w:t>История России, 7</w:t>
            </w:r>
            <w:r w:rsidR="00474B22" w:rsidRPr="00474B22">
              <w:rPr>
                <w:bCs/>
                <w:color w:val="4B4B4B"/>
                <w:sz w:val="22"/>
                <w:szCs w:val="22"/>
                <w:shd w:val="clear" w:color="auto" w:fill="F2F4FB"/>
              </w:rPr>
              <w:t xml:space="preserve"> класс, Часть 1-2, </w:t>
            </w:r>
            <w:proofErr w:type="spellStart"/>
            <w:r w:rsidR="00474B22" w:rsidRPr="00474B22">
              <w:rPr>
                <w:bCs/>
                <w:color w:val="4B4B4B"/>
                <w:sz w:val="22"/>
                <w:szCs w:val="22"/>
                <w:shd w:val="clear" w:color="auto" w:fill="F2F4FB"/>
              </w:rPr>
              <w:t>Торкунов</w:t>
            </w:r>
            <w:proofErr w:type="spellEnd"/>
            <w:r w:rsidR="00474B22" w:rsidRPr="00474B22">
              <w:rPr>
                <w:bCs/>
                <w:color w:val="4B4B4B"/>
                <w:sz w:val="22"/>
                <w:szCs w:val="22"/>
                <w:shd w:val="clear" w:color="auto" w:fill="F2F4FB"/>
              </w:rPr>
              <w:t xml:space="preserve"> А.В.,</w:t>
            </w:r>
            <w:r w:rsidRPr="0073067C">
              <w:rPr>
                <w:sz w:val="22"/>
                <w:szCs w:val="22"/>
              </w:rPr>
              <w:t xml:space="preserve"> М.: Просвещение</w:t>
            </w:r>
          </w:p>
        </w:tc>
      </w:tr>
      <w:tr w:rsidR="00637409" w:rsidRPr="00A062BF" w:rsidTr="00DD5F2D">
        <w:trPr>
          <w:cantSplit/>
        </w:trPr>
        <w:tc>
          <w:tcPr>
            <w:tcW w:w="709" w:type="dxa"/>
            <w:vMerge/>
            <w:vAlign w:val="center"/>
          </w:tcPr>
          <w:p w:rsidR="00637409" w:rsidRPr="00A062BF" w:rsidRDefault="00637409" w:rsidP="00637409">
            <w:pPr>
              <w:jc w:val="center"/>
            </w:pPr>
          </w:p>
        </w:tc>
        <w:tc>
          <w:tcPr>
            <w:tcW w:w="851" w:type="dxa"/>
            <w:gridSpan w:val="2"/>
          </w:tcPr>
          <w:p w:rsidR="00637409" w:rsidRPr="0073067C" w:rsidRDefault="00637409" w:rsidP="00637409">
            <w:pPr>
              <w:jc w:val="center"/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>8</w:t>
            </w:r>
          </w:p>
          <w:p w:rsidR="00637409" w:rsidRPr="0073067C" w:rsidRDefault="00637409" w:rsidP="00637409">
            <w:pPr>
              <w:jc w:val="center"/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>АБВ</w:t>
            </w:r>
            <w:r w:rsidR="0063542A">
              <w:rPr>
                <w:sz w:val="22"/>
                <w:szCs w:val="22"/>
              </w:rPr>
              <w:t>Г</w:t>
            </w:r>
          </w:p>
        </w:tc>
        <w:tc>
          <w:tcPr>
            <w:tcW w:w="5670" w:type="dxa"/>
          </w:tcPr>
          <w:p w:rsidR="00637409" w:rsidRPr="0073067C" w:rsidRDefault="00637409" w:rsidP="006374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73067C">
              <w:rPr>
                <w:sz w:val="22"/>
                <w:szCs w:val="22"/>
              </w:rPr>
              <w:t xml:space="preserve">рограмма под редакцией </w:t>
            </w:r>
            <w:proofErr w:type="spellStart"/>
            <w:r w:rsidRPr="0073067C">
              <w:rPr>
                <w:sz w:val="22"/>
                <w:szCs w:val="22"/>
              </w:rPr>
              <w:t>А.Я.Юдовской</w:t>
            </w:r>
            <w:proofErr w:type="spellEnd"/>
            <w:r w:rsidRPr="0073067C">
              <w:rPr>
                <w:sz w:val="22"/>
                <w:szCs w:val="22"/>
              </w:rPr>
              <w:t xml:space="preserve"> и </w:t>
            </w:r>
            <w:proofErr w:type="spellStart"/>
            <w:proofErr w:type="gramStart"/>
            <w:r w:rsidRPr="0073067C">
              <w:rPr>
                <w:sz w:val="22"/>
                <w:szCs w:val="22"/>
              </w:rPr>
              <w:t>Л.М.Ванюшкиной</w:t>
            </w:r>
            <w:proofErr w:type="spellEnd"/>
            <w:r w:rsidRPr="0073067C">
              <w:rPr>
                <w:sz w:val="22"/>
                <w:szCs w:val="22"/>
              </w:rPr>
              <w:t xml:space="preserve">  «</w:t>
            </w:r>
            <w:proofErr w:type="gramEnd"/>
            <w:r w:rsidRPr="0073067C">
              <w:rPr>
                <w:sz w:val="22"/>
                <w:szCs w:val="22"/>
              </w:rPr>
              <w:t>Новая ис</w:t>
            </w:r>
            <w:r>
              <w:rPr>
                <w:sz w:val="22"/>
                <w:szCs w:val="22"/>
              </w:rPr>
              <w:t>тория 7-8 класс» М: Просвещение</w:t>
            </w:r>
          </w:p>
          <w:p w:rsidR="00637409" w:rsidRPr="009634FA" w:rsidRDefault="008F2FAB" w:rsidP="00637409">
            <w:pPr>
              <w:rPr>
                <w:sz w:val="22"/>
              </w:rPr>
            </w:pPr>
            <w:r w:rsidRPr="00474B22">
              <w:rPr>
                <w:sz w:val="22"/>
              </w:rPr>
              <w:t>Примерная программа по учебным предметам: история 5 - 9 классы (Примерная программа по учебным предметам. История 5-9 классы/ Стандарты второго поколения/ М.: Просвещение, 2010);</w:t>
            </w:r>
          </w:p>
        </w:tc>
        <w:tc>
          <w:tcPr>
            <w:tcW w:w="3827" w:type="dxa"/>
          </w:tcPr>
          <w:p w:rsidR="00637409" w:rsidRPr="0073067C" w:rsidRDefault="00637409" w:rsidP="008F2FAB">
            <w:pPr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 xml:space="preserve">1. А.Я. </w:t>
            </w:r>
            <w:proofErr w:type="spellStart"/>
            <w:r w:rsidRPr="0073067C">
              <w:rPr>
                <w:sz w:val="22"/>
                <w:szCs w:val="22"/>
              </w:rPr>
              <w:t>Юдовская</w:t>
            </w:r>
            <w:proofErr w:type="spellEnd"/>
            <w:r w:rsidRPr="0073067C">
              <w:rPr>
                <w:sz w:val="22"/>
                <w:szCs w:val="22"/>
              </w:rPr>
              <w:t xml:space="preserve">, </w:t>
            </w:r>
            <w:proofErr w:type="spellStart"/>
            <w:r w:rsidRPr="0073067C">
              <w:rPr>
                <w:sz w:val="22"/>
                <w:szCs w:val="22"/>
              </w:rPr>
              <w:t>П.А.Баранов</w:t>
            </w:r>
            <w:proofErr w:type="spellEnd"/>
            <w:r w:rsidRPr="0073067C">
              <w:rPr>
                <w:sz w:val="22"/>
                <w:szCs w:val="22"/>
              </w:rPr>
              <w:t xml:space="preserve">, </w:t>
            </w:r>
            <w:proofErr w:type="spellStart"/>
            <w:r w:rsidRPr="0073067C">
              <w:rPr>
                <w:sz w:val="22"/>
                <w:szCs w:val="22"/>
              </w:rPr>
              <w:t>Л.М.Ванюшкина</w:t>
            </w:r>
            <w:proofErr w:type="spellEnd"/>
            <w:proofErr w:type="gramStart"/>
            <w:r w:rsidRPr="0073067C">
              <w:rPr>
                <w:sz w:val="22"/>
                <w:szCs w:val="22"/>
              </w:rPr>
              <w:t>,  Всеобщая</w:t>
            </w:r>
            <w:proofErr w:type="gramEnd"/>
            <w:r w:rsidRPr="0073067C">
              <w:rPr>
                <w:sz w:val="22"/>
                <w:szCs w:val="22"/>
              </w:rPr>
              <w:t xml:space="preserve"> история. История нового времени. М.: Просвещение2.</w:t>
            </w:r>
            <w:r w:rsidRPr="0073067C">
              <w:rPr>
                <w:color w:val="000000"/>
                <w:spacing w:val="-7"/>
                <w:sz w:val="22"/>
                <w:szCs w:val="22"/>
              </w:rPr>
              <w:t xml:space="preserve"> </w:t>
            </w:r>
            <w:r w:rsidR="008F2FAB" w:rsidRPr="0073067C">
              <w:rPr>
                <w:sz w:val="22"/>
                <w:szCs w:val="22"/>
              </w:rPr>
              <w:t xml:space="preserve">2. </w:t>
            </w:r>
            <w:r w:rsidR="008F2FAB">
              <w:rPr>
                <w:bCs/>
                <w:color w:val="4B4B4B"/>
                <w:sz w:val="22"/>
                <w:szCs w:val="22"/>
                <w:shd w:val="clear" w:color="auto" w:fill="F2F4FB"/>
              </w:rPr>
              <w:t>История России, 8</w:t>
            </w:r>
            <w:r w:rsidR="008F2FAB" w:rsidRPr="00474B22">
              <w:rPr>
                <w:bCs/>
                <w:color w:val="4B4B4B"/>
                <w:sz w:val="22"/>
                <w:szCs w:val="22"/>
                <w:shd w:val="clear" w:color="auto" w:fill="F2F4FB"/>
              </w:rPr>
              <w:t xml:space="preserve"> класс, Часть 1-2, </w:t>
            </w:r>
            <w:proofErr w:type="spellStart"/>
            <w:r w:rsidR="008F2FAB" w:rsidRPr="00474B22">
              <w:rPr>
                <w:bCs/>
                <w:color w:val="4B4B4B"/>
                <w:sz w:val="22"/>
                <w:szCs w:val="22"/>
                <w:shd w:val="clear" w:color="auto" w:fill="F2F4FB"/>
              </w:rPr>
              <w:t>Торкунов</w:t>
            </w:r>
            <w:proofErr w:type="spellEnd"/>
            <w:r w:rsidR="008F2FAB" w:rsidRPr="00474B22">
              <w:rPr>
                <w:bCs/>
                <w:color w:val="4B4B4B"/>
                <w:sz w:val="22"/>
                <w:szCs w:val="22"/>
                <w:shd w:val="clear" w:color="auto" w:fill="F2F4FB"/>
              </w:rPr>
              <w:t xml:space="preserve"> А.В.,</w:t>
            </w:r>
            <w:r w:rsidR="008F2FAB" w:rsidRPr="0073067C">
              <w:rPr>
                <w:sz w:val="22"/>
                <w:szCs w:val="22"/>
              </w:rPr>
              <w:t xml:space="preserve"> М.: Просвещение</w:t>
            </w:r>
          </w:p>
        </w:tc>
      </w:tr>
      <w:tr w:rsidR="00637409" w:rsidRPr="00A062BF" w:rsidTr="00DD5F2D">
        <w:trPr>
          <w:cantSplit/>
        </w:trPr>
        <w:tc>
          <w:tcPr>
            <w:tcW w:w="709" w:type="dxa"/>
            <w:vMerge/>
            <w:vAlign w:val="center"/>
          </w:tcPr>
          <w:p w:rsidR="00637409" w:rsidRPr="00A062BF" w:rsidRDefault="00637409" w:rsidP="00637409">
            <w:pPr>
              <w:jc w:val="center"/>
            </w:pPr>
          </w:p>
        </w:tc>
        <w:tc>
          <w:tcPr>
            <w:tcW w:w="851" w:type="dxa"/>
            <w:gridSpan w:val="2"/>
          </w:tcPr>
          <w:p w:rsidR="00637409" w:rsidRPr="0073067C" w:rsidRDefault="00637409" w:rsidP="00637409">
            <w:pPr>
              <w:jc w:val="center"/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>9</w:t>
            </w:r>
          </w:p>
          <w:p w:rsidR="00637409" w:rsidRPr="0073067C" w:rsidRDefault="00637409" w:rsidP="00637409">
            <w:pPr>
              <w:jc w:val="center"/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>АБВ</w:t>
            </w:r>
            <w:r w:rsidR="0063542A">
              <w:rPr>
                <w:sz w:val="22"/>
                <w:szCs w:val="22"/>
              </w:rPr>
              <w:t>Г</w:t>
            </w:r>
          </w:p>
        </w:tc>
        <w:tc>
          <w:tcPr>
            <w:tcW w:w="5670" w:type="dxa"/>
          </w:tcPr>
          <w:p w:rsidR="00637409" w:rsidRPr="00C578D5" w:rsidRDefault="00637409" w:rsidP="006374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73067C">
              <w:rPr>
                <w:sz w:val="22"/>
                <w:szCs w:val="22"/>
              </w:rPr>
              <w:t xml:space="preserve">рограмма под редакцией </w:t>
            </w:r>
            <w:proofErr w:type="spellStart"/>
            <w:r>
              <w:rPr>
                <w:sz w:val="22"/>
                <w:szCs w:val="22"/>
              </w:rPr>
              <w:t>Сороко</w:t>
            </w:r>
            <w:proofErr w:type="spellEnd"/>
            <w:r>
              <w:rPr>
                <w:sz w:val="22"/>
                <w:szCs w:val="22"/>
              </w:rPr>
              <w:t>-Цюпа О.С.</w:t>
            </w:r>
            <w:r w:rsidRPr="0073067C">
              <w:rPr>
                <w:sz w:val="22"/>
                <w:szCs w:val="22"/>
              </w:rPr>
              <w:t xml:space="preserve">  «</w:t>
            </w:r>
            <w:r>
              <w:rPr>
                <w:sz w:val="22"/>
                <w:szCs w:val="22"/>
              </w:rPr>
              <w:t>Новейшая история зарубежных стран</w:t>
            </w:r>
            <w:r w:rsidRPr="00C578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XX</w:t>
            </w:r>
            <w:r w:rsidRPr="00C578D5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начало </w:t>
            </w:r>
            <w:r>
              <w:rPr>
                <w:sz w:val="22"/>
                <w:szCs w:val="22"/>
                <w:lang w:val="en-US"/>
              </w:rPr>
              <w:t>XXI</w:t>
            </w:r>
            <w:r w:rsidRPr="00C578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века</w:t>
            </w:r>
            <w:r w:rsidRPr="0073067C">
              <w:rPr>
                <w:sz w:val="22"/>
                <w:szCs w:val="22"/>
              </w:rPr>
              <w:t>» М: Просвещение,2006</w:t>
            </w:r>
          </w:p>
          <w:p w:rsidR="00637409" w:rsidRPr="0073067C" w:rsidRDefault="00637409" w:rsidP="006374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</w:t>
            </w:r>
            <w:r w:rsidRPr="0073067C">
              <w:rPr>
                <w:sz w:val="22"/>
                <w:szCs w:val="22"/>
              </w:rPr>
              <w:t xml:space="preserve">рограмма под редакцией </w:t>
            </w:r>
            <w:proofErr w:type="spellStart"/>
            <w:r w:rsidRPr="0073067C">
              <w:rPr>
                <w:sz w:val="22"/>
                <w:szCs w:val="22"/>
              </w:rPr>
              <w:t>Е.Е.Вяземского</w:t>
            </w:r>
            <w:proofErr w:type="spellEnd"/>
            <w:r w:rsidRPr="0073067C">
              <w:rPr>
                <w:sz w:val="22"/>
                <w:szCs w:val="22"/>
              </w:rPr>
              <w:t xml:space="preserve"> и </w:t>
            </w:r>
            <w:proofErr w:type="spellStart"/>
            <w:r w:rsidRPr="0073067C">
              <w:rPr>
                <w:sz w:val="22"/>
                <w:szCs w:val="22"/>
              </w:rPr>
              <w:t>О.Ю.Стреловой</w:t>
            </w:r>
            <w:proofErr w:type="spellEnd"/>
            <w:r w:rsidRPr="0073067C">
              <w:rPr>
                <w:sz w:val="22"/>
                <w:szCs w:val="22"/>
              </w:rPr>
              <w:t xml:space="preserve"> –М: Просвещение</w:t>
            </w:r>
          </w:p>
        </w:tc>
        <w:tc>
          <w:tcPr>
            <w:tcW w:w="3827" w:type="dxa"/>
          </w:tcPr>
          <w:p w:rsidR="00637409" w:rsidRPr="0073067C" w:rsidRDefault="00637409" w:rsidP="00637409">
            <w:pPr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 xml:space="preserve">1. О. С. </w:t>
            </w:r>
            <w:proofErr w:type="spellStart"/>
            <w:r w:rsidRPr="0073067C">
              <w:rPr>
                <w:sz w:val="22"/>
                <w:szCs w:val="22"/>
              </w:rPr>
              <w:t>Сороко</w:t>
            </w:r>
            <w:proofErr w:type="spellEnd"/>
            <w:r w:rsidRPr="0073067C">
              <w:rPr>
                <w:sz w:val="22"/>
                <w:szCs w:val="22"/>
              </w:rPr>
              <w:t xml:space="preserve"> – </w:t>
            </w:r>
            <w:proofErr w:type="gramStart"/>
            <w:r w:rsidRPr="0073067C">
              <w:rPr>
                <w:sz w:val="22"/>
                <w:szCs w:val="22"/>
              </w:rPr>
              <w:t>Цюпа,  А.</w:t>
            </w:r>
            <w:proofErr w:type="gramEnd"/>
            <w:r w:rsidRPr="0073067C">
              <w:rPr>
                <w:sz w:val="22"/>
                <w:szCs w:val="22"/>
              </w:rPr>
              <w:t xml:space="preserve"> О. </w:t>
            </w:r>
            <w:proofErr w:type="spellStart"/>
            <w:r w:rsidRPr="0073067C">
              <w:rPr>
                <w:sz w:val="22"/>
                <w:szCs w:val="22"/>
              </w:rPr>
              <w:t>Сороко</w:t>
            </w:r>
            <w:proofErr w:type="spellEnd"/>
            <w:r w:rsidRPr="0073067C">
              <w:rPr>
                <w:sz w:val="22"/>
                <w:szCs w:val="22"/>
              </w:rPr>
              <w:t xml:space="preserve"> – Цюпа,  Новейшая история </w:t>
            </w:r>
            <w:r w:rsidRPr="0073067C">
              <w:rPr>
                <w:sz w:val="22"/>
                <w:szCs w:val="22"/>
                <w:lang w:val="en-US"/>
              </w:rPr>
              <w:t>XX</w:t>
            </w:r>
            <w:r w:rsidRPr="0073067C">
              <w:rPr>
                <w:sz w:val="22"/>
                <w:szCs w:val="22"/>
              </w:rPr>
              <w:t xml:space="preserve"> начало </w:t>
            </w:r>
            <w:r w:rsidRPr="0073067C">
              <w:rPr>
                <w:sz w:val="22"/>
                <w:szCs w:val="22"/>
                <w:lang w:val="en-US"/>
              </w:rPr>
              <w:t>XXI</w:t>
            </w:r>
            <w:r>
              <w:rPr>
                <w:sz w:val="22"/>
                <w:szCs w:val="22"/>
              </w:rPr>
              <w:t xml:space="preserve"> вв.   М.: Просвещение</w:t>
            </w:r>
          </w:p>
          <w:p w:rsidR="00637409" w:rsidRPr="0073067C" w:rsidRDefault="00637409" w:rsidP="00637409">
            <w:pPr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>2.</w:t>
            </w:r>
            <w:r w:rsidRPr="0073067C">
              <w:rPr>
                <w:color w:val="000000"/>
                <w:spacing w:val="-7"/>
                <w:sz w:val="22"/>
                <w:szCs w:val="22"/>
              </w:rPr>
              <w:t xml:space="preserve"> Шестаков В. А., </w:t>
            </w:r>
            <w:proofErr w:type="spellStart"/>
            <w:r w:rsidRPr="0073067C">
              <w:rPr>
                <w:color w:val="000000"/>
                <w:spacing w:val="-7"/>
                <w:sz w:val="22"/>
                <w:szCs w:val="22"/>
              </w:rPr>
              <w:t>Горинов</w:t>
            </w:r>
            <w:proofErr w:type="spellEnd"/>
            <w:r w:rsidRPr="0073067C">
              <w:rPr>
                <w:color w:val="000000"/>
                <w:spacing w:val="-7"/>
                <w:sz w:val="22"/>
                <w:szCs w:val="22"/>
              </w:rPr>
              <w:t xml:space="preserve"> М.М., Вяземский Е.Е.</w:t>
            </w:r>
            <w:r w:rsidRPr="0073067C">
              <w:rPr>
                <w:rStyle w:val="apple-converted-space"/>
                <w:color w:val="000000"/>
                <w:spacing w:val="-7"/>
                <w:sz w:val="22"/>
                <w:szCs w:val="22"/>
              </w:rPr>
              <w:t> </w:t>
            </w:r>
            <w:r w:rsidRPr="0073067C">
              <w:rPr>
                <w:color w:val="000000"/>
                <w:spacing w:val="-5"/>
                <w:sz w:val="22"/>
                <w:szCs w:val="22"/>
              </w:rPr>
              <w:t xml:space="preserve">/ Под ред. Сахарова А.Н. «История России </w:t>
            </w:r>
            <w:r w:rsidRPr="0073067C">
              <w:rPr>
                <w:color w:val="000000"/>
                <w:spacing w:val="-5"/>
                <w:sz w:val="22"/>
                <w:szCs w:val="22"/>
                <w:lang w:val="en-US"/>
              </w:rPr>
              <w:t>XX</w:t>
            </w:r>
            <w:r w:rsidRPr="0073067C">
              <w:rPr>
                <w:color w:val="000000"/>
                <w:spacing w:val="-5"/>
                <w:sz w:val="22"/>
                <w:szCs w:val="22"/>
              </w:rPr>
              <w:t xml:space="preserve">-начало </w:t>
            </w:r>
            <w:r w:rsidRPr="0073067C">
              <w:rPr>
                <w:color w:val="000000"/>
                <w:spacing w:val="-5"/>
                <w:sz w:val="22"/>
                <w:szCs w:val="22"/>
                <w:lang w:val="en-US"/>
              </w:rPr>
              <w:t>XXI</w:t>
            </w:r>
            <w:r w:rsidRPr="0073067C">
              <w:rPr>
                <w:color w:val="000000"/>
                <w:spacing w:val="-5"/>
                <w:sz w:val="22"/>
                <w:szCs w:val="22"/>
              </w:rPr>
              <w:t xml:space="preserve"> века»</w:t>
            </w:r>
            <w:r w:rsidRPr="0073067C">
              <w:rPr>
                <w:sz w:val="22"/>
                <w:szCs w:val="22"/>
              </w:rPr>
              <w:t xml:space="preserve"> 9 класс. М.: Просвещение</w:t>
            </w:r>
          </w:p>
        </w:tc>
      </w:tr>
      <w:tr w:rsidR="00474B22" w:rsidRPr="00A062BF" w:rsidTr="00474B22">
        <w:trPr>
          <w:cantSplit/>
          <w:trHeight w:val="1184"/>
        </w:trPr>
        <w:tc>
          <w:tcPr>
            <w:tcW w:w="709" w:type="dxa"/>
            <w:vMerge w:val="restart"/>
            <w:textDirection w:val="btLr"/>
            <w:vAlign w:val="center"/>
          </w:tcPr>
          <w:p w:rsidR="00474B22" w:rsidRPr="009F0A31" w:rsidRDefault="00474B22" w:rsidP="00637409">
            <w:pPr>
              <w:ind w:left="113" w:right="113"/>
              <w:jc w:val="center"/>
              <w:rPr>
                <w:b/>
                <w:sz w:val="28"/>
              </w:rPr>
            </w:pPr>
            <w:r w:rsidRPr="009F0A31">
              <w:rPr>
                <w:b/>
                <w:sz w:val="28"/>
              </w:rPr>
              <w:t>Обществознание</w:t>
            </w:r>
          </w:p>
        </w:tc>
        <w:tc>
          <w:tcPr>
            <w:tcW w:w="851" w:type="dxa"/>
            <w:gridSpan w:val="2"/>
          </w:tcPr>
          <w:p w:rsidR="00474B22" w:rsidRPr="0073067C" w:rsidRDefault="00474B22" w:rsidP="00637409">
            <w:pPr>
              <w:jc w:val="center"/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>6</w:t>
            </w:r>
          </w:p>
          <w:p w:rsidR="00474B22" w:rsidRPr="0073067C" w:rsidRDefault="00474B22" w:rsidP="00637409">
            <w:pPr>
              <w:jc w:val="center"/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>АБВ</w:t>
            </w:r>
          </w:p>
        </w:tc>
        <w:tc>
          <w:tcPr>
            <w:tcW w:w="5670" w:type="dxa"/>
          </w:tcPr>
          <w:p w:rsidR="00474B22" w:rsidRPr="0073067C" w:rsidRDefault="00474B22" w:rsidP="00045D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73067C">
              <w:rPr>
                <w:sz w:val="22"/>
                <w:szCs w:val="22"/>
              </w:rPr>
              <w:t xml:space="preserve">рограмма </w:t>
            </w:r>
            <w:proofErr w:type="gramStart"/>
            <w:r w:rsidRPr="0073067C">
              <w:rPr>
                <w:sz w:val="22"/>
                <w:szCs w:val="22"/>
              </w:rPr>
              <w:t>под  редакцией</w:t>
            </w:r>
            <w:proofErr w:type="gramEnd"/>
            <w:r w:rsidRPr="0073067C">
              <w:rPr>
                <w:sz w:val="22"/>
                <w:szCs w:val="22"/>
              </w:rPr>
              <w:t>,</w:t>
            </w:r>
            <w:r w:rsidRPr="00045D3D">
              <w:rPr>
                <w:sz w:val="22"/>
                <w:szCs w:val="20"/>
              </w:rPr>
              <w:t xml:space="preserve"> Боголюбов</w:t>
            </w:r>
            <w:r>
              <w:rPr>
                <w:sz w:val="22"/>
                <w:szCs w:val="20"/>
              </w:rPr>
              <w:t>а</w:t>
            </w:r>
            <w:r w:rsidRPr="0073067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«Обществознание» 5-7классы-</w:t>
            </w:r>
            <w:r w:rsidRPr="00045D3D">
              <w:rPr>
                <w:rStyle w:val="afe"/>
                <w:b w:val="0"/>
                <w:bCs w:val="0"/>
                <w:sz w:val="22"/>
                <w:szCs w:val="20"/>
                <w:shd w:val="clear" w:color="auto" w:fill="FFFFFF"/>
              </w:rPr>
              <w:t xml:space="preserve"> Просвещение</w:t>
            </w:r>
            <w:r w:rsidRPr="00045D3D">
              <w:rPr>
                <w:sz w:val="22"/>
                <w:szCs w:val="20"/>
                <w:shd w:val="clear" w:color="auto" w:fill="FFFFFF"/>
              </w:rPr>
              <w:t>, 2015</w:t>
            </w:r>
            <w:r>
              <w:rPr>
                <w:sz w:val="22"/>
                <w:szCs w:val="22"/>
              </w:rPr>
              <w:t xml:space="preserve"> (ФГОС ООО)</w:t>
            </w:r>
          </w:p>
        </w:tc>
        <w:tc>
          <w:tcPr>
            <w:tcW w:w="3827" w:type="dxa"/>
          </w:tcPr>
          <w:p w:rsidR="00474B22" w:rsidRDefault="00474B22" w:rsidP="00474B22">
            <w:pPr>
              <w:pStyle w:val="1"/>
              <w:shd w:val="clear" w:color="auto" w:fill="FFFFFF"/>
              <w:jc w:val="left"/>
              <w:rPr>
                <w:b w:val="0"/>
                <w:sz w:val="22"/>
                <w:szCs w:val="20"/>
              </w:rPr>
            </w:pPr>
            <w:r w:rsidRPr="00045D3D">
              <w:rPr>
                <w:b w:val="0"/>
                <w:sz w:val="22"/>
                <w:szCs w:val="20"/>
              </w:rPr>
              <w:t>Общ</w:t>
            </w:r>
            <w:r>
              <w:rPr>
                <w:b w:val="0"/>
                <w:sz w:val="22"/>
                <w:szCs w:val="20"/>
              </w:rPr>
              <w:t xml:space="preserve">ествознание 6 класс </w:t>
            </w:r>
          </w:p>
          <w:p w:rsidR="00474B22" w:rsidRDefault="00474B22" w:rsidP="00474B22">
            <w:pPr>
              <w:pStyle w:val="1"/>
              <w:shd w:val="clear" w:color="auto" w:fill="FFFFFF"/>
              <w:jc w:val="left"/>
              <w:rPr>
                <w:b w:val="0"/>
                <w:sz w:val="22"/>
                <w:szCs w:val="20"/>
              </w:rPr>
            </w:pPr>
            <w:r>
              <w:rPr>
                <w:b w:val="0"/>
                <w:sz w:val="22"/>
                <w:szCs w:val="20"/>
              </w:rPr>
              <w:t xml:space="preserve">Виноградова Н.Ф. </w:t>
            </w:r>
            <w:r w:rsidRPr="00045D3D">
              <w:rPr>
                <w:b w:val="0"/>
                <w:sz w:val="22"/>
                <w:szCs w:val="20"/>
              </w:rPr>
              <w:t>Город</w:t>
            </w:r>
            <w:r>
              <w:rPr>
                <w:b w:val="0"/>
                <w:sz w:val="22"/>
                <w:szCs w:val="20"/>
              </w:rPr>
              <w:t>ецкая Н.И.</w:t>
            </w:r>
          </w:p>
          <w:p w:rsidR="00474B22" w:rsidRPr="00045D3D" w:rsidRDefault="00474B22" w:rsidP="00474B22">
            <w:pPr>
              <w:pStyle w:val="1"/>
              <w:shd w:val="clear" w:color="auto" w:fill="FFFFFF"/>
              <w:jc w:val="left"/>
              <w:rPr>
                <w:b w:val="0"/>
                <w:sz w:val="22"/>
                <w:szCs w:val="20"/>
              </w:rPr>
            </w:pPr>
            <w:r>
              <w:rPr>
                <w:b w:val="0"/>
                <w:sz w:val="22"/>
                <w:szCs w:val="20"/>
              </w:rPr>
              <w:t xml:space="preserve">под </w:t>
            </w:r>
            <w:proofErr w:type="spellStart"/>
            <w:r>
              <w:rPr>
                <w:b w:val="0"/>
                <w:sz w:val="22"/>
                <w:szCs w:val="20"/>
              </w:rPr>
              <w:t>ред</w:t>
            </w:r>
            <w:proofErr w:type="spellEnd"/>
            <w:r>
              <w:rPr>
                <w:b w:val="0"/>
                <w:sz w:val="22"/>
                <w:szCs w:val="20"/>
              </w:rPr>
              <w:t xml:space="preserve"> </w:t>
            </w:r>
            <w:r w:rsidRPr="00045D3D">
              <w:rPr>
                <w:b w:val="0"/>
                <w:sz w:val="22"/>
                <w:szCs w:val="20"/>
              </w:rPr>
              <w:t>Боголюбова,</w:t>
            </w:r>
            <w:r>
              <w:rPr>
                <w:b w:val="0"/>
                <w:sz w:val="22"/>
                <w:szCs w:val="20"/>
              </w:rPr>
              <w:t xml:space="preserve"> </w:t>
            </w:r>
            <w:r w:rsidRPr="00045D3D">
              <w:rPr>
                <w:b w:val="0"/>
                <w:sz w:val="22"/>
                <w:szCs w:val="20"/>
              </w:rPr>
              <w:t>Ивановой</w:t>
            </w:r>
          </w:p>
          <w:p w:rsidR="00474B22" w:rsidRPr="0073067C" w:rsidRDefault="00474B22" w:rsidP="00474B22">
            <w:pPr>
              <w:rPr>
                <w:sz w:val="22"/>
                <w:szCs w:val="22"/>
              </w:rPr>
            </w:pPr>
            <w:proofErr w:type="spellStart"/>
            <w:r w:rsidRPr="00045D3D">
              <w:rPr>
                <w:sz w:val="22"/>
                <w:szCs w:val="20"/>
                <w:shd w:val="clear" w:color="auto" w:fill="FFFFFF"/>
              </w:rPr>
              <w:t>Изд</w:t>
            </w:r>
            <w:proofErr w:type="spellEnd"/>
            <w:r w:rsidRPr="00045D3D">
              <w:rPr>
                <w:sz w:val="22"/>
                <w:szCs w:val="20"/>
                <w:shd w:val="clear" w:color="auto" w:fill="FFFFFF"/>
              </w:rPr>
              <w:t>:</w:t>
            </w:r>
            <w:r w:rsidRPr="00045D3D">
              <w:rPr>
                <w:rStyle w:val="apple-converted-space"/>
                <w:sz w:val="22"/>
                <w:szCs w:val="20"/>
                <w:shd w:val="clear" w:color="auto" w:fill="FFFFFF"/>
              </w:rPr>
              <w:t> </w:t>
            </w:r>
            <w:r w:rsidRPr="00045D3D">
              <w:rPr>
                <w:rStyle w:val="afe"/>
                <w:b w:val="0"/>
                <w:bCs w:val="0"/>
                <w:sz w:val="22"/>
                <w:szCs w:val="20"/>
                <w:shd w:val="clear" w:color="auto" w:fill="FFFFFF"/>
              </w:rPr>
              <w:t>Просвещение</w:t>
            </w:r>
          </w:p>
        </w:tc>
      </w:tr>
      <w:tr w:rsidR="00637409" w:rsidRPr="00A062BF" w:rsidTr="00DD5F2D">
        <w:trPr>
          <w:cantSplit/>
        </w:trPr>
        <w:tc>
          <w:tcPr>
            <w:tcW w:w="709" w:type="dxa"/>
            <w:vMerge/>
            <w:vAlign w:val="center"/>
          </w:tcPr>
          <w:p w:rsidR="00637409" w:rsidRPr="00A062BF" w:rsidRDefault="00637409" w:rsidP="00637409">
            <w:pPr>
              <w:jc w:val="center"/>
            </w:pPr>
          </w:p>
        </w:tc>
        <w:tc>
          <w:tcPr>
            <w:tcW w:w="851" w:type="dxa"/>
            <w:gridSpan w:val="2"/>
          </w:tcPr>
          <w:p w:rsidR="00637409" w:rsidRPr="0073067C" w:rsidRDefault="00637409" w:rsidP="00637409">
            <w:pPr>
              <w:jc w:val="center"/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>7</w:t>
            </w:r>
          </w:p>
          <w:p w:rsidR="00637409" w:rsidRPr="0073067C" w:rsidRDefault="00637409" w:rsidP="00637409">
            <w:pPr>
              <w:jc w:val="center"/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>АБВ</w:t>
            </w:r>
          </w:p>
        </w:tc>
        <w:tc>
          <w:tcPr>
            <w:tcW w:w="5670" w:type="dxa"/>
          </w:tcPr>
          <w:p w:rsidR="00637409" w:rsidRPr="0073067C" w:rsidRDefault="00474B22" w:rsidP="008F2F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73067C">
              <w:rPr>
                <w:sz w:val="22"/>
                <w:szCs w:val="22"/>
              </w:rPr>
              <w:t xml:space="preserve">рограмма </w:t>
            </w:r>
            <w:proofErr w:type="gramStart"/>
            <w:r w:rsidRPr="0073067C">
              <w:rPr>
                <w:sz w:val="22"/>
                <w:szCs w:val="22"/>
              </w:rPr>
              <w:t>под  редакцией</w:t>
            </w:r>
            <w:proofErr w:type="gramEnd"/>
            <w:r w:rsidRPr="0073067C">
              <w:rPr>
                <w:sz w:val="22"/>
                <w:szCs w:val="22"/>
              </w:rPr>
              <w:t>,</w:t>
            </w:r>
            <w:r w:rsidRPr="00045D3D">
              <w:rPr>
                <w:sz w:val="22"/>
                <w:szCs w:val="20"/>
              </w:rPr>
              <w:t xml:space="preserve"> Боголюбов</w:t>
            </w:r>
            <w:r>
              <w:rPr>
                <w:sz w:val="22"/>
                <w:szCs w:val="20"/>
              </w:rPr>
              <w:t>а</w:t>
            </w:r>
            <w:r w:rsidRPr="0073067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«Обществознание» 5-</w:t>
            </w:r>
            <w:r w:rsidR="008F2FAB">
              <w:rPr>
                <w:sz w:val="22"/>
                <w:szCs w:val="22"/>
              </w:rPr>
              <w:t xml:space="preserve">9 </w:t>
            </w:r>
            <w:r>
              <w:rPr>
                <w:sz w:val="22"/>
                <w:szCs w:val="22"/>
              </w:rPr>
              <w:t>классы-</w:t>
            </w:r>
            <w:r w:rsidRPr="00045D3D">
              <w:rPr>
                <w:rStyle w:val="afe"/>
                <w:b w:val="0"/>
                <w:bCs w:val="0"/>
                <w:sz w:val="22"/>
                <w:szCs w:val="20"/>
                <w:shd w:val="clear" w:color="auto" w:fill="FFFFFF"/>
              </w:rPr>
              <w:t xml:space="preserve"> Просвещение</w:t>
            </w:r>
            <w:r w:rsidRPr="00045D3D">
              <w:rPr>
                <w:sz w:val="22"/>
                <w:szCs w:val="20"/>
                <w:shd w:val="clear" w:color="auto" w:fill="FFFFFF"/>
              </w:rPr>
              <w:t>, 2015</w:t>
            </w:r>
            <w:r>
              <w:rPr>
                <w:sz w:val="22"/>
                <w:szCs w:val="22"/>
              </w:rPr>
              <w:t xml:space="preserve"> (ФГОС ООО)</w:t>
            </w:r>
          </w:p>
        </w:tc>
        <w:tc>
          <w:tcPr>
            <w:tcW w:w="3827" w:type="dxa"/>
          </w:tcPr>
          <w:p w:rsidR="00474B22" w:rsidRDefault="00474B22" w:rsidP="00474B22">
            <w:pPr>
              <w:pStyle w:val="1"/>
              <w:shd w:val="clear" w:color="auto" w:fill="FFFFFF"/>
              <w:jc w:val="left"/>
              <w:rPr>
                <w:b w:val="0"/>
                <w:sz w:val="22"/>
                <w:szCs w:val="20"/>
              </w:rPr>
            </w:pPr>
            <w:r w:rsidRPr="00045D3D">
              <w:rPr>
                <w:b w:val="0"/>
                <w:sz w:val="22"/>
                <w:szCs w:val="20"/>
              </w:rPr>
              <w:t>Общ</w:t>
            </w:r>
            <w:r>
              <w:rPr>
                <w:b w:val="0"/>
                <w:sz w:val="22"/>
                <w:szCs w:val="20"/>
              </w:rPr>
              <w:t xml:space="preserve">ествознание 7 класс </w:t>
            </w:r>
          </w:p>
          <w:p w:rsidR="00474B22" w:rsidRDefault="00474B22" w:rsidP="00474B22">
            <w:pPr>
              <w:pStyle w:val="1"/>
              <w:shd w:val="clear" w:color="auto" w:fill="FFFFFF"/>
              <w:jc w:val="left"/>
              <w:rPr>
                <w:b w:val="0"/>
                <w:sz w:val="22"/>
                <w:szCs w:val="20"/>
              </w:rPr>
            </w:pPr>
            <w:r>
              <w:rPr>
                <w:b w:val="0"/>
                <w:sz w:val="22"/>
                <w:szCs w:val="20"/>
              </w:rPr>
              <w:t xml:space="preserve">Виноградова Н.Ф. </w:t>
            </w:r>
            <w:r w:rsidRPr="00045D3D">
              <w:rPr>
                <w:b w:val="0"/>
                <w:sz w:val="22"/>
                <w:szCs w:val="20"/>
              </w:rPr>
              <w:t>Город</w:t>
            </w:r>
            <w:r>
              <w:rPr>
                <w:b w:val="0"/>
                <w:sz w:val="22"/>
                <w:szCs w:val="20"/>
              </w:rPr>
              <w:t xml:space="preserve">ецкая Н.И. </w:t>
            </w:r>
          </w:p>
          <w:p w:rsidR="00474B22" w:rsidRPr="00045D3D" w:rsidRDefault="00474B22" w:rsidP="00474B22">
            <w:pPr>
              <w:pStyle w:val="1"/>
              <w:shd w:val="clear" w:color="auto" w:fill="FFFFFF"/>
              <w:jc w:val="left"/>
              <w:rPr>
                <w:b w:val="0"/>
                <w:sz w:val="22"/>
                <w:szCs w:val="20"/>
              </w:rPr>
            </w:pPr>
            <w:r>
              <w:rPr>
                <w:b w:val="0"/>
                <w:sz w:val="22"/>
                <w:szCs w:val="20"/>
              </w:rPr>
              <w:t xml:space="preserve">/под </w:t>
            </w:r>
            <w:proofErr w:type="spellStart"/>
            <w:r>
              <w:rPr>
                <w:b w:val="0"/>
                <w:sz w:val="22"/>
                <w:szCs w:val="20"/>
              </w:rPr>
              <w:t>ред</w:t>
            </w:r>
            <w:proofErr w:type="spellEnd"/>
            <w:r>
              <w:rPr>
                <w:b w:val="0"/>
                <w:sz w:val="22"/>
                <w:szCs w:val="20"/>
              </w:rPr>
              <w:t xml:space="preserve"> </w:t>
            </w:r>
            <w:r w:rsidRPr="00045D3D">
              <w:rPr>
                <w:b w:val="0"/>
                <w:sz w:val="22"/>
                <w:szCs w:val="20"/>
              </w:rPr>
              <w:t>Боголюбова,</w:t>
            </w:r>
            <w:r>
              <w:rPr>
                <w:b w:val="0"/>
                <w:sz w:val="22"/>
                <w:szCs w:val="20"/>
              </w:rPr>
              <w:t xml:space="preserve"> </w:t>
            </w:r>
            <w:r w:rsidRPr="00045D3D">
              <w:rPr>
                <w:b w:val="0"/>
                <w:sz w:val="22"/>
                <w:szCs w:val="20"/>
              </w:rPr>
              <w:t>Ивановой</w:t>
            </w:r>
          </w:p>
          <w:p w:rsidR="00637409" w:rsidRPr="0073067C" w:rsidRDefault="00474B22" w:rsidP="00474B22">
            <w:pPr>
              <w:rPr>
                <w:sz w:val="22"/>
                <w:szCs w:val="22"/>
              </w:rPr>
            </w:pPr>
            <w:proofErr w:type="spellStart"/>
            <w:r w:rsidRPr="00045D3D">
              <w:rPr>
                <w:sz w:val="22"/>
                <w:szCs w:val="20"/>
                <w:shd w:val="clear" w:color="auto" w:fill="FFFFFF"/>
              </w:rPr>
              <w:t>Изд</w:t>
            </w:r>
            <w:proofErr w:type="spellEnd"/>
            <w:r w:rsidRPr="00045D3D">
              <w:rPr>
                <w:sz w:val="22"/>
                <w:szCs w:val="20"/>
                <w:shd w:val="clear" w:color="auto" w:fill="FFFFFF"/>
              </w:rPr>
              <w:t>:</w:t>
            </w:r>
            <w:r w:rsidRPr="00045D3D">
              <w:rPr>
                <w:rStyle w:val="apple-converted-space"/>
                <w:sz w:val="22"/>
                <w:szCs w:val="20"/>
                <w:shd w:val="clear" w:color="auto" w:fill="FFFFFF"/>
              </w:rPr>
              <w:t> </w:t>
            </w:r>
            <w:r w:rsidRPr="00045D3D">
              <w:rPr>
                <w:rStyle w:val="afe"/>
                <w:b w:val="0"/>
                <w:bCs w:val="0"/>
                <w:sz w:val="22"/>
                <w:szCs w:val="20"/>
                <w:shd w:val="clear" w:color="auto" w:fill="FFFFFF"/>
              </w:rPr>
              <w:t>Просвещение</w:t>
            </w:r>
          </w:p>
        </w:tc>
      </w:tr>
      <w:tr w:rsidR="00637409" w:rsidRPr="00A062BF" w:rsidTr="00DD5F2D">
        <w:trPr>
          <w:cantSplit/>
        </w:trPr>
        <w:tc>
          <w:tcPr>
            <w:tcW w:w="709" w:type="dxa"/>
            <w:vMerge/>
            <w:vAlign w:val="center"/>
          </w:tcPr>
          <w:p w:rsidR="00637409" w:rsidRPr="00A062BF" w:rsidRDefault="00637409" w:rsidP="00637409">
            <w:pPr>
              <w:jc w:val="center"/>
            </w:pPr>
          </w:p>
        </w:tc>
        <w:tc>
          <w:tcPr>
            <w:tcW w:w="851" w:type="dxa"/>
            <w:gridSpan w:val="2"/>
          </w:tcPr>
          <w:p w:rsidR="00637409" w:rsidRPr="0073067C" w:rsidRDefault="00637409" w:rsidP="00637409">
            <w:pPr>
              <w:jc w:val="center"/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>8</w:t>
            </w:r>
          </w:p>
          <w:p w:rsidR="00637409" w:rsidRPr="0073067C" w:rsidRDefault="00637409" w:rsidP="00637409">
            <w:pPr>
              <w:jc w:val="center"/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>АБВ</w:t>
            </w:r>
            <w:r w:rsidR="00474B22">
              <w:rPr>
                <w:sz w:val="22"/>
                <w:szCs w:val="22"/>
              </w:rPr>
              <w:t>Г</w:t>
            </w:r>
          </w:p>
        </w:tc>
        <w:tc>
          <w:tcPr>
            <w:tcW w:w="5670" w:type="dxa"/>
          </w:tcPr>
          <w:p w:rsidR="00637409" w:rsidRPr="0073067C" w:rsidRDefault="008F2FAB" w:rsidP="006374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73067C">
              <w:rPr>
                <w:sz w:val="22"/>
                <w:szCs w:val="22"/>
              </w:rPr>
              <w:t xml:space="preserve">рограмма </w:t>
            </w:r>
            <w:proofErr w:type="gramStart"/>
            <w:r w:rsidRPr="0073067C">
              <w:rPr>
                <w:sz w:val="22"/>
                <w:szCs w:val="22"/>
              </w:rPr>
              <w:t>под  редакцией</w:t>
            </w:r>
            <w:proofErr w:type="gramEnd"/>
            <w:r w:rsidRPr="0073067C">
              <w:rPr>
                <w:sz w:val="22"/>
                <w:szCs w:val="22"/>
              </w:rPr>
              <w:t>,</w:t>
            </w:r>
            <w:r w:rsidRPr="00045D3D">
              <w:rPr>
                <w:sz w:val="22"/>
                <w:szCs w:val="20"/>
              </w:rPr>
              <w:t xml:space="preserve"> Боголюбов</w:t>
            </w:r>
            <w:r>
              <w:rPr>
                <w:sz w:val="22"/>
                <w:szCs w:val="20"/>
              </w:rPr>
              <w:t>а</w:t>
            </w:r>
            <w:r w:rsidRPr="0073067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«Обществознание» 5-9 классы-</w:t>
            </w:r>
            <w:r w:rsidRPr="00045D3D">
              <w:rPr>
                <w:rStyle w:val="afe"/>
                <w:b w:val="0"/>
                <w:bCs w:val="0"/>
                <w:sz w:val="22"/>
                <w:szCs w:val="20"/>
                <w:shd w:val="clear" w:color="auto" w:fill="FFFFFF"/>
              </w:rPr>
              <w:t xml:space="preserve"> Просвещение</w:t>
            </w:r>
            <w:r w:rsidRPr="00045D3D">
              <w:rPr>
                <w:sz w:val="22"/>
                <w:szCs w:val="20"/>
                <w:shd w:val="clear" w:color="auto" w:fill="FFFFFF"/>
              </w:rPr>
              <w:t>, 2015</w:t>
            </w:r>
            <w:r>
              <w:rPr>
                <w:sz w:val="22"/>
                <w:szCs w:val="22"/>
              </w:rPr>
              <w:t xml:space="preserve"> (ФГОС ООО)</w:t>
            </w:r>
          </w:p>
        </w:tc>
        <w:tc>
          <w:tcPr>
            <w:tcW w:w="3827" w:type="dxa"/>
          </w:tcPr>
          <w:p w:rsidR="008F2FAB" w:rsidRDefault="008F2FAB" w:rsidP="008F2FAB">
            <w:pPr>
              <w:pStyle w:val="1"/>
              <w:shd w:val="clear" w:color="auto" w:fill="FFFFFF"/>
              <w:jc w:val="left"/>
              <w:rPr>
                <w:b w:val="0"/>
                <w:sz w:val="22"/>
                <w:szCs w:val="20"/>
              </w:rPr>
            </w:pPr>
            <w:r w:rsidRPr="00045D3D">
              <w:rPr>
                <w:b w:val="0"/>
                <w:sz w:val="22"/>
                <w:szCs w:val="20"/>
              </w:rPr>
              <w:t>Общ</w:t>
            </w:r>
            <w:r>
              <w:rPr>
                <w:b w:val="0"/>
                <w:sz w:val="22"/>
                <w:szCs w:val="20"/>
              </w:rPr>
              <w:t xml:space="preserve">ествознание 8 класс </w:t>
            </w:r>
          </w:p>
          <w:p w:rsidR="008F2FAB" w:rsidRDefault="008F2FAB" w:rsidP="008F2FAB">
            <w:pPr>
              <w:pStyle w:val="1"/>
              <w:shd w:val="clear" w:color="auto" w:fill="FFFFFF"/>
              <w:jc w:val="left"/>
              <w:rPr>
                <w:b w:val="0"/>
                <w:sz w:val="22"/>
                <w:szCs w:val="20"/>
              </w:rPr>
            </w:pPr>
            <w:r>
              <w:rPr>
                <w:b w:val="0"/>
                <w:sz w:val="22"/>
                <w:szCs w:val="20"/>
              </w:rPr>
              <w:t xml:space="preserve">Виноградова Н.Ф. </w:t>
            </w:r>
            <w:r w:rsidRPr="00045D3D">
              <w:rPr>
                <w:b w:val="0"/>
                <w:sz w:val="22"/>
                <w:szCs w:val="20"/>
              </w:rPr>
              <w:t>Город</w:t>
            </w:r>
            <w:r>
              <w:rPr>
                <w:b w:val="0"/>
                <w:sz w:val="22"/>
                <w:szCs w:val="20"/>
              </w:rPr>
              <w:t xml:space="preserve">ецкая Н.И. </w:t>
            </w:r>
          </w:p>
          <w:p w:rsidR="008F2FAB" w:rsidRPr="00045D3D" w:rsidRDefault="008F2FAB" w:rsidP="008F2FAB">
            <w:pPr>
              <w:pStyle w:val="1"/>
              <w:shd w:val="clear" w:color="auto" w:fill="FFFFFF"/>
              <w:jc w:val="left"/>
              <w:rPr>
                <w:b w:val="0"/>
                <w:sz w:val="22"/>
                <w:szCs w:val="20"/>
              </w:rPr>
            </w:pPr>
            <w:r>
              <w:rPr>
                <w:b w:val="0"/>
                <w:sz w:val="22"/>
                <w:szCs w:val="20"/>
              </w:rPr>
              <w:t xml:space="preserve">/под </w:t>
            </w:r>
            <w:proofErr w:type="spellStart"/>
            <w:r>
              <w:rPr>
                <w:b w:val="0"/>
                <w:sz w:val="22"/>
                <w:szCs w:val="20"/>
              </w:rPr>
              <w:t>ред</w:t>
            </w:r>
            <w:proofErr w:type="spellEnd"/>
            <w:r>
              <w:rPr>
                <w:b w:val="0"/>
                <w:sz w:val="22"/>
                <w:szCs w:val="20"/>
              </w:rPr>
              <w:t xml:space="preserve"> </w:t>
            </w:r>
            <w:r w:rsidRPr="00045D3D">
              <w:rPr>
                <w:b w:val="0"/>
                <w:sz w:val="22"/>
                <w:szCs w:val="20"/>
              </w:rPr>
              <w:t>Боголюбова,</w:t>
            </w:r>
            <w:r>
              <w:rPr>
                <w:b w:val="0"/>
                <w:sz w:val="22"/>
                <w:szCs w:val="20"/>
              </w:rPr>
              <w:t xml:space="preserve"> </w:t>
            </w:r>
            <w:r w:rsidRPr="00045D3D">
              <w:rPr>
                <w:b w:val="0"/>
                <w:sz w:val="22"/>
                <w:szCs w:val="20"/>
              </w:rPr>
              <w:t>Ивановой</w:t>
            </w:r>
          </w:p>
          <w:p w:rsidR="00637409" w:rsidRPr="0073067C" w:rsidRDefault="008F2FAB" w:rsidP="008F2FAB">
            <w:pPr>
              <w:rPr>
                <w:sz w:val="22"/>
                <w:szCs w:val="22"/>
              </w:rPr>
            </w:pPr>
            <w:proofErr w:type="spellStart"/>
            <w:r w:rsidRPr="00045D3D">
              <w:rPr>
                <w:sz w:val="22"/>
                <w:szCs w:val="20"/>
                <w:shd w:val="clear" w:color="auto" w:fill="FFFFFF"/>
              </w:rPr>
              <w:t>Изд</w:t>
            </w:r>
            <w:proofErr w:type="spellEnd"/>
            <w:r w:rsidRPr="00045D3D">
              <w:rPr>
                <w:sz w:val="22"/>
                <w:szCs w:val="20"/>
                <w:shd w:val="clear" w:color="auto" w:fill="FFFFFF"/>
              </w:rPr>
              <w:t>:</w:t>
            </w:r>
            <w:r w:rsidRPr="00045D3D">
              <w:rPr>
                <w:rStyle w:val="apple-converted-space"/>
                <w:sz w:val="22"/>
                <w:szCs w:val="20"/>
                <w:shd w:val="clear" w:color="auto" w:fill="FFFFFF"/>
              </w:rPr>
              <w:t> </w:t>
            </w:r>
            <w:r w:rsidRPr="00045D3D">
              <w:rPr>
                <w:rStyle w:val="afe"/>
                <w:b w:val="0"/>
                <w:bCs w:val="0"/>
                <w:sz w:val="22"/>
                <w:szCs w:val="20"/>
                <w:shd w:val="clear" w:color="auto" w:fill="FFFFFF"/>
              </w:rPr>
              <w:t>Просвещение</w:t>
            </w:r>
          </w:p>
        </w:tc>
      </w:tr>
      <w:tr w:rsidR="00637409" w:rsidRPr="00A062BF" w:rsidTr="00DD5F2D">
        <w:trPr>
          <w:cantSplit/>
          <w:trHeight w:val="888"/>
        </w:trPr>
        <w:tc>
          <w:tcPr>
            <w:tcW w:w="709" w:type="dxa"/>
            <w:vMerge/>
            <w:vAlign w:val="center"/>
          </w:tcPr>
          <w:p w:rsidR="00637409" w:rsidRPr="00A062BF" w:rsidRDefault="00637409" w:rsidP="00637409">
            <w:pPr>
              <w:jc w:val="center"/>
            </w:pPr>
          </w:p>
        </w:tc>
        <w:tc>
          <w:tcPr>
            <w:tcW w:w="851" w:type="dxa"/>
            <w:gridSpan w:val="2"/>
          </w:tcPr>
          <w:p w:rsidR="00637409" w:rsidRPr="0073067C" w:rsidRDefault="00637409" w:rsidP="00637409">
            <w:pPr>
              <w:jc w:val="center"/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>9</w:t>
            </w:r>
          </w:p>
          <w:p w:rsidR="00637409" w:rsidRPr="0073067C" w:rsidRDefault="00637409" w:rsidP="00637409">
            <w:pPr>
              <w:jc w:val="center"/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>АБВ</w:t>
            </w:r>
            <w:r w:rsidR="00474B22">
              <w:rPr>
                <w:sz w:val="22"/>
                <w:szCs w:val="22"/>
              </w:rPr>
              <w:t>Г</w:t>
            </w:r>
          </w:p>
        </w:tc>
        <w:tc>
          <w:tcPr>
            <w:tcW w:w="5670" w:type="dxa"/>
          </w:tcPr>
          <w:p w:rsidR="00637409" w:rsidRPr="0073067C" w:rsidRDefault="00637409" w:rsidP="006374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73067C">
              <w:rPr>
                <w:sz w:val="22"/>
                <w:szCs w:val="22"/>
              </w:rPr>
              <w:t xml:space="preserve">рограмма </w:t>
            </w:r>
            <w:proofErr w:type="gramStart"/>
            <w:r w:rsidRPr="0073067C">
              <w:rPr>
                <w:sz w:val="22"/>
                <w:szCs w:val="22"/>
              </w:rPr>
              <w:t>под  редакцией</w:t>
            </w:r>
            <w:proofErr w:type="gramEnd"/>
            <w:r w:rsidRPr="0073067C">
              <w:rPr>
                <w:sz w:val="22"/>
                <w:szCs w:val="22"/>
              </w:rPr>
              <w:t xml:space="preserve"> </w:t>
            </w:r>
            <w:proofErr w:type="spellStart"/>
            <w:r w:rsidRPr="0073067C">
              <w:rPr>
                <w:sz w:val="22"/>
                <w:szCs w:val="22"/>
              </w:rPr>
              <w:t>А.И.Кравченко</w:t>
            </w:r>
            <w:proofErr w:type="spellEnd"/>
            <w:r w:rsidRPr="0073067C">
              <w:rPr>
                <w:sz w:val="22"/>
                <w:szCs w:val="22"/>
              </w:rPr>
              <w:t xml:space="preserve">, </w:t>
            </w:r>
            <w:proofErr w:type="spellStart"/>
            <w:r w:rsidRPr="0073067C">
              <w:rPr>
                <w:sz w:val="22"/>
                <w:szCs w:val="22"/>
              </w:rPr>
              <w:t>Е.А.Певцова</w:t>
            </w:r>
            <w:proofErr w:type="spellEnd"/>
            <w:r w:rsidRPr="0073067C">
              <w:rPr>
                <w:sz w:val="22"/>
                <w:szCs w:val="22"/>
              </w:rPr>
              <w:t xml:space="preserve"> «Обществознание» 8-9</w:t>
            </w:r>
            <w:r w:rsidR="00474B22">
              <w:rPr>
                <w:sz w:val="22"/>
                <w:szCs w:val="22"/>
              </w:rPr>
              <w:t xml:space="preserve"> </w:t>
            </w:r>
            <w:r w:rsidRPr="0073067C">
              <w:rPr>
                <w:sz w:val="22"/>
                <w:szCs w:val="22"/>
              </w:rPr>
              <w:t>классы-М.: Русское слово</w:t>
            </w:r>
          </w:p>
        </w:tc>
        <w:tc>
          <w:tcPr>
            <w:tcW w:w="3827" w:type="dxa"/>
          </w:tcPr>
          <w:p w:rsidR="00637409" w:rsidRPr="0073067C" w:rsidRDefault="00637409" w:rsidP="00637409">
            <w:pPr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>А. И. Кравченко, Е. А. Певцова</w:t>
            </w:r>
          </w:p>
          <w:p w:rsidR="00637409" w:rsidRPr="0073067C" w:rsidRDefault="00637409" w:rsidP="00637409">
            <w:pPr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 xml:space="preserve">Обществознание.  </w:t>
            </w:r>
            <w:proofErr w:type="gramStart"/>
            <w:r w:rsidRPr="0073067C">
              <w:rPr>
                <w:sz w:val="22"/>
                <w:szCs w:val="22"/>
              </w:rPr>
              <w:t>9  класс</w:t>
            </w:r>
            <w:proofErr w:type="gramEnd"/>
            <w:r w:rsidRPr="0073067C">
              <w:rPr>
                <w:sz w:val="22"/>
                <w:szCs w:val="22"/>
              </w:rPr>
              <w:t>.  М.: Русское слово</w:t>
            </w:r>
          </w:p>
        </w:tc>
      </w:tr>
      <w:tr w:rsidR="00637409" w:rsidRPr="00A062BF" w:rsidTr="00DD5F2D">
        <w:trPr>
          <w:cantSplit/>
        </w:trPr>
        <w:tc>
          <w:tcPr>
            <w:tcW w:w="709" w:type="dxa"/>
            <w:vMerge w:val="restart"/>
            <w:textDirection w:val="btLr"/>
            <w:vAlign w:val="center"/>
          </w:tcPr>
          <w:p w:rsidR="00637409" w:rsidRPr="009C1499" w:rsidRDefault="00637409" w:rsidP="00637409">
            <w:pPr>
              <w:ind w:left="113" w:right="113"/>
              <w:jc w:val="center"/>
              <w:rPr>
                <w:b/>
              </w:rPr>
            </w:pPr>
            <w:r w:rsidRPr="009C1499">
              <w:rPr>
                <w:b/>
                <w:sz w:val="28"/>
              </w:rPr>
              <w:t>Математика</w:t>
            </w:r>
          </w:p>
        </w:tc>
        <w:tc>
          <w:tcPr>
            <w:tcW w:w="851" w:type="dxa"/>
            <w:gridSpan w:val="2"/>
          </w:tcPr>
          <w:p w:rsidR="00637409" w:rsidRDefault="00637409" w:rsidP="00637409">
            <w:pPr>
              <w:jc w:val="center"/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 xml:space="preserve">5 </w:t>
            </w:r>
          </w:p>
          <w:p w:rsidR="00637409" w:rsidRPr="0073067C" w:rsidRDefault="00637409" w:rsidP="00637409">
            <w:pPr>
              <w:jc w:val="center"/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>АБВ</w:t>
            </w:r>
          </w:p>
        </w:tc>
        <w:tc>
          <w:tcPr>
            <w:tcW w:w="5670" w:type="dxa"/>
          </w:tcPr>
          <w:p w:rsidR="00637409" w:rsidRPr="0073067C" w:rsidRDefault="00474B22" w:rsidP="00637409">
            <w:pPr>
              <w:rPr>
                <w:sz w:val="22"/>
                <w:szCs w:val="22"/>
              </w:rPr>
            </w:pPr>
            <w:r w:rsidRPr="00474B22">
              <w:rPr>
                <w:bCs/>
                <w:color w:val="000000"/>
                <w:sz w:val="22"/>
                <w:szCs w:val="22"/>
                <w:shd w:val="clear" w:color="auto" w:fill="FFFFFF"/>
              </w:rPr>
              <w:t xml:space="preserve">Математика: программы: 5-11 классы/ А. Г. Мерзляк, В. Б. Полонский, М. С. Якир и др. - М.: </w:t>
            </w:r>
            <w:proofErr w:type="spellStart"/>
            <w:r w:rsidRPr="00474B22">
              <w:rPr>
                <w:bCs/>
                <w:color w:val="000000"/>
                <w:sz w:val="22"/>
                <w:szCs w:val="22"/>
                <w:shd w:val="clear" w:color="auto" w:fill="FFFFFF"/>
              </w:rPr>
              <w:t>Вентана</w:t>
            </w:r>
            <w:proofErr w:type="spellEnd"/>
            <w:r w:rsidRPr="00474B22">
              <w:rPr>
                <w:bCs/>
                <w:color w:val="000000"/>
                <w:sz w:val="22"/>
                <w:szCs w:val="22"/>
                <w:shd w:val="clear" w:color="auto" w:fill="FFFFFF"/>
              </w:rPr>
              <w:t>-Граф, 2016</w:t>
            </w: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u w:val="single"/>
                <w:shd w:val="clear" w:color="auto" w:fill="FFFFFF"/>
              </w:rPr>
              <w:t>.</w:t>
            </w:r>
          </w:p>
        </w:tc>
        <w:tc>
          <w:tcPr>
            <w:tcW w:w="3827" w:type="dxa"/>
          </w:tcPr>
          <w:p w:rsidR="00637409" w:rsidRPr="0073067C" w:rsidRDefault="00637409" w:rsidP="00474B22">
            <w:pPr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 xml:space="preserve">Математика.5 класс </w:t>
            </w:r>
            <w:r w:rsidR="00474B22" w:rsidRPr="00474B22">
              <w:rPr>
                <w:bCs/>
                <w:color w:val="000000"/>
                <w:sz w:val="22"/>
                <w:szCs w:val="22"/>
                <w:shd w:val="clear" w:color="auto" w:fill="FFFFFF"/>
              </w:rPr>
              <w:t>А. Г. Мерзляк, В. Б. Полонский, М. С. Якир</w:t>
            </w:r>
            <w:r w:rsidR="00474B22">
              <w:rPr>
                <w:b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474B22" w:rsidRPr="00474B22">
              <w:rPr>
                <w:bCs/>
                <w:color w:val="000000"/>
                <w:sz w:val="22"/>
                <w:szCs w:val="22"/>
                <w:shd w:val="clear" w:color="auto" w:fill="FFFFFF"/>
              </w:rPr>
              <w:t xml:space="preserve">М.: </w:t>
            </w:r>
            <w:proofErr w:type="spellStart"/>
            <w:r w:rsidR="00474B22" w:rsidRPr="00474B22">
              <w:rPr>
                <w:bCs/>
                <w:color w:val="000000"/>
                <w:sz w:val="22"/>
                <w:szCs w:val="22"/>
                <w:shd w:val="clear" w:color="auto" w:fill="FFFFFF"/>
              </w:rPr>
              <w:t>Вентана</w:t>
            </w:r>
            <w:proofErr w:type="spellEnd"/>
            <w:r w:rsidR="00474B22" w:rsidRPr="00474B22">
              <w:rPr>
                <w:bCs/>
                <w:color w:val="000000"/>
                <w:sz w:val="22"/>
                <w:szCs w:val="22"/>
                <w:shd w:val="clear" w:color="auto" w:fill="FFFFFF"/>
              </w:rPr>
              <w:t>-Граф</w:t>
            </w:r>
          </w:p>
        </w:tc>
      </w:tr>
      <w:tr w:rsidR="00637409" w:rsidRPr="00A062BF" w:rsidTr="00DD5F2D">
        <w:trPr>
          <w:cantSplit/>
        </w:trPr>
        <w:tc>
          <w:tcPr>
            <w:tcW w:w="709" w:type="dxa"/>
            <w:vMerge/>
          </w:tcPr>
          <w:p w:rsidR="00637409" w:rsidRPr="00A062BF" w:rsidRDefault="00637409" w:rsidP="00637409">
            <w:pPr>
              <w:jc w:val="center"/>
            </w:pPr>
          </w:p>
        </w:tc>
        <w:tc>
          <w:tcPr>
            <w:tcW w:w="851" w:type="dxa"/>
            <w:gridSpan w:val="2"/>
          </w:tcPr>
          <w:p w:rsidR="00637409" w:rsidRPr="0073067C" w:rsidRDefault="00637409" w:rsidP="00637409">
            <w:pPr>
              <w:jc w:val="center"/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>6</w:t>
            </w:r>
          </w:p>
          <w:p w:rsidR="00637409" w:rsidRPr="0073067C" w:rsidRDefault="00637409" w:rsidP="00637409">
            <w:pPr>
              <w:jc w:val="center"/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>АБВ</w:t>
            </w:r>
          </w:p>
        </w:tc>
        <w:tc>
          <w:tcPr>
            <w:tcW w:w="5670" w:type="dxa"/>
          </w:tcPr>
          <w:p w:rsidR="00637409" w:rsidRPr="0073067C" w:rsidRDefault="00474B22" w:rsidP="00637409">
            <w:pPr>
              <w:rPr>
                <w:sz w:val="22"/>
                <w:szCs w:val="22"/>
              </w:rPr>
            </w:pPr>
            <w:r w:rsidRPr="00474B22">
              <w:rPr>
                <w:bCs/>
                <w:color w:val="000000"/>
                <w:sz w:val="22"/>
                <w:szCs w:val="22"/>
                <w:shd w:val="clear" w:color="auto" w:fill="FFFFFF"/>
              </w:rPr>
              <w:t xml:space="preserve">Математика: программы: 5-11 классы/ А. Г. Мерзляк, В. Б. Полонский, М. С. Якир и др. - М.: </w:t>
            </w:r>
            <w:proofErr w:type="spellStart"/>
            <w:r w:rsidRPr="00474B22">
              <w:rPr>
                <w:bCs/>
                <w:color w:val="000000"/>
                <w:sz w:val="22"/>
                <w:szCs w:val="22"/>
                <w:shd w:val="clear" w:color="auto" w:fill="FFFFFF"/>
              </w:rPr>
              <w:t>Вентана</w:t>
            </w:r>
            <w:proofErr w:type="spellEnd"/>
            <w:r w:rsidRPr="00474B22">
              <w:rPr>
                <w:bCs/>
                <w:color w:val="000000"/>
                <w:sz w:val="22"/>
                <w:szCs w:val="22"/>
                <w:shd w:val="clear" w:color="auto" w:fill="FFFFFF"/>
              </w:rPr>
              <w:t>-Граф, 2016</w:t>
            </w:r>
          </w:p>
        </w:tc>
        <w:tc>
          <w:tcPr>
            <w:tcW w:w="3827" w:type="dxa"/>
          </w:tcPr>
          <w:p w:rsidR="00637409" w:rsidRPr="0073067C" w:rsidRDefault="00637409" w:rsidP="00637409">
            <w:pPr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 xml:space="preserve">Математика.6 класс </w:t>
            </w:r>
            <w:r w:rsidR="00474B22" w:rsidRPr="00474B22">
              <w:rPr>
                <w:bCs/>
                <w:color w:val="000000"/>
                <w:sz w:val="22"/>
                <w:szCs w:val="22"/>
                <w:shd w:val="clear" w:color="auto" w:fill="FFFFFF"/>
              </w:rPr>
              <w:t>А. Г. Мерзляк, В. Б. Полонский, М. С. Якир</w:t>
            </w:r>
            <w:r w:rsidR="00474B22">
              <w:rPr>
                <w:b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474B22" w:rsidRPr="00474B22">
              <w:rPr>
                <w:bCs/>
                <w:color w:val="000000"/>
                <w:sz w:val="22"/>
                <w:szCs w:val="22"/>
                <w:shd w:val="clear" w:color="auto" w:fill="FFFFFF"/>
              </w:rPr>
              <w:t xml:space="preserve">М.: </w:t>
            </w:r>
            <w:proofErr w:type="spellStart"/>
            <w:r w:rsidR="00474B22" w:rsidRPr="00474B22">
              <w:rPr>
                <w:bCs/>
                <w:color w:val="000000"/>
                <w:sz w:val="22"/>
                <w:szCs w:val="22"/>
                <w:shd w:val="clear" w:color="auto" w:fill="FFFFFF"/>
              </w:rPr>
              <w:t>Вентана</w:t>
            </w:r>
            <w:proofErr w:type="spellEnd"/>
            <w:r w:rsidR="00474B22" w:rsidRPr="00474B22">
              <w:rPr>
                <w:bCs/>
                <w:color w:val="000000"/>
                <w:sz w:val="22"/>
                <w:szCs w:val="22"/>
                <w:shd w:val="clear" w:color="auto" w:fill="FFFFFF"/>
              </w:rPr>
              <w:t>-Граф</w:t>
            </w:r>
          </w:p>
        </w:tc>
      </w:tr>
      <w:tr w:rsidR="00637409" w:rsidRPr="00A062BF" w:rsidTr="00DD5F2D">
        <w:trPr>
          <w:cantSplit/>
        </w:trPr>
        <w:tc>
          <w:tcPr>
            <w:tcW w:w="709" w:type="dxa"/>
            <w:vMerge/>
          </w:tcPr>
          <w:p w:rsidR="00637409" w:rsidRPr="00A062BF" w:rsidRDefault="00637409" w:rsidP="00637409">
            <w:pPr>
              <w:jc w:val="center"/>
            </w:pPr>
          </w:p>
        </w:tc>
        <w:tc>
          <w:tcPr>
            <w:tcW w:w="851" w:type="dxa"/>
            <w:gridSpan w:val="2"/>
          </w:tcPr>
          <w:p w:rsidR="00637409" w:rsidRPr="0073067C" w:rsidRDefault="00637409" w:rsidP="00637409">
            <w:pPr>
              <w:jc w:val="center"/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>7</w:t>
            </w:r>
          </w:p>
          <w:p w:rsidR="00637409" w:rsidRPr="0073067C" w:rsidRDefault="00637409" w:rsidP="00637409">
            <w:pPr>
              <w:jc w:val="center"/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>АБВ</w:t>
            </w:r>
          </w:p>
        </w:tc>
        <w:tc>
          <w:tcPr>
            <w:tcW w:w="5670" w:type="dxa"/>
          </w:tcPr>
          <w:p w:rsidR="00637409" w:rsidRPr="0073067C" w:rsidRDefault="00F27547" w:rsidP="00474B22">
            <w:pPr>
              <w:rPr>
                <w:sz w:val="22"/>
                <w:szCs w:val="22"/>
              </w:rPr>
            </w:pPr>
            <w:r w:rsidRPr="00474B22">
              <w:rPr>
                <w:bCs/>
                <w:color w:val="000000"/>
                <w:sz w:val="22"/>
                <w:szCs w:val="22"/>
                <w:shd w:val="clear" w:color="auto" w:fill="FFFFFF"/>
              </w:rPr>
              <w:t xml:space="preserve">Математика: программы: 5-11 классы/ А. Г. Мерзляк, В. Б. Полонский, М. С. Якир и др. - М.: </w:t>
            </w:r>
            <w:proofErr w:type="spellStart"/>
            <w:r w:rsidRPr="00474B22">
              <w:rPr>
                <w:bCs/>
                <w:color w:val="000000"/>
                <w:sz w:val="22"/>
                <w:szCs w:val="22"/>
                <w:shd w:val="clear" w:color="auto" w:fill="FFFFFF"/>
              </w:rPr>
              <w:t>Вентана</w:t>
            </w:r>
            <w:proofErr w:type="spellEnd"/>
            <w:r w:rsidRPr="00474B22">
              <w:rPr>
                <w:bCs/>
                <w:color w:val="000000"/>
                <w:sz w:val="22"/>
                <w:szCs w:val="22"/>
                <w:shd w:val="clear" w:color="auto" w:fill="FFFFFF"/>
              </w:rPr>
              <w:t>-Граф, 2016</w:t>
            </w:r>
          </w:p>
        </w:tc>
        <w:tc>
          <w:tcPr>
            <w:tcW w:w="3827" w:type="dxa"/>
          </w:tcPr>
          <w:p w:rsidR="00F27547" w:rsidRDefault="00F27547" w:rsidP="00637409">
            <w:pPr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</w:rPr>
              <w:t>Алгебра</w:t>
            </w:r>
            <w:r w:rsidRPr="0073067C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7</w:t>
            </w:r>
            <w:r w:rsidRPr="0073067C">
              <w:rPr>
                <w:sz w:val="22"/>
                <w:szCs w:val="22"/>
              </w:rPr>
              <w:t xml:space="preserve"> класс </w:t>
            </w:r>
            <w:r w:rsidRPr="00474B22">
              <w:rPr>
                <w:bCs/>
                <w:color w:val="000000"/>
                <w:sz w:val="22"/>
                <w:szCs w:val="22"/>
                <w:shd w:val="clear" w:color="auto" w:fill="FFFFFF"/>
              </w:rPr>
              <w:t>А. Г. Мерзляк, В. Б. Полонский, М. С. Якир</w:t>
            </w:r>
            <w:r>
              <w:rPr>
                <w:b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474B22">
              <w:rPr>
                <w:bCs/>
                <w:color w:val="000000"/>
                <w:sz w:val="22"/>
                <w:szCs w:val="22"/>
                <w:shd w:val="clear" w:color="auto" w:fill="FFFFFF"/>
              </w:rPr>
              <w:t xml:space="preserve">М.: </w:t>
            </w:r>
            <w:proofErr w:type="spellStart"/>
            <w:r w:rsidRPr="00474B22">
              <w:rPr>
                <w:bCs/>
                <w:color w:val="000000"/>
                <w:sz w:val="22"/>
                <w:szCs w:val="22"/>
                <w:shd w:val="clear" w:color="auto" w:fill="FFFFFF"/>
              </w:rPr>
              <w:t>Вентана</w:t>
            </w:r>
            <w:proofErr w:type="spellEnd"/>
            <w:r w:rsidRPr="00474B22">
              <w:rPr>
                <w:bCs/>
                <w:color w:val="000000"/>
                <w:sz w:val="22"/>
                <w:szCs w:val="22"/>
                <w:shd w:val="clear" w:color="auto" w:fill="FFFFFF"/>
              </w:rPr>
              <w:t>-Граф</w:t>
            </w:r>
          </w:p>
          <w:p w:rsidR="00637409" w:rsidRPr="0073067C" w:rsidRDefault="00F27547" w:rsidP="00637409">
            <w:pPr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 xml:space="preserve"> </w:t>
            </w:r>
            <w:r w:rsidR="00637409" w:rsidRPr="0073067C">
              <w:rPr>
                <w:sz w:val="22"/>
                <w:szCs w:val="22"/>
              </w:rPr>
              <w:t xml:space="preserve">Геометрия 7-9 </w:t>
            </w:r>
            <w:proofErr w:type="spellStart"/>
            <w:r w:rsidR="00637409" w:rsidRPr="0073067C">
              <w:rPr>
                <w:sz w:val="22"/>
                <w:szCs w:val="22"/>
              </w:rPr>
              <w:t>кл</w:t>
            </w:r>
            <w:proofErr w:type="spellEnd"/>
            <w:r w:rsidR="00637409" w:rsidRPr="0073067C">
              <w:rPr>
                <w:sz w:val="22"/>
                <w:szCs w:val="22"/>
              </w:rPr>
              <w:t xml:space="preserve">. </w:t>
            </w:r>
            <w:proofErr w:type="spellStart"/>
            <w:r w:rsidR="00637409" w:rsidRPr="0073067C">
              <w:rPr>
                <w:sz w:val="22"/>
                <w:szCs w:val="22"/>
              </w:rPr>
              <w:t>Атанасян</w:t>
            </w:r>
            <w:proofErr w:type="spellEnd"/>
            <w:r w:rsidR="00637409" w:rsidRPr="0073067C">
              <w:rPr>
                <w:sz w:val="22"/>
                <w:szCs w:val="22"/>
              </w:rPr>
              <w:t xml:space="preserve"> Л.С. и др. Просвещение</w:t>
            </w:r>
          </w:p>
        </w:tc>
      </w:tr>
      <w:tr w:rsidR="00637409" w:rsidRPr="00A062BF" w:rsidTr="00DD5F2D">
        <w:trPr>
          <w:cantSplit/>
        </w:trPr>
        <w:tc>
          <w:tcPr>
            <w:tcW w:w="709" w:type="dxa"/>
            <w:vMerge/>
            <w:vAlign w:val="center"/>
          </w:tcPr>
          <w:p w:rsidR="00637409" w:rsidRPr="00A062BF" w:rsidRDefault="00637409" w:rsidP="00637409">
            <w:pPr>
              <w:jc w:val="center"/>
            </w:pPr>
          </w:p>
        </w:tc>
        <w:tc>
          <w:tcPr>
            <w:tcW w:w="851" w:type="dxa"/>
            <w:gridSpan w:val="2"/>
          </w:tcPr>
          <w:p w:rsidR="00637409" w:rsidRPr="0073067C" w:rsidRDefault="00637409" w:rsidP="00637409">
            <w:pPr>
              <w:jc w:val="center"/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>8</w:t>
            </w:r>
          </w:p>
          <w:p w:rsidR="00637409" w:rsidRPr="0073067C" w:rsidRDefault="00637409" w:rsidP="00637409">
            <w:pPr>
              <w:jc w:val="center"/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>АБВ</w:t>
            </w:r>
            <w:r w:rsidR="00474B22">
              <w:rPr>
                <w:sz w:val="22"/>
                <w:szCs w:val="22"/>
              </w:rPr>
              <w:t>Г</w:t>
            </w:r>
          </w:p>
        </w:tc>
        <w:tc>
          <w:tcPr>
            <w:tcW w:w="5670" w:type="dxa"/>
          </w:tcPr>
          <w:p w:rsidR="00637409" w:rsidRPr="0073067C" w:rsidRDefault="00637409" w:rsidP="00637409">
            <w:pPr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 xml:space="preserve">Программа по математике для общеобразовательных </w:t>
            </w:r>
            <w:proofErr w:type="gramStart"/>
            <w:r w:rsidRPr="0073067C">
              <w:rPr>
                <w:sz w:val="22"/>
                <w:szCs w:val="22"/>
              </w:rPr>
              <w:t>школ ,</w:t>
            </w:r>
            <w:proofErr w:type="gramEnd"/>
            <w:r w:rsidRPr="0073067C">
              <w:rPr>
                <w:sz w:val="22"/>
                <w:szCs w:val="22"/>
              </w:rPr>
              <w:t xml:space="preserve"> гимназий и лицеев 5-11 класс. Кузнецова Н.М.</w:t>
            </w:r>
            <w:proofErr w:type="gramStart"/>
            <w:r w:rsidRPr="0073067C">
              <w:rPr>
                <w:sz w:val="22"/>
                <w:szCs w:val="22"/>
              </w:rPr>
              <w:t xml:space="preserve">,  </w:t>
            </w:r>
            <w:proofErr w:type="spellStart"/>
            <w:r w:rsidRPr="0073067C">
              <w:rPr>
                <w:sz w:val="22"/>
                <w:szCs w:val="22"/>
              </w:rPr>
              <w:t>Миндюк</w:t>
            </w:r>
            <w:proofErr w:type="spellEnd"/>
            <w:proofErr w:type="gramEnd"/>
            <w:r w:rsidRPr="0073067C">
              <w:rPr>
                <w:sz w:val="22"/>
                <w:szCs w:val="22"/>
              </w:rPr>
              <w:t xml:space="preserve"> Н.Г. Дрофа</w:t>
            </w:r>
          </w:p>
          <w:p w:rsidR="00637409" w:rsidRPr="0073067C" w:rsidRDefault="00637409" w:rsidP="006374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</w:t>
            </w:r>
            <w:r w:rsidRPr="0073067C">
              <w:rPr>
                <w:sz w:val="22"/>
                <w:szCs w:val="22"/>
              </w:rPr>
              <w:t xml:space="preserve">рограмма под редакцией </w:t>
            </w:r>
            <w:proofErr w:type="spellStart"/>
            <w:r w:rsidRPr="0073067C">
              <w:rPr>
                <w:sz w:val="22"/>
                <w:szCs w:val="22"/>
              </w:rPr>
              <w:t>А.Г.Мордковича</w:t>
            </w:r>
            <w:proofErr w:type="spellEnd"/>
            <w:r w:rsidRPr="0073067C">
              <w:rPr>
                <w:sz w:val="22"/>
                <w:szCs w:val="22"/>
              </w:rPr>
              <w:t xml:space="preserve">, Т.Н. </w:t>
            </w:r>
            <w:proofErr w:type="spellStart"/>
            <w:r w:rsidRPr="0073067C">
              <w:rPr>
                <w:sz w:val="22"/>
                <w:szCs w:val="22"/>
              </w:rPr>
              <w:t>Мишустиной</w:t>
            </w:r>
            <w:proofErr w:type="spellEnd"/>
            <w:r w:rsidRPr="0073067C">
              <w:rPr>
                <w:sz w:val="22"/>
                <w:szCs w:val="22"/>
              </w:rPr>
              <w:t xml:space="preserve">, Е.Е.  </w:t>
            </w:r>
            <w:proofErr w:type="spellStart"/>
            <w:r w:rsidRPr="0073067C">
              <w:rPr>
                <w:sz w:val="22"/>
                <w:szCs w:val="22"/>
              </w:rPr>
              <w:t>Тульчинской</w:t>
            </w:r>
            <w:proofErr w:type="spellEnd"/>
            <w:r w:rsidRPr="0073067C">
              <w:rPr>
                <w:sz w:val="22"/>
                <w:szCs w:val="22"/>
              </w:rPr>
              <w:t xml:space="preserve"> «Алгебра 7-9 класс» –М.: Мнемозина, </w:t>
            </w:r>
          </w:p>
        </w:tc>
        <w:tc>
          <w:tcPr>
            <w:tcW w:w="3827" w:type="dxa"/>
          </w:tcPr>
          <w:p w:rsidR="00637409" w:rsidRPr="0073067C" w:rsidRDefault="00637409" w:rsidP="00637409">
            <w:pPr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 xml:space="preserve">Алгебра .8 класс </w:t>
            </w:r>
          </w:p>
          <w:p w:rsidR="00637409" w:rsidRPr="0073067C" w:rsidRDefault="00637409" w:rsidP="00637409">
            <w:pPr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>Часть 1,2 Мордкович А.Г.,</w:t>
            </w:r>
          </w:p>
          <w:p w:rsidR="00637409" w:rsidRPr="0073067C" w:rsidRDefault="00637409" w:rsidP="00637409">
            <w:pPr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>Мнемозина</w:t>
            </w:r>
          </w:p>
          <w:p w:rsidR="00637409" w:rsidRPr="0073067C" w:rsidRDefault="00637409" w:rsidP="00637409">
            <w:pPr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 xml:space="preserve">Геометрия 7-9 </w:t>
            </w:r>
            <w:proofErr w:type="spellStart"/>
            <w:r w:rsidRPr="0073067C">
              <w:rPr>
                <w:sz w:val="22"/>
                <w:szCs w:val="22"/>
              </w:rPr>
              <w:t>кл</w:t>
            </w:r>
            <w:proofErr w:type="spellEnd"/>
            <w:r w:rsidRPr="0073067C">
              <w:rPr>
                <w:sz w:val="22"/>
                <w:szCs w:val="22"/>
              </w:rPr>
              <w:t xml:space="preserve">. </w:t>
            </w:r>
            <w:proofErr w:type="spellStart"/>
            <w:r w:rsidRPr="0073067C">
              <w:rPr>
                <w:sz w:val="22"/>
                <w:szCs w:val="22"/>
              </w:rPr>
              <w:t>Атанасян</w:t>
            </w:r>
            <w:proofErr w:type="spellEnd"/>
            <w:r w:rsidRPr="0073067C">
              <w:rPr>
                <w:sz w:val="22"/>
                <w:szCs w:val="22"/>
              </w:rPr>
              <w:t xml:space="preserve"> Л.С. и др. Просвещение</w:t>
            </w:r>
          </w:p>
          <w:p w:rsidR="00637409" w:rsidRPr="0073067C" w:rsidRDefault="00637409" w:rsidP="00637409">
            <w:pPr>
              <w:rPr>
                <w:sz w:val="22"/>
                <w:szCs w:val="22"/>
              </w:rPr>
            </w:pPr>
          </w:p>
        </w:tc>
      </w:tr>
      <w:tr w:rsidR="00637409" w:rsidRPr="00A062BF" w:rsidTr="00DD5F2D">
        <w:trPr>
          <w:cantSplit/>
        </w:trPr>
        <w:tc>
          <w:tcPr>
            <w:tcW w:w="709" w:type="dxa"/>
            <w:vAlign w:val="center"/>
          </w:tcPr>
          <w:p w:rsidR="00637409" w:rsidRPr="00A062BF" w:rsidRDefault="00637409" w:rsidP="00637409">
            <w:pPr>
              <w:jc w:val="center"/>
            </w:pPr>
          </w:p>
        </w:tc>
        <w:tc>
          <w:tcPr>
            <w:tcW w:w="851" w:type="dxa"/>
            <w:gridSpan w:val="2"/>
          </w:tcPr>
          <w:p w:rsidR="00637409" w:rsidRPr="0073067C" w:rsidRDefault="00637409" w:rsidP="00637409">
            <w:pPr>
              <w:jc w:val="center"/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>9</w:t>
            </w:r>
          </w:p>
          <w:p w:rsidR="00637409" w:rsidRPr="0073067C" w:rsidRDefault="00637409" w:rsidP="00637409">
            <w:pPr>
              <w:jc w:val="center"/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>АБВ</w:t>
            </w:r>
            <w:r w:rsidR="00474B22">
              <w:rPr>
                <w:sz w:val="22"/>
                <w:szCs w:val="22"/>
              </w:rPr>
              <w:t>Г</w:t>
            </w:r>
          </w:p>
        </w:tc>
        <w:tc>
          <w:tcPr>
            <w:tcW w:w="5670" w:type="dxa"/>
          </w:tcPr>
          <w:p w:rsidR="00637409" w:rsidRPr="0073067C" w:rsidRDefault="00637409" w:rsidP="00637409">
            <w:pPr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 xml:space="preserve">Программа по математике для общеобразовательных школ, гимназий и лицеев 5-11 класс. Кузнецова Н.М., </w:t>
            </w:r>
            <w:proofErr w:type="spellStart"/>
            <w:r w:rsidRPr="0073067C">
              <w:rPr>
                <w:sz w:val="22"/>
                <w:szCs w:val="22"/>
              </w:rPr>
              <w:t>Миндюк</w:t>
            </w:r>
            <w:proofErr w:type="spellEnd"/>
            <w:r w:rsidRPr="0073067C">
              <w:rPr>
                <w:sz w:val="22"/>
                <w:szCs w:val="22"/>
              </w:rPr>
              <w:t xml:space="preserve"> Н.Г. Дрофа</w:t>
            </w:r>
          </w:p>
          <w:p w:rsidR="00637409" w:rsidRPr="0073067C" w:rsidRDefault="00637409" w:rsidP="006374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</w:t>
            </w:r>
            <w:r w:rsidRPr="0073067C">
              <w:rPr>
                <w:sz w:val="22"/>
                <w:szCs w:val="22"/>
              </w:rPr>
              <w:t xml:space="preserve">рограмма под редакцией </w:t>
            </w:r>
            <w:proofErr w:type="spellStart"/>
            <w:r w:rsidRPr="0073067C">
              <w:rPr>
                <w:sz w:val="22"/>
                <w:szCs w:val="22"/>
              </w:rPr>
              <w:t>А.Г.Мордковича</w:t>
            </w:r>
            <w:proofErr w:type="spellEnd"/>
            <w:r w:rsidRPr="0073067C">
              <w:rPr>
                <w:sz w:val="22"/>
                <w:szCs w:val="22"/>
              </w:rPr>
              <w:t xml:space="preserve">, Т.Н. </w:t>
            </w:r>
            <w:proofErr w:type="spellStart"/>
            <w:r w:rsidRPr="0073067C">
              <w:rPr>
                <w:sz w:val="22"/>
                <w:szCs w:val="22"/>
              </w:rPr>
              <w:t>Мишустиной</w:t>
            </w:r>
            <w:proofErr w:type="spellEnd"/>
            <w:r w:rsidRPr="0073067C">
              <w:rPr>
                <w:sz w:val="22"/>
                <w:szCs w:val="22"/>
              </w:rPr>
              <w:t xml:space="preserve">, Е.Е.  </w:t>
            </w:r>
            <w:proofErr w:type="spellStart"/>
            <w:r w:rsidRPr="0073067C">
              <w:rPr>
                <w:sz w:val="22"/>
                <w:szCs w:val="22"/>
              </w:rPr>
              <w:t>Тульчинской</w:t>
            </w:r>
            <w:proofErr w:type="spellEnd"/>
            <w:r w:rsidRPr="0073067C">
              <w:rPr>
                <w:sz w:val="22"/>
                <w:szCs w:val="22"/>
              </w:rPr>
              <w:t xml:space="preserve"> «Алгебра 7-9 класс» –М.: Мнемозина</w:t>
            </w:r>
          </w:p>
        </w:tc>
        <w:tc>
          <w:tcPr>
            <w:tcW w:w="3827" w:type="dxa"/>
          </w:tcPr>
          <w:p w:rsidR="00637409" w:rsidRPr="0073067C" w:rsidRDefault="00637409" w:rsidP="00637409">
            <w:pPr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 xml:space="preserve">Алгебра .9 класс </w:t>
            </w:r>
          </w:p>
          <w:p w:rsidR="00637409" w:rsidRPr="0073067C" w:rsidRDefault="00637409" w:rsidP="00637409">
            <w:pPr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>Часть 1,2 Мордкович А.Г.,2010 Мнемозина</w:t>
            </w:r>
          </w:p>
          <w:p w:rsidR="00637409" w:rsidRPr="0073067C" w:rsidRDefault="00637409" w:rsidP="00637409">
            <w:pPr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 xml:space="preserve">Геометрия 7-9 </w:t>
            </w:r>
            <w:proofErr w:type="spellStart"/>
            <w:r w:rsidRPr="0073067C">
              <w:rPr>
                <w:sz w:val="22"/>
                <w:szCs w:val="22"/>
              </w:rPr>
              <w:t>кл</w:t>
            </w:r>
            <w:proofErr w:type="spellEnd"/>
            <w:r w:rsidRPr="0073067C">
              <w:rPr>
                <w:sz w:val="22"/>
                <w:szCs w:val="22"/>
              </w:rPr>
              <w:t xml:space="preserve">. </w:t>
            </w:r>
            <w:proofErr w:type="spellStart"/>
            <w:r w:rsidRPr="0073067C">
              <w:rPr>
                <w:sz w:val="22"/>
                <w:szCs w:val="22"/>
              </w:rPr>
              <w:t>Атанасян</w:t>
            </w:r>
            <w:proofErr w:type="spellEnd"/>
            <w:r w:rsidRPr="0073067C">
              <w:rPr>
                <w:sz w:val="22"/>
                <w:szCs w:val="22"/>
              </w:rPr>
              <w:t xml:space="preserve"> Л.С. и др. Просвещение</w:t>
            </w:r>
          </w:p>
          <w:p w:rsidR="00637409" w:rsidRPr="0073067C" w:rsidRDefault="00637409" w:rsidP="00637409">
            <w:pPr>
              <w:rPr>
                <w:sz w:val="22"/>
                <w:szCs w:val="22"/>
              </w:rPr>
            </w:pPr>
          </w:p>
        </w:tc>
      </w:tr>
      <w:tr w:rsidR="00637409" w:rsidRPr="00A062BF" w:rsidTr="00DD5F2D">
        <w:trPr>
          <w:cantSplit/>
          <w:trHeight w:val="793"/>
        </w:trPr>
        <w:tc>
          <w:tcPr>
            <w:tcW w:w="709" w:type="dxa"/>
            <w:vMerge w:val="restart"/>
            <w:textDirection w:val="btLr"/>
            <w:vAlign w:val="center"/>
          </w:tcPr>
          <w:p w:rsidR="00637409" w:rsidRPr="009C1499" w:rsidRDefault="00637409" w:rsidP="00637409">
            <w:pPr>
              <w:ind w:left="113" w:right="113"/>
              <w:jc w:val="center"/>
              <w:rPr>
                <w:b/>
              </w:rPr>
            </w:pPr>
            <w:r w:rsidRPr="009C1499">
              <w:rPr>
                <w:b/>
                <w:sz w:val="28"/>
              </w:rPr>
              <w:lastRenderedPageBreak/>
              <w:t>Информатика</w:t>
            </w:r>
          </w:p>
        </w:tc>
        <w:tc>
          <w:tcPr>
            <w:tcW w:w="851" w:type="dxa"/>
            <w:gridSpan w:val="2"/>
          </w:tcPr>
          <w:p w:rsidR="00637409" w:rsidRPr="0073067C" w:rsidRDefault="00637409" w:rsidP="00637409">
            <w:pPr>
              <w:jc w:val="center"/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>8</w:t>
            </w:r>
          </w:p>
          <w:p w:rsidR="00637409" w:rsidRPr="0073067C" w:rsidRDefault="00637409" w:rsidP="00637409">
            <w:pPr>
              <w:jc w:val="center"/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>АБВ</w:t>
            </w:r>
            <w:r w:rsidR="00474B22">
              <w:rPr>
                <w:sz w:val="22"/>
                <w:szCs w:val="22"/>
              </w:rPr>
              <w:t>Г</w:t>
            </w:r>
          </w:p>
        </w:tc>
        <w:tc>
          <w:tcPr>
            <w:tcW w:w="5670" w:type="dxa"/>
          </w:tcPr>
          <w:p w:rsidR="00637409" w:rsidRPr="0073067C" w:rsidRDefault="00637409" w:rsidP="0063740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Босова</w:t>
            </w:r>
            <w:proofErr w:type="spellEnd"/>
            <w:r>
              <w:rPr>
                <w:sz w:val="22"/>
                <w:szCs w:val="22"/>
              </w:rPr>
              <w:t xml:space="preserve"> Л.Л.</w:t>
            </w:r>
            <w:r w:rsidRPr="0073067C">
              <w:rPr>
                <w:sz w:val="22"/>
                <w:szCs w:val="22"/>
              </w:rPr>
              <w:t xml:space="preserve"> Программа по информатике и ИКТ (системно-информаци</w:t>
            </w:r>
            <w:r>
              <w:rPr>
                <w:sz w:val="22"/>
                <w:szCs w:val="22"/>
              </w:rPr>
              <w:t xml:space="preserve">онная концепция). — </w:t>
            </w:r>
            <w:proofErr w:type="gramStart"/>
            <w:r>
              <w:rPr>
                <w:sz w:val="22"/>
                <w:szCs w:val="22"/>
              </w:rPr>
              <w:t>СПб.:</w:t>
            </w:r>
            <w:proofErr w:type="gramEnd"/>
            <w:r>
              <w:rPr>
                <w:sz w:val="22"/>
                <w:szCs w:val="22"/>
              </w:rPr>
              <w:t xml:space="preserve"> Питер</w:t>
            </w:r>
            <w:r w:rsidRPr="0073067C">
              <w:rPr>
                <w:sz w:val="22"/>
                <w:szCs w:val="22"/>
              </w:rPr>
              <w:t xml:space="preserve"> </w:t>
            </w:r>
          </w:p>
        </w:tc>
        <w:tc>
          <w:tcPr>
            <w:tcW w:w="3827" w:type="dxa"/>
          </w:tcPr>
          <w:p w:rsidR="00637409" w:rsidRPr="00C578D5" w:rsidRDefault="00637409" w:rsidP="00637409">
            <w:pPr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 xml:space="preserve">Информатика и ИКТ. Учебник. 8–9 класс / Под </w:t>
            </w:r>
            <w:proofErr w:type="spellStart"/>
            <w:r w:rsidRPr="0073067C">
              <w:rPr>
                <w:sz w:val="22"/>
                <w:szCs w:val="22"/>
              </w:rPr>
              <w:t>ред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Босовой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Л.Л.</w:t>
            </w:r>
            <w:r w:rsidRPr="0073067C">
              <w:rPr>
                <w:sz w:val="22"/>
                <w:szCs w:val="22"/>
              </w:rPr>
              <w:t>.</w:t>
            </w:r>
            <w:proofErr w:type="gramEnd"/>
            <w:r w:rsidRPr="0073067C">
              <w:rPr>
                <w:sz w:val="22"/>
                <w:szCs w:val="22"/>
              </w:rPr>
              <w:t xml:space="preserve"> — </w:t>
            </w:r>
            <w:proofErr w:type="gramStart"/>
            <w:r w:rsidRPr="0073067C">
              <w:rPr>
                <w:sz w:val="22"/>
                <w:szCs w:val="22"/>
              </w:rPr>
              <w:t>СПб.:</w:t>
            </w:r>
            <w:proofErr w:type="gramEnd"/>
            <w:r w:rsidRPr="0073067C">
              <w:rPr>
                <w:sz w:val="22"/>
                <w:szCs w:val="22"/>
              </w:rPr>
              <w:t xml:space="preserve"> Питер, </w:t>
            </w:r>
          </w:p>
        </w:tc>
      </w:tr>
      <w:tr w:rsidR="00637409" w:rsidRPr="00A062BF" w:rsidTr="00DD5F2D">
        <w:trPr>
          <w:cantSplit/>
        </w:trPr>
        <w:tc>
          <w:tcPr>
            <w:tcW w:w="709" w:type="dxa"/>
            <w:vMerge/>
            <w:vAlign w:val="center"/>
          </w:tcPr>
          <w:p w:rsidR="00637409" w:rsidRPr="00A062BF" w:rsidRDefault="00637409" w:rsidP="00637409">
            <w:pPr>
              <w:jc w:val="center"/>
            </w:pPr>
          </w:p>
        </w:tc>
        <w:tc>
          <w:tcPr>
            <w:tcW w:w="851" w:type="dxa"/>
            <w:gridSpan w:val="2"/>
          </w:tcPr>
          <w:p w:rsidR="00637409" w:rsidRPr="0073067C" w:rsidRDefault="00637409" w:rsidP="00637409">
            <w:pPr>
              <w:jc w:val="center"/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>9</w:t>
            </w:r>
          </w:p>
          <w:p w:rsidR="00637409" w:rsidRPr="0073067C" w:rsidRDefault="00637409" w:rsidP="00637409">
            <w:pPr>
              <w:jc w:val="center"/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>АБВ</w:t>
            </w:r>
            <w:r w:rsidR="00474B22">
              <w:rPr>
                <w:sz w:val="22"/>
                <w:szCs w:val="22"/>
              </w:rPr>
              <w:t>Г</w:t>
            </w:r>
          </w:p>
        </w:tc>
        <w:tc>
          <w:tcPr>
            <w:tcW w:w="5670" w:type="dxa"/>
          </w:tcPr>
          <w:p w:rsidR="00637409" w:rsidRPr="0073067C" w:rsidRDefault="00637409" w:rsidP="00637409">
            <w:pPr>
              <w:rPr>
                <w:sz w:val="22"/>
                <w:szCs w:val="22"/>
              </w:rPr>
            </w:pPr>
            <w:proofErr w:type="spellStart"/>
            <w:r w:rsidRPr="0073067C">
              <w:rPr>
                <w:sz w:val="22"/>
                <w:szCs w:val="22"/>
              </w:rPr>
              <w:t>Босова</w:t>
            </w:r>
            <w:proofErr w:type="spellEnd"/>
            <w:r>
              <w:rPr>
                <w:sz w:val="22"/>
                <w:szCs w:val="22"/>
              </w:rPr>
              <w:t xml:space="preserve"> Л.Л.</w:t>
            </w:r>
            <w:r w:rsidRPr="0073067C">
              <w:rPr>
                <w:sz w:val="22"/>
                <w:szCs w:val="22"/>
              </w:rPr>
              <w:t xml:space="preserve">  Программа по информатике и ИКТ (системно-информационная концепция). — </w:t>
            </w:r>
            <w:proofErr w:type="gramStart"/>
            <w:r w:rsidRPr="0073067C">
              <w:rPr>
                <w:sz w:val="22"/>
                <w:szCs w:val="22"/>
              </w:rPr>
              <w:t>СПб.:</w:t>
            </w:r>
            <w:proofErr w:type="gramEnd"/>
            <w:r w:rsidRPr="0073067C">
              <w:rPr>
                <w:sz w:val="22"/>
                <w:szCs w:val="22"/>
              </w:rPr>
              <w:t xml:space="preserve"> Питер</w:t>
            </w:r>
          </w:p>
        </w:tc>
        <w:tc>
          <w:tcPr>
            <w:tcW w:w="3827" w:type="dxa"/>
          </w:tcPr>
          <w:p w:rsidR="00637409" w:rsidRPr="00C578D5" w:rsidRDefault="00637409" w:rsidP="00637409">
            <w:pPr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 xml:space="preserve">Информатика и ИКТ. Учебник. 8–9 класс / Под ред. </w:t>
            </w:r>
            <w:proofErr w:type="spellStart"/>
            <w:r>
              <w:rPr>
                <w:sz w:val="22"/>
                <w:szCs w:val="22"/>
              </w:rPr>
              <w:t>Босовой</w:t>
            </w:r>
            <w:proofErr w:type="spellEnd"/>
            <w:r>
              <w:rPr>
                <w:sz w:val="22"/>
                <w:szCs w:val="22"/>
              </w:rPr>
              <w:t xml:space="preserve"> Л.Л</w:t>
            </w:r>
            <w:r w:rsidRPr="0073067C">
              <w:rPr>
                <w:sz w:val="22"/>
                <w:szCs w:val="22"/>
              </w:rPr>
              <w:t xml:space="preserve">. — </w:t>
            </w:r>
            <w:proofErr w:type="gramStart"/>
            <w:r w:rsidRPr="0073067C">
              <w:rPr>
                <w:sz w:val="22"/>
                <w:szCs w:val="22"/>
              </w:rPr>
              <w:t>СПб.:</w:t>
            </w:r>
            <w:proofErr w:type="gramEnd"/>
            <w:r w:rsidRPr="0073067C">
              <w:rPr>
                <w:sz w:val="22"/>
                <w:szCs w:val="22"/>
              </w:rPr>
              <w:t xml:space="preserve"> Пит</w:t>
            </w:r>
            <w:r>
              <w:rPr>
                <w:sz w:val="22"/>
                <w:szCs w:val="22"/>
              </w:rPr>
              <w:t xml:space="preserve">ер, </w:t>
            </w:r>
            <w:r w:rsidRPr="0073067C">
              <w:rPr>
                <w:sz w:val="22"/>
                <w:szCs w:val="22"/>
              </w:rPr>
              <w:t xml:space="preserve"> </w:t>
            </w:r>
          </w:p>
        </w:tc>
      </w:tr>
      <w:tr w:rsidR="00637409" w:rsidRPr="00A062BF" w:rsidTr="00DD5F2D">
        <w:trPr>
          <w:cantSplit/>
        </w:trPr>
        <w:tc>
          <w:tcPr>
            <w:tcW w:w="709" w:type="dxa"/>
            <w:vMerge w:val="restart"/>
            <w:textDirection w:val="btLr"/>
            <w:vAlign w:val="center"/>
          </w:tcPr>
          <w:p w:rsidR="00637409" w:rsidRPr="009C1499" w:rsidRDefault="00637409" w:rsidP="00637409">
            <w:pPr>
              <w:ind w:left="113" w:right="113"/>
              <w:jc w:val="center"/>
              <w:rPr>
                <w:b/>
              </w:rPr>
            </w:pPr>
            <w:r w:rsidRPr="009C1499">
              <w:rPr>
                <w:b/>
                <w:sz w:val="28"/>
              </w:rPr>
              <w:t>Физика</w:t>
            </w:r>
          </w:p>
        </w:tc>
        <w:tc>
          <w:tcPr>
            <w:tcW w:w="851" w:type="dxa"/>
            <w:gridSpan w:val="2"/>
          </w:tcPr>
          <w:p w:rsidR="00637409" w:rsidRPr="0073067C" w:rsidRDefault="00637409" w:rsidP="00637409">
            <w:pPr>
              <w:jc w:val="center"/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>7</w:t>
            </w:r>
          </w:p>
          <w:p w:rsidR="00637409" w:rsidRPr="0073067C" w:rsidRDefault="00637409" w:rsidP="00637409">
            <w:pPr>
              <w:jc w:val="center"/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>АБВ</w:t>
            </w:r>
          </w:p>
        </w:tc>
        <w:tc>
          <w:tcPr>
            <w:tcW w:w="5670" w:type="dxa"/>
          </w:tcPr>
          <w:p w:rsidR="00637409" w:rsidRPr="0073067C" w:rsidRDefault="00637409" w:rsidP="00637409">
            <w:pPr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>Программа по физике для общео</w:t>
            </w:r>
            <w:r w:rsidR="00474B22">
              <w:rPr>
                <w:sz w:val="22"/>
                <w:szCs w:val="22"/>
              </w:rPr>
              <w:t xml:space="preserve">бразовательных школ </w:t>
            </w:r>
            <w:proofErr w:type="spellStart"/>
            <w:r w:rsidR="00474B22">
              <w:rPr>
                <w:sz w:val="22"/>
                <w:szCs w:val="22"/>
              </w:rPr>
              <w:t>Е.М.Гутник</w:t>
            </w:r>
            <w:proofErr w:type="spellEnd"/>
            <w:proofErr w:type="gramStart"/>
            <w:r w:rsidR="00474B22">
              <w:rPr>
                <w:sz w:val="22"/>
                <w:szCs w:val="22"/>
              </w:rPr>
              <w:t xml:space="preserve">,  </w:t>
            </w:r>
            <w:proofErr w:type="spellStart"/>
            <w:r w:rsidRPr="0073067C">
              <w:rPr>
                <w:sz w:val="22"/>
                <w:szCs w:val="22"/>
              </w:rPr>
              <w:t>А.В.Перышкин</w:t>
            </w:r>
            <w:proofErr w:type="spellEnd"/>
            <w:proofErr w:type="gramEnd"/>
            <w:r w:rsidRPr="0073067C">
              <w:rPr>
                <w:sz w:val="22"/>
                <w:szCs w:val="22"/>
              </w:rPr>
              <w:t xml:space="preserve">  «Дрофа»</w:t>
            </w:r>
            <w:r w:rsidR="00474B22">
              <w:rPr>
                <w:sz w:val="22"/>
                <w:szCs w:val="22"/>
              </w:rPr>
              <w:t xml:space="preserve"> (ФГОС ООО)</w:t>
            </w:r>
          </w:p>
        </w:tc>
        <w:tc>
          <w:tcPr>
            <w:tcW w:w="3827" w:type="dxa"/>
          </w:tcPr>
          <w:p w:rsidR="00637409" w:rsidRPr="0073067C" w:rsidRDefault="00637409" w:rsidP="00637409">
            <w:pPr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>Физика. 7 класс.</w:t>
            </w:r>
          </w:p>
          <w:p w:rsidR="00637409" w:rsidRPr="0073067C" w:rsidRDefault="00637409" w:rsidP="00637409">
            <w:pPr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 xml:space="preserve">А.В. </w:t>
            </w:r>
            <w:proofErr w:type="spellStart"/>
            <w:r w:rsidRPr="0073067C">
              <w:rPr>
                <w:sz w:val="22"/>
                <w:szCs w:val="22"/>
              </w:rPr>
              <w:t>Перышкин</w:t>
            </w:r>
            <w:proofErr w:type="spellEnd"/>
            <w:r w:rsidRPr="0073067C">
              <w:rPr>
                <w:sz w:val="22"/>
                <w:szCs w:val="22"/>
              </w:rPr>
              <w:t>, «Дрофа»</w:t>
            </w:r>
          </w:p>
        </w:tc>
      </w:tr>
      <w:tr w:rsidR="00637409" w:rsidRPr="00A062BF" w:rsidTr="00DD5F2D">
        <w:trPr>
          <w:cantSplit/>
        </w:trPr>
        <w:tc>
          <w:tcPr>
            <w:tcW w:w="709" w:type="dxa"/>
            <w:vMerge/>
            <w:vAlign w:val="center"/>
          </w:tcPr>
          <w:p w:rsidR="00637409" w:rsidRPr="00A062BF" w:rsidRDefault="00637409" w:rsidP="00637409">
            <w:pPr>
              <w:jc w:val="center"/>
            </w:pPr>
          </w:p>
        </w:tc>
        <w:tc>
          <w:tcPr>
            <w:tcW w:w="851" w:type="dxa"/>
            <w:gridSpan w:val="2"/>
          </w:tcPr>
          <w:p w:rsidR="00637409" w:rsidRPr="0073067C" w:rsidRDefault="00637409" w:rsidP="00637409">
            <w:pPr>
              <w:jc w:val="center"/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>8</w:t>
            </w:r>
          </w:p>
          <w:p w:rsidR="00637409" w:rsidRPr="0073067C" w:rsidRDefault="00637409" w:rsidP="00637409">
            <w:pPr>
              <w:jc w:val="center"/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>АБВ</w:t>
            </w:r>
            <w:r w:rsidR="00405862">
              <w:rPr>
                <w:sz w:val="22"/>
                <w:szCs w:val="22"/>
              </w:rPr>
              <w:t>Г</w:t>
            </w:r>
          </w:p>
        </w:tc>
        <w:tc>
          <w:tcPr>
            <w:tcW w:w="5670" w:type="dxa"/>
          </w:tcPr>
          <w:p w:rsidR="00637409" w:rsidRPr="0073067C" w:rsidRDefault="00637409" w:rsidP="00637409">
            <w:pPr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 xml:space="preserve"> Программа по физике для общео</w:t>
            </w:r>
            <w:r w:rsidR="00474B22">
              <w:rPr>
                <w:sz w:val="22"/>
                <w:szCs w:val="22"/>
              </w:rPr>
              <w:t xml:space="preserve">бразовательных школ </w:t>
            </w:r>
            <w:proofErr w:type="spellStart"/>
            <w:r w:rsidR="00474B22">
              <w:rPr>
                <w:sz w:val="22"/>
                <w:szCs w:val="22"/>
              </w:rPr>
              <w:t>Е.М.Гутник</w:t>
            </w:r>
            <w:proofErr w:type="spellEnd"/>
            <w:r w:rsidR="00474B22">
              <w:rPr>
                <w:sz w:val="22"/>
                <w:szCs w:val="22"/>
              </w:rPr>
              <w:t xml:space="preserve">, </w:t>
            </w:r>
            <w:proofErr w:type="spellStart"/>
            <w:r w:rsidRPr="0073067C">
              <w:rPr>
                <w:sz w:val="22"/>
                <w:szCs w:val="22"/>
              </w:rPr>
              <w:t>А.В.Перышкин</w:t>
            </w:r>
            <w:proofErr w:type="spellEnd"/>
            <w:r w:rsidRPr="0073067C">
              <w:rPr>
                <w:sz w:val="22"/>
                <w:szCs w:val="22"/>
              </w:rPr>
              <w:t xml:space="preserve"> «Дрофа»</w:t>
            </w:r>
          </w:p>
        </w:tc>
        <w:tc>
          <w:tcPr>
            <w:tcW w:w="3827" w:type="dxa"/>
          </w:tcPr>
          <w:p w:rsidR="00637409" w:rsidRPr="0073067C" w:rsidRDefault="00637409" w:rsidP="00637409">
            <w:pPr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>Физика. 8 класс.</w:t>
            </w:r>
          </w:p>
          <w:p w:rsidR="00637409" w:rsidRPr="0073067C" w:rsidRDefault="00637409" w:rsidP="00637409">
            <w:pPr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 xml:space="preserve">А.В. </w:t>
            </w:r>
            <w:proofErr w:type="spellStart"/>
            <w:r w:rsidRPr="0073067C">
              <w:rPr>
                <w:sz w:val="22"/>
                <w:szCs w:val="22"/>
              </w:rPr>
              <w:t>Перышкин</w:t>
            </w:r>
            <w:proofErr w:type="spellEnd"/>
            <w:r w:rsidRPr="0073067C">
              <w:rPr>
                <w:sz w:val="22"/>
                <w:szCs w:val="22"/>
              </w:rPr>
              <w:t>, «Дрофа»</w:t>
            </w:r>
          </w:p>
        </w:tc>
      </w:tr>
      <w:tr w:rsidR="00637409" w:rsidRPr="00A062BF" w:rsidTr="00DD5F2D">
        <w:trPr>
          <w:cantSplit/>
        </w:trPr>
        <w:tc>
          <w:tcPr>
            <w:tcW w:w="709" w:type="dxa"/>
            <w:vMerge/>
            <w:vAlign w:val="center"/>
          </w:tcPr>
          <w:p w:rsidR="00637409" w:rsidRPr="00A062BF" w:rsidRDefault="00637409" w:rsidP="00637409">
            <w:pPr>
              <w:jc w:val="center"/>
            </w:pPr>
          </w:p>
        </w:tc>
        <w:tc>
          <w:tcPr>
            <w:tcW w:w="851" w:type="dxa"/>
            <w:gridSpan w:val="2"/>
          </w:tcPr>
          <w:p w:rsidR="00637409" w:rsidRPr="0073067C" w:rsidRDefault="00637409" w:rsidP="00637409">
            <w:pPr>
              <w:jc w:val="center"/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>9</w:t>
            </w:r>
          </w:p>
          <w:p w:rsidR="00637409" w:rsidRPr="0073067C" w:rsidRDefault="00637409" w:rsidP="00637409">
            <w:pPr>
              <w:jc w:val="center"/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>АБВ</w:t>
            </w:r>
            <w:r w:rsidR="00405862">
              <w:rPr>
                <w:sz w:val="22"/>
                <w:szCs w:val="22"/>
              </w:rPr>
              <w:t>Г</w:t>
            </w:r>
          </w:p>
        </w:tc>
        <w:tc>
          <w:tcPr>
            <w:tcW w:w="5670" w:type="dxa"/>
          </w:tcPr>
          <w:p w:rsidR="00637409" w:rsidRPr="0073067C" w:rsidRDefault="00637409" w:rsidP="00637409">
            <w:pPr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>Программа по физике для общеобра</w:t>
            </w:r>
            <w:r w:rsidR="00474B22">
              <w:rPr>
                <w:sz w:val="22"/>
                <w:szCs w:val="22"/>
              </w:rPr>
              <w:t xml:space="preserve">зовательных школ.  Е.М. </w:t>
            </w:r>
            <w:proofErr w:type="spellStart"/>
            <w:r w:rsidR="00474B22">
              <w:rPr>
                <w:sz w:val="22"/>
                <w:szCs w:val="22"/>
              </w:rPr>
              <w:t>Гутник</w:t>
            </w:r>
            <w:proofErr w:type="spellEnd"/>
            <w:r w:rsidR="00474B22">
              <w:rPr>
                <w:sz w:val="22"/>
                <w:szCs w:val="22"/>
              </w:rPr>
              <w:t xml:space="preserve">, </w:t>
            </w:r>
            <w:proofErr w:type="spellStart"/>
            <w:r w:rsidRPr="0073067C">
              <w:rPr>
                <w:sz w:val="22"/>
                <w:szCs w:val="22"/>
              </w:rPr>
              <w:t>А.В.Перышкин</w:t>
            </w:r>
            <w:proofErr w:type="spellEnd"/>
            <w:r w:rsidRPr="0073067C">
              <w:rPr>
                <w:sz w:val="22"/>
                <w:szCs w:val="22"/>
              </w:rPr>
              <w:t>, Дрофа</w:t>
            </w:r>
          </w:p>
        </w:tc>
        <w:tc>
          <w:tcPr>
            <w:tcW w:w="3827" w:type="dxa"/>
          </w:tcPr>
          <w:p w:rsidR="00637409" w:rsidRPr="0073067C" w:rsidRDefault="00637409" w:rsidP="00637409">
            <w:pPr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>Физика 9 класс</w:t>
            </w:r>
          </w:p>
          <w:p w:rsidR="00637409" w:rsidRPr="0073067C" w:rsidRDefault="00637409" w:rsidP="00637409">
            <w:pPr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 xml:space="preserve">А.В. </w:t>
            </w:r>
            <w:proofErr w:type="spellStart"/>
            <w:proofErr w:type="gramStart"/>
            <w:r w:rsidRPr="0073067C">
              <w:rPr>
                <w:sz w:val="22"/>
                <w:szCs w:val="22"/>
              </w:rPr>
              <w:t>Перышкин,Гутник</w:t>
            </w:r>
            <w:proofErr w:type="spellEnd"/>
            <w:proofErr w:type="gramEnd"/>
            <w:r w:rsidRPr="0073067C">
              <w:rPr>
                <w:sz w:val="22"/>
                <w:szCs w:val="22"/>
              </w:rPr>
              <w:t xml:space="preserve"> Е.М.  «Дрофа»</w:t>
            </w:r>
          </w:p>
        </w:tc>
      </w:tr>
      <w:tr w:rsidR="00637409" w:rsidRPr="00A062BF" w:rsidTr="00DD5F2D">
        <w:trPr>
          <w:cantSplit/>
        </w:trPr>
        <w:tc>
          <w:tcPr>
            <w:tcW w:w="709" w:type="dxa"/>
            <w:vMerge w:val="restart"/>
            <w:textDirection w:val="btLr"/>
            <w:vAlign w:val="center"/>
          </w:tcPr>
          <w:p w:rsidR="00637409" w:rsidRPr="009C1499" w:rsidRDefault="00637409" w:rsidP="00637409">
            <w:pPr>
              <w:ind w:left="113" w:right="113"/>
              <w:jc w:val="center"/>
              <w:rPr>
                <w:b/>
              </w:rPr>
            </w:pPr>
            <w:r w:rsidRPr="009C1499">
              <w:rPr>
                <w:b/>
                <w:sz w:val="28"/>
              </w:rPr>
              <w:t>Иностранный язык</w:t>
            </w:r>
          </w:p>
        </w:tc>
        <w:tc>
          <w:tcPr>
            <w:tcW w:w="851" w:type="dxa"/>
            <w:gridSpan w:val="2"/>
          </w:tcPr>
          <w:p w:rsidR="00637409" w:rsidRPr="0073067C" w:rsidRDefault="00637409" w:rsidP="00637409">
            <w:pPr>
              <w:jc w:val="center"/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>5 АБВ</w:t>
            </w:r>
          </w:p>
        </w:tc>
        <w:tc>
          <w:tcPr>
            <w:tcW w:w="5670" w:type="dxa"/>
          </w:tcPr>
          <w:p w:rsidR="00637409" w:rsidRPr="0073067C" w:rsidRDefault="00637409" w:rsidP="00637409">
            <w:pPr>
              <w:jc w:val="both"/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 xml:space="preserve">Примерная программа по иностранному языку. Сборник нормативных документов МО РФ/ под редакцией </w:t>
            </w:r>
            <w:proofErr w:type="spellStart"/>
            <w:r w:rsidRPr="0073067C">
              <w:rPr>
                <w:sz w:val="22"/>
                <w:szCs w:val="22"/>
              </w:rPr>
              <w:t>Э.Д.Днепрова</w:t>
            </w:r>
            <w:proofErr w:type="spellEnd"/>
            <w:r w:rsidRPr="0073067C">
              <w:rPr>
                <w:sz w:val="22"/>
                <w:szCs w:val="22"/>
              </w:rPr>
              <w:t xml:space="preserve">, </w:t>
            </w:r>
            <w:proofErr w:type="spellStart"/>
            <w:proofErr w:type="gramStart"/>
            <w:r w:rsidRPr="0073067C">
              <w:rPr>
                <w:sz w:val="22"/>
                <w:szCs w:val="22"/>
              </w:rPr>
              <w:t>А.Г.Аркадьева</w:t>
            </w:r>
            <w:proofErr w:type="spellEnd"/>
            <w:r w:rsidRPr="0073067C">
              <w:rPr>
                <w:sz w:val="22"/>
                <w:szCs w:val="22"/>
              </w:rPr>
              <w:t>.-</w:t>
            </w:r>
            <w:proofErr w:type="gramEnd"/>
            <w:r w:rsidRPr="0073067C">
              <w:rPr>
                <w:sz w:val="22"/>
                <w:szCs w:val="22"/>
              </w:rPr>
              <w:t xml:space="preserve"> М.:  Дрофа, 20</w:t>
            </w:r>
            <w:r>
              <w:rPr>
                <w:sz w:val="22"/>
                <w:szCs w:val="22"/>
              </w:rPr>
              <w:t>14(ФГОС ООО)</w:t>
            </w:r>
          </w:p>
          <w:p w:rsidR="00637409" w:rsidRPr="0073067C" w:rsidRDefault="00637409" w:rsidP="0063740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637409" w:rsidRPr="0073067C" w:rsidRDefault="00637409" w:rsidP="00637409">
            <w:pPr>
              <w:jc w:val="both"/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>1.</w:t>
            </w:r>
            <w:r w:rsidRPr="0073067C">
              <w:rPr>
                <w:color w:val="000000"/>
                <w:spacing w:val="-6"/>
                <w:sz w:val="22"/>
                <w:szCs w:val="22"/>
              </w:rPr>
              <w:t xml:space="preserve">Ваулина Ю.Е., Дули Д., </w:t>
            </w:r>
            <w:proofErr w:type="spellStart"/>
            <w:r w:rsidRPr="0073067C">
              <w:rPr>
                <w:color w:val="000000"/>
                <w:spacing w:val="-6"/>
                <w:sz w:val="22"/>
                <w:szCs w:val="22"/>
              </w:rPr>
              <w:t>Подоляко</w:t>
            </w:r>
            <w:proofErr w:type="spellEnd"/>
            <w:r w:rsidRPr="0073067C">
              <w:rPr>
                <w:color w:val="000000"/>
                <w:spacing w:val="-6"/>
                <w:sz w:val="22"/>
                <w:szCs w:val="22"/>
              </w:rPr>
              <w:t xml:space="preserve"> О.Е. и </w:t>
            </w:r>
            <w:proofErr w:type="spellStart"/>
            <w:r w:rsidRPr="0073067C">
              <w:rPr>
                <w:color w:val="000000"/>
                <w:spacing w:val="-6"/>
                <w:sz w:val="22"/>
                <w:szCs w:val="22"/>
              </w:rPr>
              <w:t>др</w:t>
            </w:r>
            <w:proofErr w:type="spellEnd"/>
            <w:r w:rsidRPr="0073067C">
              <w:rPr>
                <w:color w:val="000000"/>
                <w:spacing w:val="-6"/>
                <w:sz w:val="22"/>
                <w:szCs w:val="22"/>
              </w:rPr>
              <w:t xml:space="preserve"> </w:t>
            </w:r>
            <w:r w:rsidRPr="0073067C">
              <w:rPr>
                <w:color w:val="000000"/>
                <w:spacing w:val="-5"/>
                <w:sz w:val="22"/>
                <w:szCs w:val="22"/>
              </w:rPr>
              <w:t xml:space="preserve">Английский язык </w:t>
            </w:r>
            <w:proofErr w:type="spellStart"/>
            <w:r w:rsidRPr="0073067C">
              <w:rPr>
                <w:sz w:val="22"/>
                <w:szCs w:val="22"/>
              </w:rPr>
              <w:t>Students</w:t>
            </w:r>
            <w:proofErr w:type="spellEnd"/>
            <w:r w:rsidRPr="0073067C">
              <w:rPr>
                <w:sz w:val="22"/>
                <w:szCs w:val="22"/>
              </w:rPr>
              <w:t xml:space="preserve"> </w:t>
            </w:r>
            <w:proofErr w:type="spellStart"/>
            <w:r w:rsidRPr="0073067C">
              <w:rPr>
                <w:sz w:val="22"/>
                <w:szCs w:val="22"/>
              </w:rPr>
              <w:t>Book</w:t>
            </w:r>
            <w:proofErr w:type="spellEnd"/>
            <w:r w:rsidRPr="0073067C">
              <w:rPr>
                <w:sz w:val="22"/>
                <w:szCs w:val="22"/>
              </w:rPr>
              <w:t xml:space="preserve"> (учебник): 5 класс.  – М.: Просвещение, </w:t>
            </w:r>
            <w:r w:rsidRPr="0073067C">
              <w:rPr>
                <w:color w:val="000000"/>
                <w:spacing w:val="-6"/>
                <w:sz w:val="22"/>
                <w:szCs w:val="22"/>
              </w:rPr>
              <w:t xml:space="preserve">2.Ваулина Ю.Е., Дули Д., </w:t>
            </w:r>
            <w:proofErr w:type="spellStart"/>
            <w:r w:rsidRPr="0073067C">
              <w:rPr>
                <w:color w:val="000000"/>
                <w:spacing w:val="-6"/>
                <w:sz w:val="22"/>
                <w:szCs w:val="22"/>
              </w:rPr>
              <w:t>Подоляко</w:t>
            </w:r>
            <w:proofErr w:type="spellEnd"/>
            <w:r w:rsidRPr="0073067C">
              <w:rPr>
                <w:color w:val="000000"/>
                <w:spacing w:val="-6"/>
                <w:sz w:val="22"/>
                <w:szCs w:val="22"/>
              </w:rPr>
              <w:t xml:space="preserve"> О.Е. и </w:t>
            </w:r>
            <w:proofErr w:type="spellStart"/>
            <w:r w:rsidRPr="0073067C">
              <w:rPr>
                <w:color w:val="000000"/>
                <w:spacing w:val="-6"/>
                <w:sz w:val="22"/>
                <w:szCs w:val="22"/>
              </w:rPr>
              <w:t>др</w:t>
            </w:r>
            <w:proofErr w:type="spellEnd"/>
            <w:r w:rsidRPr="0073067C">
              <w:rPr>
                <w:color w:val="000000"/>
                <w:spacing w:val="-6"/>
                <w:sz w:val="22"/>
                <w:szCs w:val="22"/>
              </w:rPr>
              <w:t xml:space="preserve"> </w:t>
            </w:r>
            <w:r w:rsidRPr="0073067C">
              <w:rPr>
                <w:color w:val="000000"/>
                <w:spacing w:val="-5"/>
                <w:sz w:val="22"/>
                <w:szCs w:val="22"/>
              </w:rPr>
              <w:t xml:space="preserve">Английский язык </w:t>
            </w:r>
          </w:p>
          <w:p w:rsidR="00637409" w:rsidRPr="0073067C" w:rsidRDefault="00F27547" w:rsidP="006374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637409" w:rsidRPr="0073067C">
              <w:rPr>
                <w:sz w:val="22"/>
                <w:szCs w:val="22"/>
              </w:rPr>
              <w:t xml:space="preserve">.Немецкий язык» учебник для 5 </w:t>
            </w:r>
            <w:proofErr w:type="spellStart"/>
            <w:r w:rsidR="00637409" w:rsidRPr="0073067C">
              <w:rPr>
                <w:sz w:val="22"/>
                <w:szCs w:val="22"/>
              </w:rPr>
              <w:t>кл</w:t>
            </w:r>
            <w:proofErr w:type="spellEnd"/>
            <w:r w:rsidR="00637409" w:rsidRPr="0073067C">
              <w:rPr>
                <w:sz w:val="22"/>
                <w:szCs w:val="22"/>
              </w:rPr>
              <w:t>.</w:t>
            </w:r>
          </w:p>
          <w:p w:rsidR="00637409" w:rsidRPr="0073067C" w:rsidRDefault="00637409" w:rsidP="00637409">
            <w:pPr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>Бим И.Л.</w:t>
            </w:r>
          </w:p>
          <w:p w:rsidR="00637409" w:rsidRPr="0073067C" w:rsidRDefault="00637409" w:rsidP="00637409">
            <w:pPr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>«Просвещение</w:t>
            </w:r>
            <w:proofErr w:type="gramStart"/>
            <w:r w:rsidRPr="0073067C">
              <w:rPr>
                <w:sz w:val="22"/>
                <w:szCs w:val="22"/>
              </w:rPr>
              <w:t>»,  20</w:t>
            </w:r>
            <w:r>
              <w:rPr>
                <w:sz w:val="22"/>
                <w:szCs w:val="22"/>
              </w:rPr>
              <w:t>14</w:t>
            </w:r>
            <w:proofErr w:type="gramEnd"/>
          </w:p>
        </w:tc>
      </w:tr>
      <w:tr w:rsidR="00637409" w:rsidRPr="00A062BF" w:rsidTr="00DD5F2D">
        <w:trPr>
          <w:cantSplit/>
        </w:trPr>
        <w:tc>
          <w:tcPr>
            <w:tcW w:w="709" w:type="dxa"/>
            <w:vMerge/>
            <w:vAlign w:val="center"/>
          </w:tcPr>
          <w:p w:rsidR="00637409" w:rsidRPr="00A062BF" w:rsidRDefault="00637409" w:rsidP="00637409">
            <w:pPr>
              <w:jc w:val="center"/>
            </w:pPr>
          </w:p>
        </w:tc>
        <w:tc>
          <w:tcPr>
            <w:tcW w:w="851" w:type="dxa"/>
            <w:gridSpan w:val="2"/>
          </w:tcPr>
          <w:p w:rsidR="00637409" w:rsidRPr="0073067C" w:rsidRDefault="00637409" w:rsidP="00637409">
            <w:pPr>
              <w:jc w:val="center"/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>6</w:t>
            </w:r>
          </w:p>
          <w:p w:rsidR="00637409" w:rsidRPr="0073067C" w:rsidRDefault="00637409" w:rsidP="00637409">
            <w:pPr>
              <w:jc w:val="center"/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>АБВ</w:t>
            </w:r>
          </w:p>
        </w:tc>
        <w:tc>
          <w:tcPr>
            <w:tcW w:w="5670" w:type="dxa"/>
          </w:tcPr>
          <w:p w:rsidR="00637409" w:rsidRPr="0073067C" w:rsidRDefault="00637409" w:rsidP="00637409">
            <w:pPr>
              <w:jc w:val="both"/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 xml:space="preserve">Примерная программа по иностранному языку. Сборник нормативных документов МО РФ/ под редакцией </w:t>
            </w:r>
            <w:proofErr w:type="spellStart"/>
            <w:r w:rsidRPr="0073067C">
              <w:rPr>
                <w:sz w:val="22"/>
                <w:szCs w:val="22"/>
              </w:rPr>
              <w:t>Э.Д.Днепрова</w:t>
            </w:r>
            <w:proofErr w:type="spellEnd"/>
            <w:r w:rsidRPr="0073067C">
              <w:rPr>
                <w:sz w:val="22"/>
                <w:szCs w:val="22"/>
              </w:rPr>
              <w:t xml:space="preserve">, </w:t>
            </w:r>
            <w:proofErr w:type="spellStart"/>
            <w:proofErr w:type="gramStart"/>
            <w:r w:rsidRPr="0073067C">
              <w:rPr>
                <w:sz w:val="22"/>
                <w:szCs w:val="22"/>
              </w:rPr>
              <w:t>А.Г.Аркадьева</w:t>
            </w:r>
            <w:proofErr w:type="spellEnd"/>
            <w:r w:rsidRPr="0073067C">
              <w:rPr>
                <w:sz w:val="22"/>
                <w:szCs w:val="22"/>
              </w:rPr>
              <w:t>.-</w:t>
            </w:r>
            <w:proofErr w:type="gramEnd"/>
            <w:r w:rsidRPr="0073067C">
              <w:rPr>
                <w:sz w:val="22"/>
                <w:szCs w:val="22"/>
              </w:rPr>
              <w:t xml:space="preserve"> М.:  Дрофа, 2009 </w:t>
            </w:r>
            <w:r>
              <w:rPr>
                <w:sz w:val="22"/>
                <w:szCs w:val="22"/>
              </w:rPr>
              <w:t>(ФГОС ООО)</w:t>
            </w:r>
          </w:p>
          <w:p w:rsidR="00637409" w:rsidRPr="00C578D5" w:rsidRDefault="00637409" w:rsidP="006374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Программа «Немецкий язык, базовый курс» под редакцией Бим И.Л.</w:t>
            </w:r>
          </w:p>
        </w:tc>
        <w:tc>
          <w:tcPr>
            <w:tcW w:w="3827" w:type="dxa"/>
          </w:tcPr>
          <w:p w:rsidR="00637409" w:rsidRPr="0073067C" w:rsidRDefault="00637409" w:rsidP="00637409">
            <w:pPr>
              <w:jc w:val="both"/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>1.</w:t>
            </w:r>
            <w:r w:rsidRPr="0073067C">
              <w:rPr>
                <w:color w:val="000000"/>
                <w:spacing w:val="-6"/>
                <w:sz w:val="22"/>
                <w:szCs w:val="22"/>
              </w:rPr>
              <w:t xml:space="preserve">Ваулина Ю.Е., Дули Д., </w:t>
            </w:r>
            <w:proofErr w:type="spellStart"/>
            <w:r w:rsidRPr="0073067C">
              <w:rPr>
                <w:color w:val="000000"/>
                <w:spacing w:val="-6"/>
                <w:sz w:val="22"/>
                <w:szCs w:val="22"/>
              </w:rPr>
              <w:t>Подоляко</w:t>
            </w:r>
            <w:proofErr w:type="spellEnd"/>
            <w:r w:rsidRPr="0073067C">
              <w:rPr>
                <w:color w:val="000000"/>
                <w:spacing w:val="-6"/>
                <w:sz w:val="22"/>
                <w:szCs w:val="22"/>
              </w:rPr>
              <w:t xml:space="preserve"> О.Е. и </w:t>
            </w:r>
            <w:proofErr w:type="spellStart"/>
            <w:r w:rsidRPr="0073067C">
              <w:rPr>
                <w:color w:val="000000"/>
                <w:spacing w:val="-6"/>
                <w:sz w:val="22"/>
                <w:szCs w:val="22"/>
              </w:rPr>
              <w:t>др</w:t>
            </w:r>
            <w:proofErr w:type="spellEnd"/>
            <w:r w:rsidRPr="0073067C">
              <w:rPr>
                <w:color w:val="000000"/>
                <w:spacing w:val="-6"/>
                <w:sz w:val="22"/>
                <w:szCs w:val="22"/>
              </w:rPr>
              <w:t xml:space="preserve"> </w:t>
            </w:r>
            <w:r w:rsidRPr="0073067C">
              <w:rPr>
                <w:color w:val="000000"/>
                <w:spacing w:val="-5"/>
                <w:sz w:val="22"/>
                <w:szCs w:val="22"/>
              </w:rPr>
              <w:t xml:space="preserve">Английский язык </w:t>
            </w:r>
            <w:proofErr w:type="spellStart"/>
            <w:r w:rsidRPr="0073067C">
              <w:rPr>
                <w:sz w:val="22"/>
                <w:szCs w:val="22"/>
              </w:rPr>
              <w:t>Students</w:t>
            </w:r>
            <w:proofErr w:type="spellEnd"/>
            <w:r w:rsidRPr="0073067C">
              <w:rPr>
                <w:sz w:val="22"/>
                <w:szCs w:val="22"/>
              </w:rPr>
              <w:t xml:space="preserve"> </w:t>
            </w:r>
            <w:proofErr w:type="spellStart"/>
            <w:r w:rsidRPr="0073067C">
              <w:rPr>
                <w:sz w:val="22"/>
                <w:szCs w:val="22"/>
              </w:rPr>
              <w:t>Book</w:t>
            </w:r>
            <w:proofErr w:type="spellEnd"/>
            <w:r w:rsidRPr="0073067C">
              <w:rPr>
                <w:sz w:val="22"/>
                <w:szCs w:val="22"/>
              </w:rPr>
              <w:t xml:space="preserve"> (учебник): 6 класс</w:t>
            </w:r>
            <w:r w:rsidR="00F27547">
              <w:rPr>
                <w:sz w:val="22"/>
                <w:szCs w:val="22"/>
              </w:rPr>
              <w:t>.  – М.: Просвещение, 2009-2012</w:t>
            </w:r>
          </w:p>
          <w:p w:rsidR="00637409" w:rsidRPr="0073067C" w:rsidRDefault="00F27547" w:rsidP="006374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637409" w:rsidRPr="0073067C">
              <w:rPr>
                <w:sz w:val="22"/>
                <w:szCs w:val="22"/>
              </w:rPr>
              <w:t xml:space="preserve">.Немецкий язык» учебник для 6 </w:t>
            </w:r>
            <w:proofErr w:type="spellStart"/>
            <w:r w:rsidR="00637409" w:rsidRPr="0073067C">
              <w:rPr>
                <w:sz w:val="22"/>
                <w:szCs w:val="22"/>
              </w:rPr>
              <w:t>кл</w:t>
            </w:r>
            <w:proofErr w:type="spellEnd"/>
            <w:r w:rsidR="00637409" w:rsidRPr="0073067C">
              <w:rPr>
                <w:sz w:val="22"/>
                <w:szCs w:val="22"/>
              </w:rPr>
              <w:t>.</w:t>
            </w:r>
          </w:p>
          <w:p w:rsidR="00637409" w:rsidRPr="0073067C" w:rsidRDefault="00637409" w:rsidP="00637409">
            <w:pPr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>Бим И.Л. «Просвещение</w:t>
            </w:r>
            <w:proofErr w:type="gramStart"/>
            <w:r w:rsidRPr="0073067C">
              <w:rPr>
                <w:sz w:val="22"/>
                <w:szCs w:val="22"/>
              </w:rPr>
              <w:t>»,  2009</w:t>
            </w:r>
            <w:proofErr w:type="gramEnd"/>
          </w:p>
        </w:tc>
      </w:tr>
      <w:tr w:rsidR="00637409" w:rsidRPr="00A062BF" w:rsidTr="00DD5F2D">
        <w:trPr>
          <w:cantSplit/>
        </w:trPr>
        <w:tc>
          <w:tcPr>
            <w:tcW w:w="709" w:type="dxa"/>
            <w:vMerge/>
            <w:vAlign w:val="center"/>
          </w:tcPr>
          <w:p w:rsidR="00637409" w:rsidRPr="00A062BF" w:rsidRDefault="00637409" w:rsidP="00637409">
            <w:pPr>
              <w:jc w:val="center"/>
            </w:pPr>
          </w:p>
        </w:tc>
        <w:tc>
          <w:tcPr>
            <w:tcW w:w="851" w:type="dxa"/>
            <w:gridSpan w:val="2"/>
          </w:tcPr>
          <w:p w:rsidR="00637409" w:rsidRPr="0073067C" w:rsidRDefault="00637409" w:rsidP="00637409">
            <w:pPr>
              <w:jc w:val="center"/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>7</w:t>
            </w:r>
          </w:p>
          <w:p w:rsidR="00637409" w:rsidRPr="0073067C" w:rsidRDefault="00637409" w:rsidP="00637409">
            <w:pPr>
              <w:jc w:val="center"/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>АБВ</w:t>
            </w:r>
          </w:p>
        </w:tc>
        <w:tc>
          <w:tcPr>
            <w:tcW w:w="5670" w:type="dxa"/>
          </w:tcPr>
          <w:p w:rsidR="00637409" w:rsidRPr="0073067C" w:rsidRDefault="00637409" w:rsidP="00637409">
            <w:pPr>
              <w:jc w:val="both"/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 xml:space="preserve">Примерная программа по иностранному языку. Сборник нормативных документов МО РФ/ под редакцией </w:t>
            </w:r>
            <w:proofErr w:type="spellStart"/>
            <w:r w:rsidRPr="0073067C">
              <w:rPr>
                <w:sz w:val="22"/>
                <w:szCs w:val="22"/>
              </w:rPr>
              <w:t>Э.Д.Днепр</w:t>
            </w:r>
            <w:r>
              <w:rPr>
                <w:sz w:val="22"/>
                <w:szCs w:val="22"/>
              </w:rPr>
              <w:t>ова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proofErr w:type="gramStart"/>
            <w:r>
              <w:rPr>
                <w:sz w:val="22"/>
                <w:szCs w:val="22"/>
              </w:rPr>
              <w:t>А.Г.Аркадьева</w:t>
            </w:r>
            <w:proofErr w:type="spellEnd"/>
            <w:r>
              <w:rPr>
                <w:sz w:val="22"/>
                <w:szCs w:val="22"/>
              </w:rPr>
              <w:t>.-</w:t>
            </w:r>
            <w:proofErr w:type="gramEnd"/>
            <w:r>
              <w:rPr>
                <w:sz w:val="22"/>
                <w:szCs w:val="22"/>
              </w:rPr>
              <w:t xml:space="preserve"> М.:  Дрофа</w:t>
            </w:r>
            <w:r w:rsidRPr="0073067C">
              <w:rPr>
                <w:sz w:val="22"/>
                <w:szCs w:val="22"/>
              </w:rPr>
              <w:t xml:space="preserve"> </w:t>
            </w:r>
          </w:p>
          <w:p w:rsidR="00637409" w:rsidRPr="0073067C" w:rsidRDefault="00637409" w:rsidP="006374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Программа «Немецкий язык, базовый курс» под редакцией Бим И.Л.</w:t>
            </w:r>
          </w:p>
        </w:tc>
        <w:tc>
          <w:tcPr>
            <w:tcW w:w="3827" w:type="dxa"/>
          </w:tcPr>
          <w:p w:rsidR="00F27547" w:rsidRDefault="00637409" w:rsidP="00637409">
            <w:pPr>
              <w:jc w:val="both"/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>1.</w:t>
            </w:r>
            <w:r w:rsidRPr="0073067C">
              <w:rPr>
                <w:color w:val="000000"/>
                <w:spacing w:val="-6"/>
                <w:sz w:val="22"/>
                <w:szCs w:val="22"/>
              </w:rPr>
              <w:t xml:space="preserve">Ваулина Ю.Е., Дули Д., </w:t>
            </w:r>
            <w:proofErr w:type="spellStart"/>
            <w:r w:rsidRPr="0073067C">
              <w:rPr>
                <w:color w:val="000000"/>
                <w:spacing w:val="-6"/>
                <w:sz w:val="22"/>
                <w:szCs w:val="22"/>
              </w:rPr>
              <w:t>Подоляко</w:t>
            </w:r>
            <w:proofErr w:type="spellEnd"/>
            <w:r w:rsidRPr="0073067C">
              <w:rPr>
                <w:color w:val="000000"/>
                <w:spacing w:val="-6"/>
                <w:sz w:val="22"/>
                <w:szCs w:val="22"/>
              </w:rPr>
              <w:t xml:space="preserve"> О.Е. и </w:t>
            </w:r>
            <w:proofErr w:type="spellStart"/>
            <w:r w:rsidRPr="0073067C">
              <w:rPr>
                <w:color w:val="000000"/>
                <w:spacing w:val="-6"/>
                <w:sz w:val="22"/>
                <w:szCs w:val="22"/>
              </w:rPr>
              <w:t>др</w:t>
            </w:r>
            <w:proofErr w:type="spellEnd"/>
            <w:r w:rsidRPr="0073067C">
              <w:rPr>
                <w:color w:val="000000"/>
                <w:spacing w:val="-6"/>
                <w:sz w:val="22"/>
                <w:szCs w:val="22"/>
              </w:rPr>
              <w:t xml:space="preserve"> </w:t>
            </w:r>
            <w:r w:rsidRPr="0073067C">
              <w:rPr>
                <w:color w:val="000000"/>
                <w:spacing w:val="-5"/>
                <w:sz w:val="22"/>
                <w:szCs w:val="22"/>
              </w:rPr>
              <w:t xml:space="preserve">Английский язык </w:t>
            </w:r>
            <w:proofErr w:type="spellStart"/>
            <w:r w:rsidRPr="0073067C">
              <w:rPr>
                <w:sz w:val="22"/>
                <w:szCs w:val="22"/>
              </w:rPr>
              <w:t>Students</w:t>
            </w:r>
            <w:proofErr w:type="spellEnd"/>
            <w:r w:rsidRPr="0073067C">
              <w:rPr>
                <w:sz w:val="22"/>
                <w:szCs w:val="22"/>
              </w:rPr>
              <w:t xml:space="preserve"> </w:t>
            </w:r>
            <w:proofErr w:type="spellStart"/>
            <w:r w:rsidRPr="0073067C">
              <w:rPr>
                <w:sz w:val="22"/>
                <w:szCs w:val="22"/>
              </w:rPr>
              <w:t>Book</w:t>
            </w:r>
            <w:proofErr w:type="spellEnd"/>
            <w:r w:rsidRPr="0073067C">
              <w:rPr>
                <w:sz w:val="22"/>
                <w:szCs w:val="22"/>
              </w:rPr>
              <w:t xml:space="preserve"> (учебник</w:t>
            </w:r>
            <w:r w:rsidR="00F27547">
              <w:rPr>
                <w:sz w:val="22"/>
                <w:szCs w:val="22"/>
              </w:rPr>
              <w:t xml:space="preserve">): 7класс.  – М.: Просвещение, </w:t>
            </w:r>
          </w:p>
          <w:p w:rsidR="00637409" w:rsidRPr="0073067C" w:rsidRDefault="00F27547" w:rsidP="006374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637409" w:rsidRPr="0073067C">
              <w:rPr>
                <w:sz w:val="22"/>
                <w:szCs w:val="22"/>
              </w:rPr>
              <w:t xml:space="preserve">. «Немецкий язык» учебник для 7 </w:t>
            </w:r>
            <w:proofErr w:type="spellStart"/>
            <w:r w:rsidR="00637409" w:rsidRPr="0073067C">
              <w:rPr>
                <w:sz w:val="22"/>
                <w:szCs w:val="22"/>
              </w:rPr>
              <w:t>кл</w:t>
            </w:r>
            <w:proofErr w:type="spellEnd"/>
            <w:r w:rsidR="00637409" w:rsidRPr="0073067C">
              <w:rPr>
                <w:sz w:val="22"/>
                <w:szCs w:val="22"/>
              </w:rPr>
              <w:t>.</w:t>
            </w:r>
          </w:p>
          <w:p w:rsidR="00637409" w:rsidRPr="0073067C" w:rsidRDefault="00637409" w:rsidP="00637409">
            <w:pPr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 xml:space="preserve">Бим И.Л., </w:t>
            </w:r>
            <w:proofErr w:type="spellStart"/>
            <w:r w:rsidRPr="0073067C">
              <w:rPr>
                <w:sz w:val="22"/>
                <w:szCs w:val="22"/>
              </w:rPr>
              <w:t>Садомова</w:t>
            </w:r>
            <w:proofErr w:type="spellEnd"/>
            <w:r w:rsidRPr="0073067C">
              <w:rPr>
                <w:sz w:val="22"/>
                <w:szCs w:val="22"/>
              </w:rPr>
              <w:t xml:space="preserve"> Л.В.</w:t>
            </w:r>
          </w:p>
          <w:p w:rsidR="00637409" w:rsidRPr="0073067C" w:rsidRDefault="00637409" w:rsidP="00637409">
            <w:pPr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>«Просвещение</w:t>
            </w:r>
            <w:proofErr w:type="gramStart"/>
            <w:r w:rsidRPr="0073067C">
              <w:rPr>
                <w:sz w:val="22"/>
                <w:szCs w:val="22"/>
              </w:rPr>
              <w:t xml:space="preserve">»,  </w:t>
            </w:r>
            <w:proofErr w:type="gramEnd"/>
          </w:p>
        </w:tc>
      </w:tr>
      <w:tr w:rsidR="00637409" w:rsidRPr="00A062BF" w:rsidTr="00DD5F2D">
        <w:trPr>
          <w:cantSplit/>
        </w:trPr>
        <w:tc>
          <w:tcPr>
            <w:tcW w:w="709" w:type="dxa"/>
            <w:vMerge w:val="restart"/>
            <w:vAlign w:val="center"/>
          </w:tcPr>
          <w:p w:rsidR="00637409" w:rsidRPr="00A062BF" w:rsidRDefault="00637409" w:rsidP="00637409">
            <w:pPr>
              <w:jc w:val="center"/>
            </w:pPr>
          </w:p>
        </w:tc>
        <w:tc>
          <w:tcPr>
            <w:tcW w:w="851" w:type="dxa"/>
            <w:gridSpan w:val="2"/>
          </w:tcPr>
          <w:p w:rsidR="00637409" w:rsidRPr="0073067C" w:rsidRDefault="00637409" w:rsidP="00637409">
            <w:pPr>
              <w:jc w:val="center"/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>8</w:t>
            </w:r>
          </w:p>
          <w:p w:rsidR="00637409" w:rsidRPr="0073067C" w:rsidRDefault="00637409" w:rsidP="00637409">
            <w:pPr>
              <w:jc w:val="center"/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>АБВ</w:t>
            </w:r>
            <w:r w:rsidR="00474B22">
              <w:rPr>
                <w:sz w:val="22"/>
                <w:szCs w:val="22"/>
              </w:rPr>
              <w:t>Г</w:t>
            </w:r>
          </w:p>
        </w:tc>
        <w:tc>
          <w:tcPr>
            <w:tcW w:w="5670" w:type="dxa"/>
          </w:tcPr>
          <w:p w:rsidR="00637409" w:rsidRPr="0073067C" w:rsidRDefault="00637409" w:rsidP="00637409">
            <w:pPr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 xml:space="preserve"> Примерная программа по иностранному языку. Сборник нормативных документов МО РФ/ под редакцией </w:t>
            </w:r>
            <w:proofErr w:type="spellStart"/>
            <w:r w:rsidRPr="0073067C">
              <w:rPr>
                <w:sz w:val="22"/>
                <w:szCs w:val="22"/>
              </w:rPr>
              <w:t>Э.Д.Днепрова</w:t>
            </w:r>
            <w:proofErr w:type="spellEnd"/>
            <w:r w:rsidRPr="0073067C">
              <w:rPr>
                <w:sz w:val="22"/>
                <w:szCs w:val="22"/>
              </w:rPr>
              <w:t xml:space="preserve">, </w:t>
            </w:r>
            <w:proofErr w:type="spellStart"/>
            <w:proofErr w:type="gramStart"/>
            <w:r w:rsidRPr="0073067C">
              <w:rPr>
                <w:sz w:val="22"/>
                <w:szCs w:val="22"/>
              </w:rPr>
              <w:t>А.Г.Аркадьева</w:t>
            </w:r>
            <w:proofErr w:type="spellEnd"/>
            <w:r w:rsidRPr="0073067C">
              <w:rPr>
                <w:sz w:val="22"/>
                <w:szCs w:val="22"/>
              </w:rPr>
              <w:t>.-</w:t>
            </w:r>
            <w:proofErr w:type="gramEnd"/>
            <w:r w:rsidRPr="0073067C">
              <w:rPr>
                <w:sz w:val="22"/>
                <w:szCs w:val="22"/>
              </w:rPr>
              <w:t xml:space="preserve"> М.:  Дрофа </w:t>
            </w:r>
          </w:p>
          <w:p w:rsidR="00637409" w:rsidRPr="0073067C" w:rsidRDefault="00637409" w:rsidP="006374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Программа «Немецкий язык, базовый курс» под редакцией Бим И.Л.</w:t>
            </w:r>
          </w:p>
        </w:tc>
        <w:tc>
          <w:tcPr>
            <w:tcW w:w="3827" w:type="dxa"/>
          </w:tcPr>
          <w:p w:rsidR="00637409" w:rsidRPr="0073067C" w:rsidRDefault="00637409" w:rsidP="00637409">
            <w:pPr>
              <w:jc w:val="both"/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>1</w:t>
            </w:r>
            <w:r w:rsidRPr="0073067C">
              <w:rPr>
                <w:color w:val="000000"/>
                <w:spacing w:val="-6"/>
                <w:sz w:val="22"/>
                <w:szCs w:val="22"/>
              </w:rPr>
              <w:t xml:space="preserve"> Ваулина Ю.Е., Дули Д., Эванс В и </w:t>
            </w:r>
            <w:proofErr w:type="spellStart"/>
            <w:r w:rsidRPr="0073067C">
              <w:rPr>
                <w:color w:val="000000"/>
                <w:spacing w:val="-6"/>
                <w:sz w:val="22"/>
                <w:szCs w:val="22"/>
              </w:rPr>
              <w:t>др</w:t>
            </w:r>
            <w:proofErr w:type="spellEnd"/>
            <w:r w:rsidRPr="0073067C">
              <w:rPr>
                <w:color w:val="000000"/>
                <w:spacing w:val="-6"/>
                <w:sz w:val="22"/>
                <w:szCs w:val="22"/>
              </w:rPr>
              <w:t xml:space="preserve"> </w:t>
            </w:r>
            <w:r w:rsidRPr="0073067C">
              <w:rPr>
                <w:color w:val="000000"/>
                <w:spacing w:val="-5"/>
                <w:sz w:val="22"/>
                <w:szCs w:val="22"/>
              </w:rPr>
              <w:t xml:space="preserve">Английский язык </w:t>
            </w:r>
            <w:proofErr w:type="spellStart"/>
            <w:r w:rsidRPr="0073067C">
              <w:rPr>
                <w:sz w:val="22"/>
                <w:szCs w:val="22"/>
              </w:rPr>
              <w:t>Students</w:t>
            </w:r>
            <w:proofErr w:type="spellEnd"/>
            <w:r w:rsidRPr="0073067C">
              <w:rPr>
                <w:sz w:val="22"/>
                <w:szCs w:val="22"/>
              </w:rPr>
              <w:t xml:space="preserve"> </w:t>
            </w:r>
            <w:proofErr w:type="spellStart"/>
            <w:r w:rsidRPr="0073067C">
              <w:rPr>
                <w:sz w:val="22"/>
                <w:szCs w:val="22"/>
              </w:rPr>
              <w:t>Book</w:t>
            </w:r>
            <w:proofErr w:type="spellEnd"/>
            <w:r w:rsidRPr="0073067C">
              <w:rPr>
                <w:sz w:val="22"/>
                <w:szCs w:val="22"/>
              </w:rPr>
              <w:t xml:space="preserve"> (учебни</w:t>
            </w:r>
            <w:r>
              <w:rPr>
                <w:sz w:val="22"/>
                <w:szCs w:val="22"/>
              </w:rPr>
              <w:t>к): 7класс.  – М.: Просвещение</w:t>
            </w:r>
          </w:p>
          <w:p w:rsidR="00637409" w:rsidRPr="0073067C" w:rsidRDefault="00F27547" w:rsidP="00637409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2</w:t>
            </w:r>
            <w:r w:rsidR="00637409" w:rsidRPr="0073067C">
              <w:rPr>
                <w:sz w:val="22"/>
                <w:szCs w:val="22"/>
              </w:rPr>
              <w:t>.«</w:t>
            </w:r>
            <w:proofErr w:type="gramEnd"/>
            <w:r w:rsidR="00637409" w:rsidRPr="0073067C">
              <w:rPr>
                <w:sz w:val="22"/>
                <w:szCs w:val="22"/>
              </w:rPr>
              <w:t>Немецкий язык. Шаги 4»</w:t>
            </w:r>
          </w:p>
          <w:p w:rsidR="00637409" w:rsidRPr="0073067C" w:rsidRDefault="00637409" w:rsidP="00637409">
            <w:pPr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>учебник для 8 класса, Бим И.Л.</w:t>
            </w:r>
          </w:p>
          <w:p w:rsidR="00637409" w:rsidRPr="0073067C" w:rsidRDefault="00637409" w:rsidP="00637409">
            <w:pPr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>Санникова Л.В., «Просвещение»</w:t>
            </w:r>
          </w:p>
        </w:tc>
      </w:tr>
      <w:tr w:rsidR="00637409" w:rsidRPr="00A062BF" w:rsidTr="00DD5F2D">
        <w:trPr>
          <w:cantSplit/>
        </w:trPr>
        <w:tc>
          <w:tcPr>
            <w:tcW w:w="709" w:type="dxa"/>
            <w:vMerge/>
            <w:vAlign w:val="center"/>
          </w:tcPr>
          <w:p w:rsidR="00637409" w:rsidRPr="00A062BF" w:rsidRDefault="00637409" w:rsidP="00637409">
            <w:pPr>
              <w:jc w:val="center"/>
            </w:pPr>
          </w:p>
        </w:tc>
        <w:tc>
          <w:tcPr>
            <w:tcW w:w="851" w:type="dxa"/>
            <w:gridSpan w:val="2"/>
          </w:tcPr>
          <w:p w:rsidR="00637409" w:rsidRPr="0073067C" w:rsidRDefault="00637409" w:rsidP="00637409">
            <w:pPr>
              <w:jc w:val="center"/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>9</w:t>
            </w:r>
          </w:p>
          <w:p w:rsidR="00637409" w:rsidRPr="0073067C" w:rsidRDefault="00637409" w:rsidP="00637409">
            <w:pPr>
              <w:jc w:val="center"/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>АБВ</w:t>
            </w:r>
            <w:r w:rsidR="00474B22">
              <w:rPr>
                <w:sz w:val="22"/>
                <w:szCs w:val="22"/>
              </w:rPr>
              <w:t>Г</w:t>
            </w:r>
          </w:p>
        </w:tc>
        <w:tc>
          <w:tcPr>
            <w:tcW w:w="5670" w:type="dxa"/>
          </w:tcPr>
          <w:p w:rsidR="00637409" w:rsidRPr="0073067C" w:rsidRDefault="00637409" w:rsidP="00637409">
            <w:pPr>
              <w:jc w:val="both"/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 xml:space="preserve">Примерная программа по иностранному языку. Сборник нормативных документов МО РФ/ под редакцией </w:t>
            </w:r>
            <w:proofErr w:type="spellStart"/>
            <w:r w:rsidRPr="0073067C">
              <w:rPr>
                <w:sz w:val="22"/>
                <w:szCs w:val="22"/>
              </w:rPr>
              <w:t>Э.Д.Днепрова</w:t>
            </w:r>
            <w:proofErr w:type="spellEnd"/>
            <w:r w:rsidRPr="0073067C">
              <w:rPr>
                <w:sz w:val="22"/>
                <w:szCs w:val="22"/>
              </w:rPr>
              <w:t xml:space="preserve">, </w:t>
            </w:r>
            <w:proofErr w:type="spellStart"/>
            <w:proofErr w:type="gramStart"/>
            <w:r w:rsidRPr="0073067C">
              <w:rPr>
                <w:sz w:val="22"/>
                <w:szCs w:val="22"/>
              </w:rPr>
              <w:t>А.Г.Аркадьева</w:t>
            </w:r>
            <w:proofErr w:type="spellEnd"/>
            <w:r w:rsidRPr="0073067C">
              <w:rPr>
                <w:sz w:val="22"/>
                <w:szCs w:val="22"/>
              </w:rPr>
              <w:t>.-</w:t>
            </w:r>
            <w:proofErr w:type="gramEnd"/>
            <w:r w:rsidRPr="0073067C">
              <w:rPr>
                <w:sz w:val="22"/>
                <w:szCs w:val="22"/>
              </w:rPr>
              <w:t xml:space="preserve"> М.:  Дрофа, </w:t>
            </w:r>
          </w:p>
          <w:p w:rsidR="00637409" w:rsidRPr="0073067C" w:rsidRDefault="00637409" w:rsidP="00637409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637409" w:rsidRPr="0073067C" w:rsidRDefault="00637409" w:rsidP="00637409">
            <w:pPr>
              <w:jc w:val="both"/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>1</w:t>
            </w:r>
            <w:r w:rsidRPr="0073067C">
              <w:rPr>
                <w:color w:val="000000"/>
                <w:spacing w:val="-6"/>
                <w:sz w:val="22"/>
                <w:szCs w:val="22"/>
              </w:rPr>
              <w:t xml:space="preserve"> Ваулина Ю.Е., Эванс В, Дули Д и </w:t>
            </w:r>
            <w:proofErr w:type="spellStart"/>
            <w:r w:rsidRPr="0073067C">
              <w:rPr>
                <w:color w:val="000000"/>
                <w:spacing w:val="-6"/>
                <w:sz w:val="22"/>
                <w:szCs w:val="22"/>
              </w:rPr>
              <w:t>др</w:t>
            </w:r>
            <w:proofErr w:type="spellEnd"/>
            <w:r w:rsidRPr="0073067C">
              <w:rPr>
                <w:color w:val="000000"/>
                <w:spacing w:val="-6"/>
                <w:sz w:val="22"/>
                <w:szCs w:val="22"/>
              </w:rPr>
              <w:t xml:space="preserve"> </w:t>
            </w:r>
            <w:r w:rsidRPr="0073067C">
              <w:rPr>
                <w:color w:val="000000"/>
                <w:spacing w:val="-5"/>
                <w:sz w:val="22"/>
                <w:szCs w:val="22"/>
              </w:rPr>
              <w:t xml:space="preserve">Английский язык </w:t>
            </w:r>
            <w:proofErr w:type="spellStart"/>
            <w:r w:rsidRPr="0073067C">
              <w:rPr>
                <w:sz w:val="22"/>
                <w:szCs w:val="22"/>
              </w:rPr>
              <w:t>Students</w:t>
            </w:r>
            <w:proofErr w:type="spellEnd"/>
            <w:r w:rsidRPr="0073067C">
              <w:rPr>
                <w:sz w:val="22"/>
                <w:szCs w:val="22"/>
              </w:rPr>
              <w:t xml:space="preserve"> </w:t>
            </w:r>
            <w:proofErr w:type="spellStart"/>
            <w:r w:rsidRPr="0073067C">
              <w:rPr>
                <w:sz w:val="22"/>
                <w:szCs w:val="22"/>
              </w:rPr>
              <w:t>Book</w:t>
            </w:r>
            <w:proofErr w:type="spellEnd"/>
            <w:r w:rsidRPr="0073067C">
              <w:rPr>
                <w:sz w:val="22"/>
                <w:szCs w:val="22"/>
              </w:rPr>
              <w:t xml:space="preserve"> (учебник): 7класс.  – М.: Просвещение</w:t>
            </w:r>
          </w:p>
          <w:p w:rsidR="00637409" w:rsidRPr="0073067C" w:rsidRDefault="00637409" w:rsidP="00637409">
            <w:pPr>
              <w:jc w:val="both"/>
              <w:rPr>
                <w:sz w:val="22"/>
                <w:szCs w:val="22"/>
              </w:rPr>
            </w:pPr>
          </w:p>
        </w:tc>
      </w:tr>
      <w:tr w:rsidR="00637409" w:rsidRPr="00A062BF" w:rsidTr="00DD5F2D">
        <w:trPr>
          <w:cantSplit/>
        </w:trPr>
        <w:tc>
          <w:tcPr>
            <w:tcW w:w="709" w:type="dxa"/>
            <w:vMerge w:val="restart"/>
            <w:textDirection w:val="btLr"/>
            <w:vAlign w:val="center"/>
          </w:tcPr>
          <w:p w:rsidR="00637409" w:rsidRPr="009C1499" w:rsidRDefault="00637409" w:rsidP="00637409">
            <w:pPr>
              <w:ind w:left="113" w:right="113"/>
              <w:jc w:val="center"/>
              <w:rPr>
                <w:b/>
                <w:sz w:val="28"/>
              </w:rPr>
            </w:pPr>
            <w:r w:rsidRPr="009C1499">
              <w:rPr>
                <w:b/>
                <w:sz w:val="28"/>
              </w:rPr>
              <w:t>Биология</w:t>
            </w:r>
          </w:p>
        </w:tc>
        <w:tc>
          <w:tcPr>
            <w:tcW w:w="851" w:type="dxa"/>
            <w:gridSpan w:val="2"/>
          </w:tcPr>
          <w:p w:rsidR="00637409" w:rsidRDefault="00637409" w:rsidP="006374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637409" w:rsidRPr="0073067C" w:rsidRDefault="00405862" w:rsidP="006374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АБВ</w:t>
            </w:r>
          </w:p>
        </w:tc>
        <w:tc>
          <w:tcPr>
            <w:tcW w:w="5670" w:type="dxa"/>
          </w:tcPr>
          <w:p w:rsidR="00637409" w:rsidRPr="0073067C" w:rsidRDefault="00637409" w:rsidP="006374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Программа</w:t>
            </w:r>
            <w:r w:rsidRPr="0073067C">
              <w:rPr>
                <w:sz w:val="22"/>
                <w:szCs w:val="22"/>
              </w:rPr>
              <w:t xml:space="preserve"> для общеобразователь</w:t>
            </w:r>
            <w:r>
              <w:rPr>
                <w:sz w:val="22"/>
                <w:szCs w:val="22"/>
              </w:rPr>
              <w:t>ных учреждений,</w:t>
            </w:r>
            <w:r w:rsidRPr="0073067C">
              <w:rPr>
                <w:sz w:val="22"/>
                <w:szCs w:val="22"/>
              </w:rPr>
              <w:t xml:space="preserve"> лицеев и гимназий. Биология. </w:t>
            </w:r>
            <w:proofErr w:type="gramStart"/>
            <w:r>
              <w:rPr>
                <w:sz w:val="22"/>
                <w:szCs w:val="22"/>
              </w:rPr>
              <w:t>5</w:t>
            </w:r>
            <w:r w:rsidRPr="0073067C">
              <w:rPr>
                <w:sz w:val="22"/>
                <w:szCs w:val="22"/>
              </w:rPr>
              <w:t xml:space="preserve">  классы</w:t>
            </w:r>
            <w:proofErr w:type="gramEnd"/>
            <w:r w:rsidRPr="0073067C">
              <w:rPr>
                <w:sz w:val="22"/>
                <w:szCs w:val="22"/>
              </w:rPr>
              <w:t xml:space="preserve"> - М., Дрофа, 20</w:t>
            </w:r>
            <w:r>
              <w:rPr>
                <w:sz w:val="22"/>
                <w:szCs w:val="22"/>
              </w:rPr>
              <w:t xml:space="preserve">14 </w:t>
            </w:r>
            <w:r w:rsidRPr="0073067C">
              <w:rPr>
                <w:sz w:val="22"/>
                <w:szCs w:val="22"/>
              </w:rPr>
              <w:t>, (авт. Пасечник В.В. и др.),</w:t>
            </w:r>
            <w:r>
              <w:rPr>
                <w:sz w:val="22"/>
                <w:szCs w:val="22"/>
              </w:rPr>
              <w:t xml:space="preserve"> (ФГОС ООО)</w:t>
            </w:r>
          </w:p>
        </w:tc>
        <w:tc>
          <w:tcPr>
            <w:tcW w:w="3827" w:type="dxa"/>
          </w:tcPr>
          <w:p w:rsidR="00637409" w:rsidRPr="0073067C" w:rsidRDefault="00637409" w:rsidP="00637409">
            <w:pPr>
              <w:rPr>
                <w:sz w:val="22"/>
                <w:szCs w:val="22"/>
              </w:rPr>
            </w:pPr>
            <w:r w:rsidRPr="0073067C">
              <w:rPr>
                <w:color w:val="000000"/>
                <w:sz w:val="22"/>
                <w:szCs w:val="22"/>
                <w:shd w:val="clear" w:color="auto" w:fill="FFFFFF"/>
              </w:rPr>
              <w:t xml:space="preserve">Пасечник В. В. </w:t>
            </w:r>
            <w:proofErr w:type="spellStart"/>
            <w:r w:rsidRPr="0073067C">
              <w:rPr>
                <w:sz w:val="22"/>
                <w:szCs w:val="22"/>
              </w:rPr>
              <w:t>Биология.</w:t>
            </w:r>
            <w:r>
              <w:rPr>
                <w:sz w:val="22"/>
                <w:szCs w:val="22"/>
              </w:rPr>
              <w:t>Бактерии.Грибы.Растения</w:t>
            </w:r>
            <w:proofErr w:type="spellEnd"/>
            <w:r w:rsidRPr="0073067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</w:t>
            </w:r>
            <w:r w:rsidR="00474B22">
              <w:rPr>
                <w:sz w:val="22"/>
                <w:szCs w:val="22"/>
              </w:rPr>
              <w:t xml:space="preserve"> класс.  «Дрофа»</w:t>
            </w:r>
          </w:p>
          <w:p w:rsidR="00637409" w:rsidRPr="0073067C" w:rsidRDefault="00637409" w:rsidP="00637409">
            <w:pPr>
              <w:jc w:val="center"/>
              <w:rPr>
                <w:sz w:val="22"/>
                <w:szCs w:val="22"/>
              </w:rPr>
            </w:pPr>
          </w:p>
        </w:tc>
      </w:tr>
      <w:tr w:rsidR="00637409" w:rsidRPr="00A062BF" w:rsidTr="00DD5F2D">
        <w:trPr>
          <w:cantSplit/>
        </w:trPr>
        <w:tc>
          <w:tcPr>
            <w:tcW w:w="709" w:type="dxa"/>
            <w:vMerge/>
            <w:textDirection w:val="btLr"/>
            <w:vAlign w:val="center"/>
          </w:tcPr>
          <w:p w:rsidR="00637409" w:rsidRPr="009C1499" w:rsidRDefault="00637409" w:rsidP="0063740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851" w:type="dxa"/>
            <w:gridSpan w:val="2"/>
          </w:tcPr>
          <w:p w:rsidR="00637409" w:rsidRPr="0073067C" w:rsidRDefault="00637409" w:rsidP="00637409">
            <w:pPr>
              <w:jc w:val="center"/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>6</w:t>
            </w:r>
          </w:p>
          <w:p w:rsidR="00637409" w:rsidRPr="0073067C" w:rsidRDefault="00637409" w:rsidP="00637409">
            <w:pPr>
              <w:jc w:val="center"/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>АБВ</w:t>
            </w:r>
          </w:p>
        </w:tc>
        <w:tc>
          <w:tcPr>
            <w:tcW w:w="5670" w:type="dxa"/>
          </w:tcPr>
          <w:p w:rsidR="00637409" w:rsidRPr="0073067C" w:rsidRDefault="00637409" w:rsidP="006374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Программа</w:t>
            </w:r>
            <w:r w:rsidRPr="0073067C">
              <w:rPr>
                <w:sz w:val="22"/>
                <w:szCs w:val="22"/>
              </w:rPr>
              <w:t xml:space="preserve"> для общеобразователь</w:t>
            </w:r>
            <w:r>
              <w:rPr>
                <w:sz w:val="22"/>
                <w:szCs w:val="22"/>
              </w:rPr>
              <w:t>ных учреждений,</w:t>
            </w:r>
            <w:r w:rsidRPr="0073067C">
              <w:rPr>
                <w:sz w:val="22"/>
                <w:szCs w:val="22"/>
              </w:rPr>
              <w:t xml:space="preserve"> лицеев и гимназий. Биология. 6 – 11 классы - М., Дрофа, 20</w:t>
            </w:r>
            <w:r>
              <w:rPr>
                <w:sz w:val="22"/>
                <w:szCs w:val="22"/>
              </w:rPr>
              <w:t>14</w:t>
            </w:r>
            <w:r w:rsidRPr="0073067C">
              <w:rPr>
                <w:sz w:val="22"/>
                <w:szCs w:val="22"/>
              </w:rPr>
              <w:t>, (авт. Пасечник В.В. и др.),</w:t>
            </w:r>
            <w:r>
              <w:rPr>
                <w:sz w:val="22"/>
                <w:szCs w:val="22"/>
              </w:rPr>
              <w:t xml:space="preserve"> (ФГОС ООО)</w:t>
            </w:r>
          </w:p>
        </w:tc>
        <w:tc>
          <w:tcPr>
            <w:tcW w:w="3827" w:type="dxa"/>
          </w:tcPr>
          <w:p w:rsidR="00637409" w:rsidRPr="0073067C" w:rsidRDefault="00637409" w:rsidP="00637409">
            <w:pPr>
              <w:rPr>
                <w:sz w:val="22"/>
                <w:szCs w:val="22"/>
              </w:rPr>
            </w:pPr>
            <w:r w:rsidRPr="0073067C">
              <w:rPr>
                <w:color w:val="000000"/>
                <w:sz w:val="22"/>
                <w:szCs w:val="22"/>
                <w:shd w:val="clear" w:color="auto" w:fill="FFFFFF"/>
              </w:rPr>
              <w:t xml:space="preserve">Пасечник В. В. </w:t>
            </w:r>
            <w:r w:rsidR="00474B22">
              <w:rPr>
                <w:sz w:val="22"/>
                <w:szCs w:val="22"/>
              </w:rPr>
              <w:t>Биология. 6 класс.  «Дрофа»</w:t>
            </w:r>
            <w:r w:rsidRPr="0073067C">
              <w:rPr>
                <w:sz w:val="22"/>
                <w:szCs w:val="22"/>
              </w:rPr>
              <w:t xml:space="preserve"> </w:t>
            </w:r>
          </w:p>
          <w:p w:rsidR="00637409" w:rsidRPr="0073067C" w:rsidRDefault="00637409" w:rsidP="00637409">
            <w:pPr>
              <w:jc w:val="center"/>
              <w:rPr>
                <w:sz w:val="22"/>
                <w:szCs w:val="22"/>
              </w:rPr>
            </w:pPr>
          </w:p>
        </w:tc>
      </w:tr>
      <w:tr w:rsidR="00637409" w:rsidRPr="00A062BF" w:rsidTr="00DD5F2D">
        <w:trPr>
          <w:cantSplit/>
        </w:trPr>
        <w:tc>
          <w:tcPr>
            <w:tcW w:w="709" w:type="dxa"/>
            <w:vMerge/>
            <w:vAlign w:val="center"/>
          </w:tcPr>
          <w:p w:rsidR="00637409" w:rsidRPr="00A062BF" w:rsidRDefault="00637409" w:rsidP="00637409">
            <w:pPr>
              <w:jc w:val="center"/>
            </w:pPr>
          </w:p>
        </w:tc>
        <w:tc>
          <w:tcPr>
            <w:tcW w:w="851" w:type="dxa"/>
            <w:gridSpan w:val="2"/>
          </w:tcPr>
          <w:p w:rsidR="00637409" w:rsidRPr="0073067C" w:rsidRDefault="00637409" w:rsidP="00637409">
            <w:pPr>
              <w:jc w:val="center"/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>7</w:t>
            </w:r>
          </w:p>
          <w:p w:rsidR="00637409" w:rsidRPr="0073067C" w:rsidRDefault="00637409" w:rsidP="00637409">
            <w:pPr>
              <w:jc w:val="center"/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>АБВ</w:t>
            </w:r>
          </w:p>
        </w:tc>
        <w:tc>
          <w:tcPr>
            <w:tcW w:w="5670" w:type="dxa"/>
          </w:tcPr>
          <w:p w:rsidR="00637409" w:rsidRPr="0073067C" w:rsidRDefault="00637409" w:rsidP="006374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Программа</w:t>
            </w:r>
            <w:r w:rsidRPr="0073067C">
              <w:rPr>
                <w:sz w:val="22"/>
                <w:szCs w:val="22"/>
              </w:rPr>
              <w:t xml:space="preserve"> для общеобразователь</w:t>
            </w:r>
            <w:r>
              <w:rPr>
                <w:sz w:val="22"/>
                <w:szCs w:val="22"/>
              </w:rPr>
              <w:t>ных учреждений,</w:t>
            </w:r>
            <w:r w:rsidRPr="0073067C">
              <w:rPr>
                <w:sz w:val="22"/>
                <w:szCs w:val="22"/>
              </w:rPr>
              <w:t xml:space="preserve"> лицеев и гимназий. Биология. 6 – 11 классы - М., Дрофа, (авт. Пасечник В.В. и др.),</w:t>
            </w:r>
            <w:r w:rsidR="00474B22">
              <w:rPr>
                <w:sz w:val="22"/>
                <w:szCs w:val="22"/>
              </w:rPr>
              <w:t xml:space="preserve"> (ФГОС ООО)</w:t>
            </w:r>
          </w:p>
        </w:tc>
        <w:tc>
          <w:tcPr>
            <w:tcW w:w="3827" w:type="dxa"/>
          </w:tcPr>
          <w:p w:rsidR="00637409" w:rsidRPr="0073067C" w:rsidRDefault="00637409" w:rsidP="00637409">
            <w:pPr>
              <w:rPr>
                <w:sz w:val="22"/>
                <w:szCs w:val="22"/>
              </w:rPr>
            </w:pPr>
            <w:proofErr w:type="spellStart"/>
            <w:r w:rsidRPr="0073067C">
              <w:rPr>
                <w:color w:val="000000"/>
                <w:sz w:val="22"/>
                <w:szCs w:val="22"/>
                <w:shd w:val="clear" w:color="auto" w:fill="FFFFFF"/>
              </w:rPr>
              <w:t>Латюшин</w:t>
            </w:r>
            <w:proofErr w:type="spellEnd"/>
            <w:r w:rsidRPr="0073067C">
              <w:rPr>
                <w:color w:val="000000"/>
                <w:sz w:val="22"/>
                <w:szCs w:val="22"/>
                <w:shd w:val="clear" w:color="auto" w:fill="FFFFFF"/>
              </w:rPr>
              <w:t xml:space="preserve"> В. В., Шапкин В. А. </w:t>
            </w:r>
            <w:r w:rsidRPr="0073067C">
              <w:rPr>
                <w:sz w:val="22"/>
                <w:szCs w:val="22"/>
              </w:rPr>
              <w:t xml:space="preserve">Биология. Животные. 7 класс «Дрофа» </w:t>
            </w:r>
          </w:p>
          <w:p w:rsidR="00637409" w:rsidRPr="0073067C" w:rsidRDefault="00637409" w:rsidP="00637409">
            <w:pPr>
              <w:jc w:val="center"/>
              <w:rPr>
                <w:sz w:val="22"/>
                <w:szCs w:val="22"/>
              </w:rPr>
            </w:pPr>
          </w:p>
        </w:tc>
      </w:tr>
      <w:tr w:rsidR="00637409" w:rsidRPr="00A062BF" w:rsidTr="00DD5F2D">
        <w:trPr>
          <w:cantSplit/>
        </w:trPr>
        <w:tc>
          <w:tcPr>
            <w:tcW w:w="709" w:type="dxa"/>
            <w:vMerge/>
            <w:vAlign w:val="center"/>
          </w:tcPr>
          <w:p w:rsidR="00637409" w:rsidRPr="00A062BF" w:rsidRDefault="00637409" w:rsidP="00637409">
            <w:pPr>
              <w:jc w:val="center"/>
            </w:pPr>
          </w:p>
        </w:tc>
        <w:tc>
          <w:tcPr>
            <w:tcW w:w="851" w:type="dxa"/>
            <w:gridSpan w:val="2"/>
          </w:tcPr>
          <w:p w:rsidR="00637409" w:rsidRPr="0073067C" w:rsidRDefault="00637409" w:rsidP="00637409">
            <w:pPr>
              <w:jc w:val="center"/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>8</w:t>
            </w:r>
          </w:p>
          <w:p w:rsidR="00637409" w:rsidRPr="0073067C" w:rsidRDefault="00637409" w:rsidP="00637409">
            <w:pPr>
              <w:jc w:val="center"/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>АБВ</w:t>
            </w:r>
            <w:r w:rsidR="00474B22">
              <w:rPr>
                <w:sz w:val="22"/>
                <w:szCs w:val="22"/>
              </w:rPr>
              <w:t>Г</w:t>
            </w:r>
          </w:p>
        </w:tc>
        <w:tc>
          <w:tcPr>
            <w:tcW w:w="5670" w:type="dxa"/>
          </w:tcPr>
          <w:p w:rsidR="00637409" w:rsidRPr="0073067C" w:rsidRDefault="00637409" w:rsidP="006374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</w:t>
            </w:r>
            <w:r w:rsidRPr="0073067C">
              <w:rPr>
                <w:sz w:val="22"/>
                <w:szCs w:val="22"/>
              </w:rPr>
              <w:t xml:space="preserve">рограмма курса биологии для 8 класса «Человек и его здоровье» под редакцией </w:t>
            </w:r>
            <w:proofErr w:type="spellStart"/>
            <w:r w:rsidRPr="0073067C">
              <w:rPr>
                <w:sz w:val="22"/>
                <w:szCs w:val="22"/>
              </w:rPr>
              <w:t>В.В.Пасечника</w:t>
            </w:r>
            <w:proofErr w:type="spellEnd"/>
            <w:r w:rsidRPr="0073067C">
              <w:rPr>
                <w:sz w:val="22"/>
                <w:szCs w:val="22"/>
              </w:rPr>
              <w:t xml:space="preserve">, В.В. </w:t>
            </w:r>
            <w:proofErr w:type="spellStart"/>
            <w:r w:rsidRPr="0073067C">
              <w:rPr>
                <w:sz w:val="22"/>
                <w:szCs w:val="22"/>
              </w:rPr>
              <w:t>Латюшина</w:t>
            </w:r>
            <w:proofErr w:type="spellEnd"/>
            <w:r w:rsidRPr="0073067C">
              <w:rPr>
                <w:sz w:val="22"/>
                <w:szCs w:val="22"/>
              </w:rPr>
              <w:t xml:space="preserve">, В.М. </w:t>
            </w:r>
            <w:proofErr w:type="spellStart"/>
            <w:r w:rsidRPr="0073067C">
              <w:rPr>
                <w:sz w:val="22"/>
                <w:szCs w:val="22"/>
              </w:rPr>
              <w:t>Пакуловой</w:t>
            </w:r>
            <w:proofErr w:type="spellEnd"/>
          </w:p>
        </w:tc>
        <w:tc>
          <w:tcPr>
            <w:tcW w:w="3827" w:type="dxa"/>
          </w:tcPr>
          <w:p w:rsidR="00637409" w:rsidRPr="0073067C" w:rsidRDefault="00637409" w:rsidP="00637409">
            <w:pPr>
              <w:rPr>
                <w:sz w:val="22"/>
                <w:szCs w:val="22"/>
              </w:rPr>
            </w:pPr>
            <w:r w:rsidRPr="0073067C">
              <w:rPr>
                <w:color w:val="000000"/>
                <w:sz w:val="22"/>
                <w:szCs w:val="22"/>
                <w:shd w:val="clear" w:color="auto" w:fill="FFFFFF"/>
              </w:rPr>
              <w:t>Колесов Д.В., Маш Р.Д., Беляев И.Н. «</w:t>
            </w:r>
            <w:r w:rsidRPr="0073067C">
              <w:rPr>
                <w:sz w:val="22"/>
                <w:szCs w:val="22"/>
              </w:rPr>
              <w:t xml:space="preserve">Биология. Человек» 8 класс «Дрофа» </w:t>
            </w:r>
          </w:p>
        </w:tc>
      </w:tr>
      <w:tr w:rsidR="00637409" w:rsidRPr="00A062BF" w:rsidTr="00DD5F2D">
        <w:trPr>
          <w:cantSplit/>
        </w:trPr>
        <w:tc>
          <w:tcPr>
            <w:tcW w:w="709" w:type="dxa"/>
            <w:vMerge/>
            <w:vAlign w:val="center"/>
          </w:tcPr>
          <w:p w:rsidR="00637409" w:rsidRPr="00A062BF" w:rsidRDefault="00637409" w:rsidP="00637409">
            <w:pPr>
              <w:jc w:val="center"/>
            </w:pPr>
          </w:p>
        </w:tc>
        <w:tc>
          <w:tcPr>
            <w:tcW w:w="851" w:type="dxa"/>
            <w:gridSpan w:val="2"/>
          </w:tcPr>
          <w:p w:rsidR="00637409" w:rsidRPr="0073067C" w:rsidRDefault="00637409" w:rsidP="00637409">
            <w:pPr>
              <w:jc w:val="center"/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>9</w:t>
            </w:r>
          </w:p>
          <w:p w:rsidR="00637409" w:rsidRPr="0073067C" w:rsidRDefault="00637409" w:rsidP="00637409">
            <w:pPr>
              <w:jc w:val="center"/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>АБВ</w:t>
            </w:r>
            <w:r w:rsidR="00474B22">
              <w:rPr>
                <w:sz w:val="22"/>
                <w:szCs w:val="22"/>
              </w:rPr>
              <w:t>Г</w:t>
            </w:r>
          </w:p>
        </w:tc>
        <w:tc>
          <w:tcPr>
            <w:tcW w:w="5670" w:type="dxa"/>
          </w:tcPr>
          <w:p w:rsidR="00637409" w:rsidRPr="0073067C" w:rsidRDefault="00637409" w:rsidP="006374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Программа</w:t>
            </w:r>
            <w:r w:rsidRPr="0073067C">
              <w:rPr>
                <w:sz w:val="22"/>
                <w:szCs w:val="22"/>
              </w:rPr>
              <w:t xml:space="preserve"> для общеобразователь</w:t>
            </w:r>
            <w:r>
              <w:rPr>
                <w:sz w:val="22"/>
                <w:szCs w:val="22"/>
              </w:rPr>
              <w:t>ных учреждений,</w:t>
            </w:r>
            <w:r w:rsidRPr="0073067C">
              <w:rPr>
                <w:sz w:val="22"/>
                <w:szCs w:val="22"/>
              </w:rPr>
              <w:t xml:space="preserve"> лицеев и гимназий. Биология. 6 – 11 классы - М., Дрофа, (авт. Пасечник В.В. и др.),</w:t>
            </w:r>
          </w:p>
        </w:tc>
        <w:tc>
          <w:tcPr>
            <w:tcW w:w="3827" w:type="dxa"/>
          </w:tcPr>
          <w:p w:rsidR="00637409" w:rsidRPr="0073067C" w:rsidRDefault="00637409" w:rsidP="00637409">
            <w:pPr>
              <w:rPr>
                <w:sz w:val="22"/>
                <w:szCs w:val="22"/>
              </w:rPr>
            </w:pPr>
            <w:r w:rsidRPr="0073067C">
              <w:rPr>
                <w:color w:val="000000"/>
                <w:spacing w:val="-7"/>
                <w:sz w:val="22"/>
                <w:szCs w:val="22"/>
              </w:rPr>
              <w:t xml:space="preserve">Каменский А. А., </w:t>
            </w:r>
            <w:proofErr w:type="spellStart"/>
            <w:r w:rsidRPr="0073067C">
              <w:rPr>
                <w:color w:val="000000"/>
                <w:spacing w:val="-7"/>
                <w:sz w:val="22"/>
                <w:szCs w:val="22"/>
              </w:rPr>
              <w:t>Криксунов</w:t>
            </w:r>
            <w:proofErr w:type="spellEnd"/>
            <w:r w:rsidRPr="0073067C">
              <w:rPr>
                <w:color w:val="000000"/>
                <w:spacing w:val="-7"/>
                <w:sz w:val="22"/>
                <w:szCs w:val="22"/>
              </w:rPr>
              <w:t xml:space="preserve"> Е.А., Пасечник</w:t>
            </w:r>
            <w:r w:rsidRPr="0073067C">
              <w:rPr>
                <w:rStyle w:val="apple-converted-space"/>
                <w:color w:val="000000"/>
                <w:spacing w:val="-7"/>
                <w:sz w:val="22"/>
                <w:szCs w:val="22"/>
              </w:rPr>
              <w:t> </w:t>
            </w:r>
            <w:r w:rsidRPr="0073067C">
              <w:rPr>
                <w:color w:val="000000"/>
                <w:spacing w:val="-5"/>
                <w:sz w:val="22"/>
                <w:szCs w:val="22"/>
              </w:rPr>
              <w:t>В. В. «Биология</w:t>
            </w:r>
            <w:r w:rsidRPr="0073067C">
              <w:rPr>
                <w:sz w:val="22"/>
                <w:szCs w:val="22"/>
              </w:rPr>
              <w:t>» 9 класс</w:t>
            </w:r>
          </w:p>
          <w:p w:rsidR="00637409" w:rsidRPr="0073067C" w:rsidRDefault="00637409" w:rsidP="00637409">
            <w:pPr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 xml:space="preserve">«Дрофа» </w:t>
            </w:r>
          </w:p>
          <w:p w:rsidR="00637409" w:rsidRPr="0073067C" w:rsidRDefault="00637409" w:rsidP="00637409">
            <w:pPr>
              <w:jc w:val="center"/>
              <w:rPr>
                <w:sz w:val="22"/>
                <w:szCs w:val="22"/>
              </w:rPr>
            </w:pPr>
          </w:p>
        </w:tc>
      </w:tr>
      <w:tr w:rsidR="00637409" w:rsidRPr="00A062BF" w:rsidTr="00DD5F2D">
        <w:trPr>
          <w:cantSplit/>
        </w:trPr>
        <w:tc>
          <w:tcPr>
            <w:tcW w:w="709" w:type="dxa"/>
            <w:vMerge w:val="restart"/>
            <w:textDirection w:val="btLr"/>
            <w:vAlign w:val="center"/>
          </w:tcPr>
          <w:p w:rsidR="00637409" w:rsidRPr="009C1499" w:rsidRDefault="00637409" w:rsidP="00637409">
            <w:pPr>
              <w:ind w:left="113" w:right="113"/>
              <w:jc w:val="center"/>
              <w:rPr>
                <w:b/>
                <w:sz w:val="28"/>
              </w:rPr>
            </w:pPr>
            <w:r w:rsidRPr="009C1499">
              <w:rPr>
                <w:b/>
                <w:sz w:val="28"/>
              </w:rPr>
              <w:t>Химия</w:t>
            </w:r>
          </w:p>
        </w:tc>
        <w:tc>
          <w:tcPr>
            <w:tcW w:w="851" w:type="dxa"/>
            <w:gridSpan w:val="2"/>
          </w:tcPr>
          <w:p w:rsidR="00637409" w:rsidRPr="0073067C" w:rsidRDefault="00637409" w:rsidP="00637409">
            <w:pPr>
              <w:jc w:val="center"/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>8</w:t>
            </w:r>
          </w:p>
          <w:p w:rsidR="00637409" w:rsidRPr="0073067C" w:rsidRDefault="00637409" w:rsidP="00637409">
            <w:pPr>
              <w:jc w:val="center"/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>АБВ</w:t>
            </w:r>
            <w:r w:rsidR="00474B22">
              <w:rPr>
                <w:sz w:val="22"/>
                <w:szCs w:val="22"/>
              </w:rPr>
              <w:t>Г</w:t>
            </w:r>
          </w:p>
        </w:tc>
        <w:tc>
          <w:tcPr>
            <w:tcW w:w="5670" w:type="dxa"/>
          </w:tcPr>
          <w:p w:rsidR="00637409" w:rsidRPr="0073067C" w:rsidRDefault="00637409" w:rsidP="006374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73067C">
              <w:rPr>
                <w:sz w:val="22"/>
                <w:szCs w:val="22"/>
              </w:rPr>
              <w:t xml:space="preserve">рограмма курса химии 8-11 </w:t>
            </w:r>
            <w:proofErr w:type="spellStart"/>
            <w:r w:rsidRPr="0073067C">
              <w:rPr>
                <w:sz w:val="22"/>
                <w:szCs w:val="22"/>
              </w:rPr>
              <w:t>кл</w:t>
            </w:r>
            <w:proofErr w:type="spellEnd"/>
            <w:r w:rsidRPr="0073067C">
              <w:rPr>
                <w:sz w:val="22"/>
                <w:szCs w:val="22"/>
              </w:rPr>
              <w:t xml:space="preserve">. для общеобразовательных учреждений,  </w:t>
            </w:r>
          </w:p>
          <w:p w:rsidR="00637409" w:rsidRPr="0073067C" w:rsidRDefault="00637409" w:rsidP="00637409">
            <w:pPr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>О.С. Габриелян, «Дрофа»</w:t>
            </w:r>
          </w:p>
        </w:tc>
        <w:tc>
          <w:tcPr>
            <w:tcW w:w="3827" w:type="dxa"/>
          </w:tcPr>
          <w:p w:rsidR="00637409" w:rsidRPr="0073067C" w:rsidRDefault="00637409" w:rsidP="00637409">
            <w:pPr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 xml:space="preserve">Габриелян </w:t>
            </w:r>
            <w:proofErr w:type="spellStart"/>
            <w:r w:rsidRPr="0073067C">
              <w:rPr>
                <w:sz w:val="22"/>
                <w:szCs w:val="22"/>
              </w:rPr>
              <w:t>О.С.Химия</w:t>
            </w:r>
            <w:proofErr w:type="spellEnd"/>
            <w:r w:rsidRPr="0073067C">
              <w:rPr>
                <w:sz w:val="22"/>
                <w:szCs w:val="22"/>
              </w:rPr>
              <w:t xml:space="preserve"> </w:t>
            </w:r>
            <w:proofErr w:type="gramStart"/>
            <w:r w:rsidRPr="0073067C">
              <w:rPr>
                <w:sz w:val="22"/>
                <w:szCs w:val="22"/>
              </w:rPr>
              <w:t>8  класс</w:t>
            </w:r>
            <w:proofErr w:type="gramEnd"/>
            <w:r w:rsidRPr="0073067C">
              <w:rPr>
                <w:sz w:val="22"/>
                <w:szCs w:val="22"/>
              </w:rPr>
              <w:t xml:space="preserve"> </w:t>
            </w:r>
          </w:p>
          <w:p w:rsidR="00637409" w:rsidRPr="0073067C" w:rsidRDefault="00637409" w:rsidP="006374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М.: Дрофа</w:t>
            </w:r>
          </w:p>
          <w:p w:rsidR="00637409" w:rsidRPr="0073067C" w:rsidRDefault="00637409" w:rsidP="00F27547">
            <w:pPr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 xml:space="preserve">Габриелян О.С., </w:t>
            </w:r>
            <w:proofErr w:type="spellStart"/>
            <w:r w:rsidRPr="0073067C">
              <w:rPr>
                <w:sz w:val="22"/>
                <w:szCs w:val="22"/>
              </w:rPr>
              <w:t>Яшукова</w:t>
            </w:r>
            <w:proofErr w:type="spellEnd"/>
            <w:r w:rsidRPr="0073067C">
              <w:rPr>
                <w:sz w:val="22"/>
                <w:szCs w:val="22"/>
              </w:rPr>
              <w:t xml:space="preserve"> А.В. </w:t>
            </w:r>
          </w:p>
        </w:tc>
      </w:tr>
      <w:tr w:rsidR="00637409" w:rsidRPr="00A062BF" w:rsidTr="00DD5F2D">
        <w:trPr>
          <w:cantSplit/>
        </w:trPr>
        <w:tc>
          <w:tcPr>
            <w:tcW w:w="709" w:type="dxa"/>
            <w:vMerge/>
            <w:textDirection w:val="btLr"/>
            <w:vAlign w:val="center"/>
          </w:tcPr>
          <w:p w:rsidR="00637409" w:rsidRPr="009C1499" w:rsidRDefault="00637409" w:rsidP="00637409">
            <w:pPr>
              <w:ind w:left="113" w:right="113"/>
              <w:jc w:val="center"/>
              <w:rPr>
                <w:b/>
                <w:sz w:val="28"/>
              </w:rPr>
            </w:pPr>
          </w:p>
        </w:tc>
        <w:tc>
          <w:tcPr>
            <w:tcW w:w="851" w:type="dxa"/>
            <w:gridSpan w:val="2"/>
          </w:tcPr>
          <w:p w:rsidR="00637409" w:rsidRPr="0073067C" w:rsidRDefault="00637409" w:rsidP="00637409">
            <w:pPr>
              <w:jc w:val="center"/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>9</w:t>
            </w:r>
          </w:p>
          <w:p w:rsidR="00637409" w:rsidRPr="0073067C" w:rsidRDefault="00637409" w:rsidP="00637409">
            <w:pPr>
              <w:jc w:val="center"/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>АБВ</w:t>
            </w:r>
            <w:r w:rsidR="00474B22">
              <w:rPr>
                <w:sz w:val="22"/>
                <w:szCs w:val="22"/>
              </w:rPr>
              <w:t>Г</w:t>
            </w:r>
          </w:p>
        </w:tc>
        <w:tc>
          <w:tcPr>
            <w:tcW w:w="5670" w:type="dxa"/>
          </w:tcPr>
          <w:p w:rsidR="00637409" w:rsidRPr="0073067C" w:rsidRDefault="00637409" w:rsidP="006374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73067C">
              <w:rPr>
                <w:sz w:val="22"/>
                <w:szCs w:val="22"/>
              </w:rPr>
              <w:t xml:space="preserve">рограмма курса химии 8-11 </w:t>
            </w:r>
            <w:proofErr w:type="spellStart"/>
            <w:r w:rsidRPr="0073067C">
              <w:rPr>
                <w:sz w:val="22"/>
                <w:szCs w:val="22"/>
              </w:rPr>
              <w:t>кл</w:t>
            </w:r>
            <w:proofErr w:type="spellEnd"/>
            <w:r w:rsidRPr="0073067C">
              <w:rPr>
                <w:sz w:val="22"/>
                <w:szCs w:val="22"/>
              </w:rPr>
              <w:t xml:space="preserve">. для общеобразовательных учреждений,  </w:t>
            </w:r>
          </w:p>
          <w:p w:rsidR="00637409" w:rsidRPr="0073067C" w:rsidRDefault="00637409" w:rsidP="00637409">
            <w:pPr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>О.С. Габриелян, Дрофа</w:t>
            </w:r>
          </w:p>
        </w:tc>
        <w:tc>
          <w:tcPr>
            <w:tcW w:w="3827" w:type="dxa"/>
          </w:tcPr>
          <w:p w:rsidR="00637409" w:rsidRPr="0073067C" w:rsidRDefault="00637409" w:rsidP="00637409">
            <w:pPr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 xml:space="preserve">Габриелян О.С. Химия </w:t>
            </w:r>
            <w:proofErr w:type="gramStart"/>
            <w:r w:rsidRPr="0073067C">
              <w:rPr>
                <w:sz w:val="22"/>
                <w:szCs w:val="22"/>
              </w:rPr>
              <w:t>9  класс</w:t>
            </w:r>
            <w:proofErr w:type="gramEnd"/>
            <w:r w:rsidRPr="0073067C">
              <w:rPr>
                <w:sz w:val="22"/>
                <w:szCs w:val="22"/>
              </w:rPr>
              <w:t xml:space="preserve"> </w:t>
            </w:r>
          </w:p>
          <w:p w:rsidR="00637409" w:rsidRPr="0073067C" w:rsidRDefault="00637409" w:rsidP="00637409">
            <w:pPr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 xml:space="preserve">М.: Дрофа </w:t>
            </w:r>
          </w:p>
          <w:p w:rsidR="00637409" w:rsidRPr="0073067C" w:rsidRDefault="00637409" w:rsidP="00F27547">
            <w:pPr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 xml:space="preserve">Габриелян О.С., </w:t>
            </w:r>
            <w:proofErr w:type="spellStart"/>
            <w:r w:rsidRPr="0073067C">
              <w:rPr>
                <w:sz w:val="22"/>
                <w:szCs w:val="22"/>
              </w:rPr>
              <w:t>Яшукова</w:t>
            </w:r>
            <w:proofErr w:type="spellEnd"/>
            <w:r w:rsidRPr="0073067C">
              <w:rPr>
                <w:sz w:val="22"/>
                <w:szCs w:val="22"/>
              </w:rPr>
              <w:t xml:space="preserve"> А.В. </w:t>
            </w:r>
          </w:p>
        </w:tc>
      </w:tr>
      <w:tr w:rsidR="00637409" w:rsidRPr="00A062BF" w:rsidTr="00DD5F2D">
        <w:trPr>
          <w:cantSplit/>
        </w:trPr>
        <w:tc>
          <w:tcPr>
            <w:tcW w:w="709" w:type="dxa"/>
            <w:vMerge w:val="restart"/>
            <w:textDirection w:val="btLr"/>
            <w:vAlign w:val="center"/>
          </w:tcPr>
          <w:p w:rsidR="00637409" w:rsidRPr="009C1499" w:rsidRDefault="00637409" w:rsidP="00637409">
            <w:pPr>
              <w:ind w:left="113" w:right="113"/>
              <w:jc w:val="center"/>
              <w:rPr>
                <w:b/>
                <w:sz w:val="28"/>
              </w:rPr>
            </w:pPr>
            <w:r w:rsidRPr="009C1499">
              <w:rPr>
                <w:b/>
                <w:sz w:val="28"/>
              </w:rPr>
              <w:t>География</w:t>
            </w:r>
          </w:p>
        </w:tc>
        <w:tc>
          <w:tcPr>
            <w:tcW w:w="851" w:type="dxa"/>
            <w:gridSpan w:val="2"/>
          </w:tcPr>
          <w:p w:rsidR="00637409" w:rsidRDefault="00637409" w:rsidP="006374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637409" w:rsidRPr="0073067C" w:rsidRDefault="00474B22" w:rsidP="006374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АБВ</w:t>
            </w:r>
          </w:p>
        </w:tc>
        <w:tc>
          <w:tcPr>
            <w:tcW w:w="5670" w:type="dxa"/>
          </w:tcPr>
          <w:p w:rsidR="00637409" w:rsidRPr="0073067C" w:rsidRDefault="00637409" w:rsidP="006374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73067C">
              <w:rPr>
                <w:sz w:val="22"/>
                <w:szCs w:val="22"/>
              </w:rPr>
              <w:t xml:space="preserve">рограмма  </w:t>
            </w:r>
            <w:r>
              <w:rPr>
                <w:sz w:val="22"/>
                <w:szCs w:val="22"/>
              </w:rPr>
              <w:t xml:space="preserve"> по географии </w:t>
            </w:r>
            <w:r w:rsidRPr="0073067C">
              <w:rPr>
                <w:sz w:val="22"/>
                <w:szCs w:val="22"/>
              </w:rPr>
              <w:t xml:space="preserve">для общеобразовательных учреждений </w:t>
            </w:r>
            <w:r>
              <w:rPr>
                <w:sz w:val="22"/>
                <w:szCs w:val="22"/>
              </w:rPr>
              <w:t>5</w:t>
            </w:r>
            <w:r w:rsidRPr="0073067C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9</w:t>
            </w:r>
            <w:r w:rsidRPr="0073067C">
              <w:rPr>
                <w:sz w:val="22"/>
                <w:szCs w:val="22"/>
              </w:rPr>
              <w:t xml:space="preserve"> классы под </w:t>
            </w:r>
            <w:proofErr w:type="gramStart"/>
            <w:r w:rsidRPr="0073067C">
              <w:rPr>
                <w:sz w:val="22"/>
                <w:szCs w:val="22"/>
              </w:rPr>
              <w:t xml:space="preserve">редакцией 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И.И.Баринова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, </w:t>
            </w:r>
            <w:r w:rsidRPr="0073067C">
              <w:rPr>
                <w:sz w:val="22"/>
                <w:szCs w:val="22"/>
              </w:rPr>
              <w:t xml:space="preserve">В.П. </w:t>
            </w:r>
            <w:proofErr w:type="spellStart"/>
            <w:r w:rsidRPr="0073067C">
              <w:rPr>
                <w:sz w:val="22"/>
                <w:szCs w:val="22"/>
              </w:rPr>
              <w:t>Дронов,</w:t>
            </w:r>
            <w:r>
              <w:rPr>
                <w:sz w:val="22"/>
                <w:szCs w:val="22"/>
              </w:rPr>
              <w:t>И.В.Душина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73067C">
              <w:rPr>
                <w:sz w:val="22"/>
                <w:szCs w:val="22"/>
              </w:rPr>
              <w:t xml:space="preserve"> Дрофа, 201</w:t>
            </w:r>
            <w:r>
              <w:rPr>
                <w:sz w:val="22"/>
                <w:szCs w:val="22"/>
              </w:rPr>
              <w:t>2</w:t>
            </w:r>
            <w:r w:rsidRPr="0073067C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(ФГОС ООО)</w:t>
            </w:r>
          </w:p>
        </w:tc>
        <w:tc>
          <w:tcPr>
            <w:tcW w:w="3827" w:type="dxa"/>
          </w:tcPr>
          <w:p w:rsidR="00637409" w:rsidRDefault="00637409" w:rsidP="006374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ИИ Баринова, Плешаков АА </w:t>
            </w:r>
            <w:proofErr w:type="spellStart"/>
            <w:r>
              <w:rPr>
                <w:sz w:val="22"/>
                <w:szCs w:val="22"/>
              </w:rPr>
              <w:t>География.Начальный</w:t>
            </w:r>
            <w:proofErr w:type="spellEnd"/>
            <w:r>
              <w:rPr>
                <w:sz w:val="22"/>
                <w:szCs w:val="22"/>
              </w:rPr>
              <w:t xml:space="preserve"> курс 5класс</w:t>
            </w:r>
            <w:r w:rsidR="00474B22">
              <w:rPr>
                <w:sz w:val="22"/>
                <w:szCs w:val="22"/>
              </w:rPr>
              <w:t xml:space="preserve"> М.: Дрофа</w:t>
            </w:r>
          </w:p>
          <w:p w:rsidR="00F27547" w:rsidRPr="0073067C" w:rsidRDefault="00F27547" w:rsidP="00F27547">
            <w:pPr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 xml:space="preserve">Атлас, контурная карта – М.: Дрофа, </w:t>
            </w:r>
          </w:p>
          <w:p w:rsidR="00F27547" w:rsidRPr="0073067C" w:rsidRDefault="00F27547" w:rsidP="00F27547">
            <w:pPr>
              <w:rPr>
                <w:sz w:val="22"/>
                <w:szCs w:val="22"/>
              </w:rPr>
            </w:pPr>
            <w:proofErr w:type="gramStart"/>
            <w:r w:rsidRPr="0073067C">
              <w:rPr>
                <w:bCs/>
                <w:sz w:val="22"/>
                <w:szCs w:val="22"/>
              </w:rPr>
              <w:t>Рекомендовано  Министерством</w:t>
            </w:r>
            <w:proofErr w:type="gramEnd"/>
            <w:r w:rsidRPr="0073067C">
              <w:rPr>
                <w:bCs/>
                <w:sz w:val="22"/>
                <w:szCs w:val="22"/>
              </w:rPr>
              <w:t xml:space="preserve">  образования и науки  РФ</w:t>
            </w:r>
          </w:p>
        </w:tc>
      </w:tr>
      <w:tr w:rsidR="00637409" w:rsidRPr="00A062BF" w:rsidTr="00DD5F2D">
        <w:trPr>
          <w:cantSplit/>
        </w:trPr>
        <w:tc>
          <w:tcPr>
            <w:tcW w:w="709" w:type="dxa"/>
            <w:vMerge/>
            <w:textDirection w:val="btLr"/>
            <w:vAlign w:val="center"/>
          </w:tcPr>
          <w:p w:rsidR="00637409" w:rsidRPr="009C1499" w:rsidRDefault="00637409" w:rsidP="00637409">
            <w:pPr>
              <w:ind w:left="113" w:right="113"/>
              <w:jc w:val="center"/>
              <w:rPr>
                <w:b/>
                <w:sz w:val="28"/>
              </w:rPr>
            </w:pPr>
          </w:p>
        </w:tc>
        <w:tc>
          <w:tcPr>
            <w:tcW w:w="851" w:type="dxa"/>
            <w:gridSpan w:val="2"/>
          </w:tcPr>
          <w:p w:rsidR="00637409" w:rsidRPr="0073067C" w:rsidRDefault="00637409" w:rsidP="00637409">
            <w:pPr>
              <w:jc w:val="center"/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>6</w:t>
            </w:r>
          </w:p>
          <w:p w:rsidR="00637409" w:rsidRPr="0073067C" w:rsidRDefault="00637409" w:rsidP="00637409">
            <w:pPr>
              <w:jc w:val="center"/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>АБВ</w:t>
            </w:r>
          </w:p>
        </w:tc>
        <w:tc>
          <w:tcPr>
            <w:tcW w:w="5670" w:type="dxa"/>
          </w:tcPr>
          <w:p w:rsidR="00637409" w:rsidRPr="0073067C" w:rsidRDefault="00637409" w:rsidP="006374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73067C">
              <w:rPr>
                <w:sz w:val="22"/>
                <w:szCs w:val="22"/>
              </w:rPr>
              <w:t xml:space="preserve">рограмма  </w:t>
            </w:r>
            <w:r>
              <w:rPr>
                <w:sz w:val="22"/>
                <w:szCs w:val="22"/>
              </w:rPr>
              <w:t xml:space="preserve"> по географии </w:t>
            </w:r>
            <w:r w:rsidRPr="0073067C">
              <w:rPr>
                <w:sz w:val="22"/>
                <w:szCs w:val="22"/>
              </w:rPr>
              <w:t>для общеобразовательных учреждений 6-11 классы под редакцией В.П. Дронова, Дрофа, 201</w:t>
            </w:r>
            <w:r>
              <w:rPr>
                <w:sz w:val="22"/>
                <w:szCs w:val="22"/>
              </w:rPr>
              <w:t>2</w:t>
            </w:r>
            <w:r w:rsidRPr="0073067C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(ФГОС ООО)</w:t>
            </w:r>
          </w:p>
        </w:tc>
        <w:tc>
          <w:tcPr>
            <w:tcW w:w="3827" w:type="dxa"/>
          </w:tcPr>
          <w:p w:rsidR="00637409" w:rsidRPr="0073067C" w:rsidRDefault="00637409" w:rsidP="00637409">
            <w:pPr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 xml:space="preserve">Т.П. Герасимова, Н.П. </w:t>
            </w:r>
            <w:proofErr w:type="spellStart"/>
            <w:r w:rsidRPr="0073067C">
              <w:rPr>
                <w:sz w:val="22"/>
                <w:szCs w:val="22"/>
              </w:rPr>
              <w:t>Неклюкова</w:t>
            </w:r>
            <w:proofErr w:type="spellEnd"/>
            <w:r w:rsidRPr="0073067C">
              <w:rPr>
                <w:sz w:val="22"/>
                <w:szCs w:val="22"/>
              </w:rPr>
              <w:t xml:space="preserve"> Начальный курс географии. Москва. «Дрофа» </w:t>
            </w:r>
          </w:p>
          <w:p w:rsidR="00637409" w:rsidRPr="0073067C" w:rsidRDefault="00637409" w:rsidP="00637409">
            <w:pPr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 xml:space="preserve">Атлас, контурная карта – М.: Дрофа, </w:t>
            </w:r>
          </w:p>
          <w:p w:rsidR="00637409" w:rsidRPr="0073067C" w:rsidRDefault="00637409" w:rsidP="00637409">
            <w:pPr>
              <w:rPr>
                <w:sz w:val="22"/>
                <w:szCs w:val="22"/>
              </w:rPr>
            </w:pPr>
            <w:proofErr w:type="gramStart"/>
            <w:r w:rsidRPr="0073067C">
              <w:rPr>
                <w:bCs/>
                <w:sz w:val="22"/>
                <w:szCs w:val="22"/>
              </w:rPr>
              <w:t>Рекомендовано  Министерством</w:t>
            </w:r>
            <w:proofErr w:type="gramEnd"/>
            <w:r w:rsidRPr="0073067C">
              <w:rPr>
                <w:bCs/>
                <w:sz w:val="22"/>
                <w:szCs w:val="22"/>
              </w:rPr>
              <w:t xml:space="preserve">  образования и науки  РФ</w:t>
            </w:r>
          </w:p>
        </w:tc>
      </w:tr>
      <w:tr w:rsidR="00637409" w:rsidRPr="00A062BF" w:rsidTr="00DD5F2D">
        <w:trPr>
          <w:cantSplit/>
        </w:trPr>
        <w:tc>
          <w:tcPr>
            <w:tcW w:w="709" w:type="dxa"/>
            <w:vMerge/>
            <w:vAlign w:val="center"/>
          </w:tcPr>
          <w:p w:rsidR="00637409" w:rsidRPr="00A062BF" w:rsidRDefault="00637409" w:rsidP="00637409">
            <w:pPr>
              <w:jc w:val="center"/>
            </w:pPr>
          </w:p>
        </w:tc>
        <w:tc>
          <w:tcPr>
            <w:tcW w:w="851" w:type="dxa"/>
            <w:gridSpan w:val="2"/>
          </w:tcPr>
          <w:p w:rsidR="00637409" w:rsidRPr="0073067C" w:rsidRDefault="00637409" w:rsidP="00637409">
            <w:pPr>
              <w:jc w:val="center"/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>7</w:t>
            </w:r>
          </w:p>
          <w:p w:rsidR="00637409" w:rsidRPr="0073067C" w:rsidRDefault="00637409" w:rsidP="00637409">
            <w:pPr>
              <w:jc w:val="center"/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>АБВ</w:t>
            </w:r>
          </w:p>
        </w:tc>
        <w:tc>
          <w:tcPr>
            <w:tcW w:w="5670" w:type="dxa"/>
          </w:tcPr>
          <w:p w:rsidR="00637409" w:rsidRPr="0073067C" w:rsidRDefault="00637409" w:rsidP="006374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73067C">
              <w:rPr>
                <w:sz w:val="22"/>
                <w:szCs w:val="22"/>
              </w:rPr>
              <w:t>рограмма</w:t>
            </w:r>
            <w:r>
              <w:rPr>
                <w:sz w:val="22"/>
                <w:szCs w:val="22"/>
              </w:rPr>
              <w:t xml:space="preserve"> по </w:t>
            </w:r>
            <w:proofErr w:type="gramStart"/>
            <w:r>
              <w:rPr>
                <w:sz w:val="22"/>
                <w:szCs w:val="22"/>
              </w:rPr>
              <w:t xml:space="preserve">географии </w:t>
            </w:r>
            <w:r w:rsidRPr="0073067C">
              <w:rPr>
                <w:sz w:val="22"/>
                <w:szCs w:val="22"/>
              </w:rPr>
              <w:t xml:space="preserve"> для</w:t>
            </w:r>
            <w:proofErr w:type="gramEnd"/>
            <w:r w:rsidRPr="0073067C">
              <w:rPr>
                <w:sz w:val="22"/>
                <w:szCs w:val="22"/>
              </w:rPr>
              <w:t xml:space="preserve"> общеобразовательных учреждений 6-11 классы под редакцией В.П. Дронова,  Дрофа, </w:t>
            </w:r>
          </w:p>
        </w:tc>
        <w:tc>
          <w:tcPr>
            <w:tcW w:w="3827" w:type="dxa"/>
          </w:tcPr>
          <w:p w:rsidR="00637409" w:rsidRPr="0073067C" w:rsidRDefault="00637409" w:rsidP="00637409">
            <w:pPr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 xml:space="preserve">В.А. </w:t>
            </w:r>
            <w:proofErr w:type="spellStart"/>
            <w:r w:rsidRPr="0073067C">
              <w:rPr>
                <w:sz w:val="22"/>
                <w:szCs w:val="22"/>
              </w:rPr>
              <w:t>Коринская</w:t>
            </w:r>
            <w:proofErr w:type="spellEnd"/>
            <w:r w:rsidRPr="0073067C">
              <w:rPr>
                <w:sz w:val="22"/>
                <w:szCs w:val="22"/>
              </w:rPr>
              <w:t xml:space="preserve">, И.В. </w:t>
            </w:r>
            <w:proofErr w:type="spellStart"/>
            <w:r w:rsidRPr="0073067C">
              <w:rPr>
                <w:sz w:val="22"/>
                <w:szCs w:val="22"/>
              </w:rPr>
              <w:t>Душина</w:t>
            </w:r>
            <w:proofErr w:type="spellEnd"/>
            <w:r w:rsidRPr="0073067C">
              <w:rPr>
                <w:sz w:val="22"/>
                <w:szCs w:val="22"/>
              </w:rPr>
              <w:t xml:space="preserve">.  И.В. </w:t>
            </w:r>
            <w:proofErr w:type="spellStart"/>
            <w:r w:rsidRPr="0073067C">
              <w:rPr>
                <w:sz w:val="22"/>
                <w:szCs w:val="22"/>
              </w:rPr>
              <w:t>Щенев</w:t>
            </w:r>
            <w:proofErr w:type="spellEnd"/>
            <w:r w:rsidRPr="0073067C">
              <w:rPr>
                <w:sz w:val="22"/>
                <w:szCs w:val="22"/>
              </w:rPr>
              <w:t xml:space="preserve"> География </w:t>
            </w:r>
            <w:proofErr w:type="gramStart"/>
            <w:r w:rsidRPr="0073067C">
              <w:rPr>
                <w:sz w:val="22"/>
                <w:szCs w:val="22"/>
              </w:rPr>
              <w:t>материков  и</w:t>
            </w:r>
            <w:proofErr w:type="gramEnd"/>
            <w:r w:rsidRPr="0073067C">
              <w:rPr>
                <w:sz w:val="22"/>
                <w:szCs w:val="22"/>
              </w:rPr>
              <w:t xml:space="preserve">  океанов. Москва «Дрофа» </w:t>
            </w:r>
          </w:p>
          <w:p w:rsidR="00637409" w:rsidRPr="0073067C" w:rsidRDefault="00637409" w:rsidP="00637409">
            <w:pPr>
              <w:jc w:val="both"/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 xml:space="preserve">Атлас, контурная карта – М.: Дрофа, </w:t>
            </w:r>
          </w:p>
          <w:p w:rsidR="00637409" w:rsidRPr="0073067C" w:rsidRDefault="00637409" w:rsidP="00637409">
            <w:pPr>
              <w:rPr>
                <w:sz w:val="22"/>
                <w:szCs w:val="22"/>
              </w:rPr>
            </w:pPr>
            <w:proofErr w:type="gramStart"/>
            <w:r w:rsidRPr="0073067C">
              <w:rPr>
                <w:bCs/>
                <w:sz w:val="22"/>
                <w:szCs w:val="22"/>
              </w:rPr>
              <w:t>Рекомендовано  Министерством</w:t>
            </w:r>
            <w:proofErr w:type="gramEnd"/>
            <w:r w:rsidRPr="0073067C">
              <w:rPr>
                <w:bCs/>
                <w:sz w:val="22"/>
                <w:szCs w:val="22"/>
              </w:rPr>
              <w:t xml:space="preserve">  образования и науки  РФ</w:t>
            </w:r>
          </w:p>
        </w:tc>
      </w:tr>
      <w:tr w:rsidR="00637409" w:rsidRPr="00A062BF" w:rsidTr="00DD5F2D">
        <w:trPr>
          <w:cantSplit/>
        </w:trPr>
        <w:tc>
          <w:tcPr>
            <w:tcW w:w="709" w:type="dxa"/>
            <w:vMerge/>
            <w:vAlign w:val="center"/>
          </w:tcPr>
          <w:p w:rsidR="00637409" w:rsidRPr="00A062BF" w:rsidRDefault="00637409" w:rsidP="00637409">
            <w:pPr>
              <w:jc w:val="center"/>
            </w:pPr>
          </w:p>
        </w:tc>
        <w:tc>
          <w:tcPr>
            <w:tcW w:w="851" w:type="dxa"/>
            <w:gridSpan w:val="2"/>
          </w:tcPr>
          <w:p w:rsidR="00637409" w:rsidRPr="0073067C" w:rsidRDefault="00637409" w:rsidP="00637409">
            <w:pPr>
              <w:jc w:val="center"/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>8</w:t>
            </w:r>
          </w:p>
          <w:p w:rsidR="00637409" w:rsidRPr="0073067C" w:rsidRDefault="00637409" w:rsidP="00637409">
            <w:pPr>
              <w:jc w:val="center"/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>АБВ</w:t>
            </w:r>
            <w:r w:rsidR="00C420D8">
              <w:rPr>
                <w:sz w:val="22"/>
                <w:szCs w:val="22"/>
              </w:rPr>
              <w:t>Г</w:t>
            </w:r>
          </w:p>
        </w:tc>
        <w:tc>
          <w:tcPr>
            <w:tcW w:w="5670" w:type="dxa"/>
          </w:tcPr>
          <w:p w:rsidR="00637409" w:rsidRPr="0073067C" w:rsidRDefault="00637409" w:rsidP="006374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73067C">
              <w:rPr>
                <w:sz w:val="22"/>
                <w:szCs w:val="22"/>
              </w:rPr>
              <w:t>рограмма</w:t>
            </w:r>
            <w:r>
              <w:rPr>
                <w:sz w:val="22"/>
                <w:szCs w:val="22"/>
              </w:rPr>
              <w:t xml:space="preserve"> по </w:t>
            </w:r>
            <w:proofErr w:type="gramStart"/>
            <w:r>
              <w:rPr>
                <w:sz w:val="22"/>
                <w:szCs w:val="22"/>
              </w:rPr>
              <w:t xml:space="preserve">географии </w:t>
            </w:r>
            <w:r w:rsidRPr="0073067C">
              <w:rPr>
                <w:sz w:val="22"/>
                <w:szCs w:val="22"/>
              </w:rPr>
              <w:t xml:space="preserve"> для</w:t>
            </w:r>
            <w:proofErr w:type="gramEnd"/>
            <w:r w:rsidRPr="0073067C">
              <w:rPr>
                <w:sz w:val="22"/>
                <w:szCs w:val="22"/>
              </w:rPr>
              <w:t xml:space="preserve"> общеобразовательных учреждений 6-11 классы под редакцией В.П. Дронова,  Дрофа, </w:t>
            </w:r>
          </w:p>
        </w:tc>
        <w:tc>
          <w:tcPr>
            <w:tcW w:w="3827" w:type="dxa"/>
          </w:tcPr>
          <w:p w:rsidR="00637409" w:rsidRPr="0073067C" w:rsidRDefault="00637409" w:rsidP="00637409">
            <w:pPr>
              <w:rPr>
                <w:sz w:val="22"/>
                <w:szCs w:val="22"/>
              </w:rPr>
            </w:pPr>
            <w:r w:rsidRPr="0073067C">
              <w:rPr>
                <w:bCs/>
                <w:sz w:val="22"/>
                <w:szCs w:val="22"/>
              </w:rPr>
              <w:t xml:space="preserve">Дронов В.П., Баринова И.И, Ром В.Я., </w:t>
            </w:r>
            <w:proofErr w:type="spellStart"/>
            <w:proofErr w:type="gramStart"/>
            <w:r w:rsidRPr="0073067C">
              <w:rPr>
                <w:bCs/>
                <w:sz w:val="22"/>
                <w:szCs w:val="22"/>
              </w:rPr>
              <w:t>Лобжанидзе</w:t>
            </w:r>
            <w:proofErr w:type="spellEnd"/>
            <w:r w:rsidRPr="0073067C">
              <w:rPr>
                <w:bCs/>
                <w:sz w:val="22"/>
                <w:szCs w:val="22"/>
              </w:rPr>
              <w:t xml:space="preserve">  А.А.</w:t>
            </w:r>
            <w:proofErr w:type="gramEnd"/>
            <w:r w:rsidRPr="0073067C">
              <w:rPr>
                <w:bCs/>
                <w:sz w:val="22"/>
                <w:szCs w:val="22"/>
              </w:rPr>
              <w:t xml:space="preserve"> </w:t>
            </w:r>
            <w:r w:rsidRPr="0073067C">
              <w:rPr>
                <w:sz w:val="22"/>
                <w:szCs w:val="22"/>
              </w:rPr>
              <w:t xml:space="preserve">География России. Москва «Дрофа» </w:t>
            </w:r>
          </w:p>
          <w:p w:rsidR="00637409" w:rsidRPr="0073067C" w:rsidRDefault="00637409" w:rsidP="00637409">
            <w:pPr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 xml:space="preserve">Атлас, контурная карта – М.: Дрофа, </w:t>
            </w:r>
          </w:p>
          <w:p w:rsidR="00637409" w:rsidRPr="0073067C" w:rsidRDefault="00637409" w:rsidP="00637409">
            <w:pPr>
              <w:rPr>
                <w:sz w:val="22"/>
                <w:szCs w:val="22"/>
              </w:rPr>
            </w:pPr>
            <w:proofErr w:type="gramStart"/>
            <w:r w:rsidRPr="0073067C">
              <w:rPr>
                <w:bCs/>
                <w:sz w:val="22"/>
                <w:szCs w:val="22"/>
              </w:rPr>
              <w:t>Рекомендовано  Министерством</w:t>
            </w:r>
            <w:proofErr w:type="gramEnd"/>
            <w:r w:rsidRPr="0073067C">
              <w:rPr>
                <w:bCs/>
                <w:sz w:val="22"/>
                <w:szCs w:val="22"/>
              </w:rPr>
              <w:t xml:space="preserve">  образования и науки</w:t>
            </w:r>
          </w:p>
        </w:tc>
      </w:tr>
      <w:tr w:rsidR="00637409" w:rsidRPr="00A062BF" w:rsidTr="00DD5F2D">
        <w:trPr>
          <w:cantSplit/>
        </w:trPr>
        <w:tc>
          <w:tcPr>
            <w:tcW w:w="709" w:type="dxa"/>
            <w:vMerge/>
            <w:vAlign w:val="center"/>
          </w:tcPr>
          <w:p w:rsidR="00637409" w:rsidRPr="00A062BF" w:rsidRDefault="00637409" w:rsidP="00637409">
            <w:pPr>
              <w:jc w:val="center"/>
            </w:pPr>
          </w:p>
        </w:tc>
        <w:tc>
          <w:tcPr>
            <w:tcW w:w="851" w:type="dxa"/>
            <w:gridSpan w:val="2"/>
          </w:tcPr>
          <w:p w:rsidR="00637409" w:rsidRPr="0073067C" w:rsidRDefault="00637409" w:rsidP="00637409">
            <w:pPr>
              <w:jc w:val="center"/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>9</w:t>
            </w:r>
          </w:p>
          <w:p w:rsidR="00637409" w:rsidRPr="0073067C" w:rsidRDefault="00637409" w:rsidP="00637409">
            <w:pPr>
              <w:jc w:val="center"/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>АБВ</w:t>
            </w:r>
            <w:r w:rsidR="00C420D8">
              <w:rPr>
                <w:sz w:val="22"/>
                <w:szCs w:val="22"/>
              </w:rPr>
              <w:t>Г</w:t>
            </w:r>
          </w:p>
        </w:tc>
        <w:tc>
          <w:tcPr>
            <w:tcW w:w="5670" w:type="dxa"/>
          </w:tcPr>
          <w:p w:rsidR="00637409" w:rsidRPr="0073067C" w:rsidRDefault="00637409" w:rsidP="006374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73067C">
              <w:rPr>
                <w:sz w:val="22"/>
                <w:szCs w:val="22"/>
              </w:rPr>
              <w:t>рограмма</w:t>
            </w:r>
            <w:r>
              <w:rPr>
                <w:sz w:val="22"/>
                <w:szCs w:val="22"/>
              </w:rPr>
              <w:t xml:space="preserve"> по </w:t>
            </w:r>
            <w:proofErr w:type="gramStart"/>
            <w:r>
              <w:rPr>
                <w:sz w:val="22"/>
                <w:szCs w:val="22"/>
              </w:rPr>
              <w:t xml:space="preserve">географии </w:t>
            </w:r>
            <w:r w:rsidRPr="0073067C">
              <w:rPr>
                <w:sz w:val="22"/>
                <w:szCs w:val="22"/>
              </w:rPr>
              <w:t xml:space="preserve"> для</w:t>
            </w:r>
            <w:proofErr w:type="gramEnd"/>
            <w:r w:rsidRPr="0073067C">
              <w:rPr>
                <w:sz w:val="22"/>
                <w:szCs w:val="22"/>
              </w:rPr>
              <w:t xml:space="preserve"> общеобразовательных учреждений 6-11 классы под редакцией В.П. Дронова,  Дрофа, </w:t>
            </w:r>
          </w:p>
        </w:tc>
        <w:tc>
          <w:tcPr>
            <w:tcW w:w="3827" w:type="dxa"/>
          </w:tcPr>
          <w:p w:rsidR="00637409" w:rsidRPr="0073067C" w:rsidRDefault="00637409" w:rsidP="00637409">
            <w:pPr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 xml:space="preserve">В.Я. Ром, В.П. Дронов География России. Населения и хозяйство. Москва «Дрофа» </w:t>
            </w:r>
          </w:p>
          <w:p w:rsidR="00637409" w:rsidRPr="0073067C" w:rsidRDefault="00637409" w:rsidP="00637409">
            <w:pPr>
              <w:jc w:val="both"/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 xml:space="preserve">Атлас, контурная карта – М.: Дрофа, </w:t>
            </w:r>
          </w:p>
          <w:p w:rsidR="00637409" w:rsidRPr="0073067C" w:rsidRDefault="00637409" w:rsidP="00637409">
            <w:pPr>
              <w:rPr>
                <w:sz w:val="22"/>
                <w:szCs w:val="22"/>
              </w:rPr>
            </w:pPr>
            <w:proofErr w:type="gramStart"/>
            <w:r w:rsidRPr="0073067C">
              <w:rPr>
                <w:bCs/>
                <w:sz w:val="22"/>
                <w:szCs w:val="22"/>
              </w:rPr>
              <w:t>Рекомендовано  Министерством</w:t>
            </w:r>
            <w:proofErr w:type="gramEnd"/>
            <w:r w:rsidRPr="0073067C">
              <w:rPr>
                <w:bCs/>
                <w:sz w:val="22"/>
                <w:szCs w:val="22"/>
              </w:rPr>
              <w:t xml:space="preserve">  образования и науки</w:t>
            </w:r>
          </w:p>
        </w:tc>
      </w:tr>
      <w:tr w:rsidR="00C420D8" w:rsidRPr="00A062BF" w:rsidTr="00C420D8">
        <w:trPr>
          <w:cantSplit/>
          <w:trHeight w:val="1118"/>
        </w:trPr>
        <w:tc>
          <w:tcPr>
            <w:tcW w:w="709" w:type="dxa"/>
            <w:textDirection w:val="btLr"/>
            <w:vAlign w:val="center"/>
          </w:tcPr>
          <w:p w:rsidR="00C420D8" w:rsidRPr="009C1499" w:rsidRDefault="00C420D8" w:rsidP="00637409">
            <w:pPr>
              <w:ind w:left="113" w:right="113"/>
              <w:jc w:val="center"/>
              <w:rPr>
                <w:b/>
                <w:sz w:val="28"/>
              </w:rPr>
            </w:pPr>
            <w:r w:rsidRPr="009C1499">
              <w:rPr>
                <w:b/>
                <w:sz w:val="28"/>
              </w:rPr>
              <w:t>ОБЖ</w:t>
            </w:r>
          </w:p>
        </w:tc>
        <w:tc>
          <w:tcPr>
            <w:tcW w:w="851" w:type="dxa"/>
            <w:gridSpan w:val="2"/>
          </w:tcPr>
          <w:p w:rsidR="00C420D8" w:rsidRPr="0073067C" w:rsidRDefault="00C420D8" w:rsidP="00637409">
            <w:pPr>
              <w:jc w:val="center"/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>8</w:t>
            </w:r>
          </w:p>
          <w:p w:rsidR="00C420D8" w:rsidRPr="0073067C" w:rsidRDefault="00C420D8" w:rsidP="00637409">
            <w:pPr>
              <w:jc w:val="center"/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>АБВ</w:t>
            </w:r>
            <w:r>
              <w:rPr>
                <w:sz w:val="22"/>
                <w:szCs w:val="22"/>
              </w:rPr>
              <w:t>Г</w:t>
            </w:r>
          </w:p>
        </w:tc>
        <w:tc>
          <w:tcPr>
            <w:tcW w:w="5670" w:type="dxa"/>
          </w:tcPr>
          <w:p w:rsidR="00C420D8" w:rsidRPr="0073067C" w:rsidRDefault="00C420D8" w:rsidP="00637409">
            <w:pPr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 xml:space="preserve">Примерная учебная </w:t>
            </w:r>
            <w:proofErr w:type="gramStart"/>
            <w:r w:rsidRPr="0073067C">
              <w:rPr>
                <w:sz w:val="22"/>
                <w:szCs w:val="22"/>
              </w:rPr>
              <w:t>программа  «</w:t>
            </w:r>
            <w:proofErr w:type="gramEnd"/>
            <w:r w:rsidRPr="0073067C">
              <w:rPr>
                <w:sz w:val="22"/>
                <w:szCs w:val="22"/>
              </w:rPr>
              <w:t>Основы безопасности жизнедеятельности</w:t>
            </w:r>
            <w:r>
              <w:rPr>
                <w:sz w:val="22"/>
                <w:szCs w:val="22"/>
              </w:rPr>
              <w:t xml:space="preserve">» авт. </w:t>
            </w:r>
            <w:r w:rsidRPr="0073067C">
              <w:rPr>
                <w:sz w:val="22"/>
                <w:szCs w:val="22"/>
              </w:rPr>
              <w:t xml:space="preserve"> А.Т. Смирнов, В.А. Васнев, Б.И. Мишин</w:t>
            </w:r>
          </w:p>
          <w:p w:rsidR="00C420D8" w:rsidRPr="0073067C" w:rsidRDefault="00C420D8" w:rsidP="00637409">
            <w:pPr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>-М.: Дрофа, 2010 год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827" w:type="dxa"/>
          </w:tcPr>
          <w:p w:rsidR="00C420D8" w:rsidRPr="0073067C" w:rsidRDefault="00C420D8" w:rsidP="00C420D8">
            <w:pPr>
              <w:pStyle w:val="af4"/>
              <w:spacing w:before="0" w:after="0"/>
              <w:ind w:left="0" w:right="147"/>
              <w:rPr>
                <w:sz w:val="22"/>
                <w:szCs w:val="22"/>
              </w:rPr>
            </w:pPr>
            <w:proofErr w:type="spellStart"/>
            <w:r w:rsidRPr="0073067C">
              <w:rPr>
                <w:sz w:val="22"/>
                <w:szCs w:val="22"/>
              </w:rPr>
              <w:t>ВангородскийС.Н</w:t>
            </w:r>
            <w:proofErr w:type="spellEnd"/>
            <w:r w:rsidRPr="0073067C">
              <w:rPr>
                <w:sz w:val="22"/>
                <w:szCs w:val="22"/>
              </w:rPr>
              <w:t xml:space="preserve">., Кузнецов М.И., </w:t>
            </w:r>
            <w:proofErr w:type="spellStart"/>
            <w:r w:rsidRPr="0073067C">
              <w:rPr>
                <w:sz w:val="22"/>
                <w:szCs w:val="22"/>
              </w:rPr>
              <w:t>Латчук</w:t>
            </w:r>
            <w:proofErr w:type="spellEnd"/>
            <w:r w:rsidRPr="0073067C">
              <w:rPr>
                <w:sz w:val="22"/>
                <w:szCs w:val="22"/>
              </w:rPr>
              <w:t xml:space="preserve"> В.Н. Основы безопасности жизнед</w:t>
            </w:r>
            <w:r>
              <w:rPr>
                <w:sz w:val="22"/>
                <w:szCs w:val="22"/>
              </w:rPr>
              <w:t>еятельности. 8класс М.: Дрофа</w:t>
            </w:r>
          </w:p>
        </w:tc>
      </w:tr>
      <w:tr w:rsidR="00637409" w:rsidRPr="00A062BF" w:rsidTr="00DD5F2D">
        <w:trPr>
          <w:cantSplit/>
        </w:trPr>
        <w:tc>
          <w:tcPr>
            <w:tcW w:w="709" w:type="dxa"/>
            <w:vMerge w:val="restart"/>
            <w:textDirection w:val="btLr"/>
            <w:vAlign w:val="center"/>
          </w:tcPr>
          <w:p w:rsidR="00637409" w:rsidRPr="009C1499" w:rsidRDefault="00637409" w:rsidP="00637409">
            <w:pPr>
              <w:ind w:left="113" w:right="113"/>
              <w:jc w:val="center"/>
              <w:rPr>
                <w:b/>
                <w:sz w:val="28"/>
              </w:rPr>
            </w:pPr>
            <w:r w:rsidRPr="009C1499">
              <w:rPr>
                <w:b/>
                <w:sz w:val="28"/>
              </w:rPr>
              <w:t>Физическая культура</w:t>
            </w:r>
          </w:p>
        </w:tc>
        <w:tc>
          <w:tcPr>
            <w:tcW w:w="851" w:type="dxa"/>
            <w:gridSpan w:val="2"/>
          </w:tcPr>
          <w:p w:rsidR="00637409" w:rsidRPr="0073067C" w:rsidRDefault="00637409" w:rsidP="00637409">
            <w:pPr>
              <w:jc w:val="center"/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>5 АБВ</w:t>
            </w:r>
          </w:p>
        </w:tc>
        <w:tc>
          <w:tcPr>
            <w:tcW w:w="5670" w:type="dxa"/>
          </w:tcPr>
          <w:p w:rsidR="00637409" w:rsidRPr="0073067C" w:rsidRDefault="00637409" w:rsidP="00637409">
            <w:pPr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 xml:space="preserve">  В.И. Лях, А.А. </w:t>
            </w:r>
            <w:proofErr w:type="spellStart"/>
            <w:r w:rsidRPr="0073067C">
              <w:rPr>
                <w:sz w:val="22"/>
                <w:szCs w:val="22"/>
              </w:rPr>
              <w:t>Зданевич</w:t>
            </w:r>
            <w:proofErr w:type="spellEnd"/>
            <w:r w:rsidRPr="0073067C">
              <w:rPr>
                <w:sz w:val="22"/>
                <w:szCs w:val="22"/>
              </w:rPr>
              <w:t>, Комплексная программа по физической культуре, 20</w:t>
            </w:r>
            <w:r>
              <w:rPr>
                <w:sz w:val="22"/>
                <w:szCs w:val="22"/>
              </w:rPr>
              <w:t>10</w:t>
            </w:r>
            <w:r w:rsidRPr="0073067C">
              <w:rPr>
                <w:sz w:val="22"/>
                <w:szCs w:val="22"/>
              </w:rPr>
              <w:t xml:space="preserve"> </w:t>
            </w:r>
            <w:proofErr w:type="gramStart"/>
            <w:r w:rsidRPr="0073067C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>(</w:t>
            </w:r>
            <w:proofErr w:type="gramEnd"/>
            <w:r>
              <w:rPr>
                <w:sz w:val="22"/>
                <w:szCs w:val="22"/>
              </w:rPr>
              <w:t>ФГОС ООО)</w:t>
            </w:r>
          </w:p>
        </w:tc>
        <w:tc>
          <w:tcPr>
            <w:tcW w:w="3827" w:type="dxa"/>
          </w:tcPr>
          <w:p w:rsidR="00637409" w:rsidRPr="0073067C" w:rsidRDefault="00637409" w:rsidP="00637409">
            <w:pPr>
              <w:ind w:left="360"/>
              <w:rPr>
                <w:sz w:val="22"/>
                <w:szCs w:val="22"/>
              </w:rPr>
            </w:pPr>
          </w:p>
        </w:tc>
      </w:tr>
      <w:tr w:rsidR="00637409" w:rsidRPr="00A062BF" w:rsidTr="00DD5F2D">
        <w:trPr>
          <w:cantSplit/>
        </w:trPr>
        <w:tc>
          <w:tcPr>
            <w:tcW w:w="709" w:type="dxa"/>
            <w:vMerge/>
            <w:vAlign w:val="center"/>
          </w:tcPr>
          <w:p w:rsidR="00637409" w:rsidRPr="00A062BF" w:rsidRDefault="00637409" w:rsidP="00637409">
            <w:pPr>
              <w:jc w:val="center"/>
            </w:pPr>
          </w:p>
        </w:tc>
        <w:tc>
          <w:tcPr>
            <w:tcW w:w="851" w:type="dxa"/>
            <w:gridSpan w:val="2"/>
          </w:tcPr>
          <w:p w:rsidR="00637409" w:rsidRPr="0073067C" w:rsidRDefault="00637409" w:rsidP="00637409">
            <w:pPr>
              <w:jc w:val="center"/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>6</w:t>
            </w:r>
          </w:p>
          <w:p w:rsidR="00637409" w:rsidRPr="0073067C" w:rsidRDefault="00637409" w:rsidP="00637409">
            <w:pPr>
              <w:jc w:val="center"/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>АБВ</w:t>
            </w:r>
          </w:p>
        </w:tc>
        <w:tc>
          <w:tcPr>
            <w:tcW w:w="5670" w:type="dxa"/>
          </w:tcPr>
          <w:p w:rsidR="00637409" w:rsidRPr="0073067C" w:rsidRDefault="00637409" w:rsidP="00637409">
            <w:pPr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 xml:space="preserve">  В.И. Лях, А.А.  </w:t>
            </w:r>
            <w:proofErr w:type="spellStart"/>
            <w:r w:rsidRPr="0073067C">
              <w:rPr>
                <w:sz w:val="22"/>
                <w:szCs w:val="22"/>
              </w:rPr>
              <w:t>Зданевич</w:t>
            </w:r>
            <w:proofErr w:type="spellEnd"/>
            <w:r w:rsidRPr="0073067C">
              <w:rPr>
                <w:sz w:val="22"/>
                <w:szCs w:val="22"/>
              </w:rPr>
              <w:t xml:space="preserve">, Комплексная программа по физической </w:t>
            </w:r>
            <w:proofErr w:type="gramStart"/>
            <w:r w:rsidRPr="0073067C">
              <w:rPr>
                <w:sz w:val="22"/>
                <w:szCs w:val="22"/>
              </w:rPr>
              <w:t>культуре</w:t>
            </w:r>
            <w:r>
              <w:rPr>
                <w:sz w:val="22"/>
                <w:szCs w:val="22"/>
              </w:rPr>
              <w:t xml:space="preserve"> </w:t>
            </w:r>
            <w:r w:rsidRPr="0073067C"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>(ФГОС ООО)</w:t>
            </w:r>
          </w:p>
        </w:tc>
        <w:tc>
          <w:tcPr>
            <w:tcW w:w="3827" w:type="dxa"/>
          </w:tcPr>
          <w:p w:rsidR="00637409" w:rsidRPr="0073067C" w:rsidRDefault="00637409" w:rsidP="00637409">
            <w:pPr>
              <w:ind w:left="360"/>
              <w:rPr>
                <w:sz w:val="22"/>
                <w:szCs w:val="22"/>
              </w:rPr>
            </w:pPr>
          </w:p>
        </w:tc>
      </w:tr>
      <w:tr w:rsidR="00637409" w:rsidRPr="00A062BF" w:rsidTr="00DD5F2D">
        <w:trPr>
          <w:cantSplit/>
        </w:trPr>
        <w:tc>
          <w:tcPr>
            <w:tcW w:w="709" w:type="dxa"/>
            <w:vMerge/>
            <w:vAlign w:val="center"/>
          </w:tcPr>
          <w:p w:rsidR="00637409" w:rsidRPr="00A062BF" w:rsidRDefault="00637409" w:rsidP="00637409">
            <w:pPr>
              <w:jc w:val="center"/>
            </w:pPr>
          </w:p>
        </w:tc>
        <w:tc>
          <w:tcPr>
            <w:tcW w:w="851" w:type="dxa"/>
            <w:gridSpan w:val="2"/>
          </w:tcPr>
          <w:p w:rsidR="00637409" w:rsidRPr="0073067C" w:rsidRDefault="00637409" w:rsidP="00637409">
            <w:pPr>
              <w:jc w:val="center"/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>7</w:t>
            </w:r>
          </w:p>
          <w:p w:rsidR="00637409" w:rsidRPr="0073067C" w:rsidRDefault="00637409" w:rsidP="00637409">
            <w:pPr>
              <w:jc w:val="center"/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>АБВ</w:t>
            </w:r>
          </w:p>
        </w:tc>
        <w:tc>
          <w:tcPr>
            <w:tcW w:w="5670" w:type="dxa"/>
          </w:tcPr>
          <w:p w:rsidR="00637409" w:rsidRPr="0073067C" w:rsidRDefault="00637409" w:rsidP="00637409">
            <w:pPr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 xml:space="preserve">  В.И. Лях, А.А.  </w:t>
            </w:r>
            <w:proofErr w:type="spellStart"/>
            <w:r w:rsidRPr="0073067C">
              <w:rPr>
                <w:sz w:val="22"/>
                <w:szCs w:val="22"/>
              </w:rPr>
              <w:t>Зданевич</w:t>
            </w:r>
            <w:proofErr w:type="spellEnd"/>
            <w:r w:rsidRPr="0073067C">
              <w:rPr>
                <w:sz w:val="22"/>
                <w:szCs w:val="22"/>
              </w:rPr>
              <w:t xml:space="preserve">, Комплексная программа по физической </w:t>
            </w:r>
            <w:proofErr w:type="gramStart"/>
            <w:r w:rsidRPr="0073067C">
              <w:rPr>
                <w:sz w:val="22"/>
                <w:szCs w:val="22"/>
              </w:rPr>
              <w:t>культуре</w:t>
            </w:r>
            <w:r w:rsidR="00C420D8">
              <w:rPr>
                <w:sz w:val="22"/>
                <w:szCs w:val="22"/>
              </w:rPr>
              <w:t xml:space="preserve"> </w:t>
            </w:r>
            <w:r w:rsidR="00C420D8" w:rsidRPr="0073067C">
              <w:rPr>
                <w:sz w:val="22"/>
                <w:szCs w:val="22"/>
              </w:rPr>
              <w:t>.</w:t>
            </w:r>
            <w:proofErr w:type="gramEnd"/>
            <w:r w:rsidR="00C420D8">
              <w:rPr>
                <w:sz w:val="22"/>
                <w:szCs w:val="22"/>
              </w:rPr>
              <w:t>(ФГОС ООО)</w:t>
            </w:r>
          </w:p>
        </w:tc>
        <w:tc>
          <w:tcPr>
            <w:tcW w:w="3827" w:type="dxa"/>
          </w:tcPr>
          <w:p w:rsidR="00637409" w:rsidRPr="0073067C" w:rsidRDefault="00637409" w:rsidP="00637409">
            <w:pPr>
              <w:ind w:left="360"/>
              <w:rPr>
                <w:sz w:val="22"/>
                <w:szCs w:val="22"/>
              </w:rPr>
            </w:pPr>
          </w:p>
        </w:tc>
      </w:tr>
      <w:tr w:rsidR="00637409" w:rsidRPr="00A062BF" w:rsidTr="00DD5F2D">
        <w:trPr>
          <w:cantSplit/>
        </w:trPr>
        <w:tc>
          <w:tcPr>
            <w:tcW w:w="709" w:type="dxa"/>
            <w:vMerge/>
            <w:vAlign w:val="center"/>
          </w:tcPr>
          <w:p w:rsidR="00637409" w:rsidRPr="00A062BF" w:rsidRDefault="00637409" w:rsidP="00637409">
            <w:pPr>
              <w:jc w:val="center"/>
            </w:pPr>
          </w:p>
        </w:tc>
        <w:tc>
          <w:tcPr>
            <w:tcW w:w="851" w:type="dxa"/>
            <w:gridSpan w:val="2"/>
          </w:tcPr>
          <w:p w:rsidR="00637409" w:rsidRPr="0073067C" w:rsidRDefault="00637409" w:rsidP="00637409">
            <w:pPr>
              <w:jc w:val="center"/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>8</w:t>
            </w:r>
          </w:p>
          <w:p w:rsidR="00637409" w:rsidRPr="0073067C" w:rsidRDefault="00637409" w:rsidP="00637409">
            <w:pPr>
              <w:jc w:val="center"/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>АБВ</w:t>
            </w:r>
            <w:r w:rsidR="00C420D8">
              <w:rPr>
                <w:sz w:val="22"/>
                <w:szCs w:val="22"/>
              </w:rPr>
              <w:t>Г</w:t>
            </w:r>
          </w:p>
        </w:tc>
        <w:tc>
          <w:tcPr>
            <w:tcW w:w="5670" w:type="dxa"/>
          </w:tcPr>
          <w:p w:rsidR="00637409" w:rsidRPr="0073067C" w:rsidRDefault="00637409" w:rsidP="00637409">
            <w:pPr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 xml:space="preserve">  В.И. Лях, А.А.  </w:t>
            </w:r>
            <w:proofErr w:type="spellStart"/>
            <w:r w:rsidRPr="0073067C">
              <w:rPr>
                <w:sz w:val="22"/>
                <w:szCs w:val="22"/>
              </w:rPr>
              <w:t>Зданевич</w:t>
            </w:r>
            <w:proofErr w:type="spellEnd"/>
            <w:r w:rsidRPr="0073067C">
              <w:rPr>
                <w:sz w:val="22"/>
                <w:szCs w:val="22"/>
              </w:rPr>
              <w:t>, Комплексная программа по физической культур</w:t>
            </w:r>
            <w:r>
              <w:rPr>
                <w:sz w:val="22"/>
                <w:szCs w:val="22"/>
              </w:rPr>
              <w:t>е</w:t>
            </w:r>
          </w:p>
        </w:tc>
        <w:tc>
          <w:tcPr>
            <w:tcW w:w="3827" w:type="dxa"/>
          </w:tcPr>
          <w:p w:rsidR="00637409" w:rsidRPr="0073067C" w:rsidRDefault="00637409" w:rsidP="00637409">
            <w:pPr>
              <w:jc w:val="both"/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 xml:space="preserve">В.И. Лях, А.А. </w:t>
            </w:r>
            <w:proofErr w:type="spellStart"/>
            <w:proofErr w:type="gramStart"/>
            <w:r w:rsidRPr="0073067C">
              <w:rPr>
                <w:sz w:val="22"/>
                <w:szCs w:val="22"/>
              </w:rPr>
              <w:t>Зданович</w:t>
            </w:r>
            <w:proofErr w:type="spellEnd"/>
            <w:r w:rsidRPr="0073067C">
              <w:rPr>
                <w:sz w:val="22"/>
                <w:szCs w:val="22"/>
              </w:rPr>
              <w:t>,  Физическая</w:t>
            </w:r>
            <w:proofErr w:type="gramEnd"/>
            <w:r w:rsidRPr="0073067C">
              <w:rPr>
                <w:sz w:val="22"/>
                <w:szCs w:val="22"/>
              </w:rPr>
              <w:t xml:space="preserve"> культура, 8-9 класс, Просвещение</w:t>
            </w:r>
          </w:p>
        </w:tc>
      </w:tr>
      <w:tr w:rsidR="00637409" w:rsidRPr="00A062BF" w:rsidTr="00DD5F2D">
        <w:trPr>
          <w:cantSplit/>
        </w:trPr>
        <w:tc>
          <w:tcPr>
            <w:tcW w:w="709" w:type="dxa"/>
            <w:vMerge/>
            <w:vAlign w:val="center"/>
          </w:tcPr>
          <w:p w:rsidR="00637409" w:rsidRPr="00A062BF" w:rsidRDefault="00637409" w:rsidP="00637409">
            <w:pPr>
              <w:jc w:val="center"/>
            </w:pPr>
          </w:p>
        </w:tc>
        <w:tc>
          <w:tcPr>
            <w:tcW w:w="851" w:type="dxa"/>
            <w:gridSpan w:val="2"/>
          </w:tcPr>
          <w:p w:rsidR="00637409" w:rsidRPr="0073067C" w:rsidRDefault="00637409" w:rsidP="00637409">
            <w:pPr>
              <w:jc w:val="center"/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>9</w:t>
            </w:r>
          </w:p>
          <w:p w:rsidR="00637409" w:rsidRPr="0073067C" w:rsidRDefault="00637409" w:rsidP="00637409">
            <w:pPr>
              <w:jc w:val="center"/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>АБВ</w:t>
            </w:r>
            <w:r w:rsidR="00C420D8">
              <w:rPr>
                <w:sz w:val="22"/>
                <w:szCs w:val="22"/>
              </w:rPr>
              <w:t>Г</w:t>
            </w:r>
          </w:p>
        </w:tc>
        <w:tc>
          <w:tcPr>
            <w:tcW w:w="5670" w:type="dxa"/>
          </w:tcPr>
          <w:p w:rsidR="00637409" w:rsidRPr="0073067C" w:rsidRDefault="00637409" w:rsidP="00637409">
            <w:pPr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 xml:space="preserve">  В.И. Лях, А.А.  </w:t>
            </w:r>
            <w:proofErr w:type="spellStart"/>
            <w:r w:rsidRPr="0073067C">
              <w:rPr>
                <w:sz w:val="22"/>
                <w:szCs w:val="22"/>
              </w:rPr>
              <w:t>Зданевич</w:t>
            </w:r>
            <w:proofErr w:type="spellEnd"/>
            <w:r w:rsidRPr="0073067C">
              <w:rPr>
                <w:sz w:val="22"/>
                <w:szCs w:val="22"/>
              </w:rPr>
              <w:t>, Комплексная программа по физической культуре</w:t>
            </w:r>
          </w:p>
        </w:tc>
        <w:tc>
          <w:tcPr>
            <w:tcW w:w="3827" w:type="dxa"/>
          </w:tcPr>
          <w:p w:rsidR="00637409" w:rsidRPr="0073067C" w:rsidRDefault="00637409" w:rsidP="00637409">
            <w:pPr>
              <w:jc w:val="both"/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 xml:space="preserve">В.И. Лях, А.А. </w:t>
            </w:r>
            <w:proofErr w:type="spellStart"/>
            <w:proofErr w:type="gramStart"/>
            <w:r w:rsidRPr="0073067C">
              <w:rPr>
                <w:sz w:val="22"/>
                <w:szCs w:val="22"/>
              </w:rPr>
              <w:t>Зданович</w:t>
            </w:r>
            <w:proofErr w:type="spellEnd"/>
            <w:r w:rsidRPr="0073067C">
              <w:rPr>
                <w:sz w:val="22"/>
                <w:szCs w:val="22"/>
              </w:rPr>
              <w:t>,  Физическая</w:t>
            </w:r>
            <w:proofErr w:type="gramEnd"/>
            <w:r w:rsidRPr="0073067C">
              <w:rPr>
                <w:sz w:val="22"/>
                <w:szCs w:val="22"/>
              </w:rPr>
              <w:t xml:space="preserve"> культура, 8-9 класс, Просвещение</w:t>
            </w:r>
          </w:p>
        </w:tc>
      </w:tr>
      <w:tr w:rsidR="00637409" w:rsidRPr="00A062BF" w:rsidTr="00DD5F2D">
        <w:trPr>
          <w:cantSplit/>
        </w:trPr>
        <w:tc>
          <w:tcPr>
            <w:tcW w:w="709" w:type="dxa"/>
            <w:vMerge w:val="restart"/>
            <w:textDirection w:val="btLr"/>
            <w:vAlign w:val="center"/>
          </w:tcPr>
          <w:p w:rsidR="00637409" w:rsidRPr="009C1499" w:rsidRDefault="00637409" w:rsidP="00637409">
            <w:pPr>
              <w:ind w:left="113" w:right="113"/>
              <w:jc w:val="center"/>
              <w:rPr>
                <w:b/>
              </w:rPr>
            </w:pPr>
            <w:r w:rsidRPr="009C1499">
              <w:rPr>
                <w:b/>
                <w:sz w:val="28"/>
              </w:rPr>
              <w:t>Музыка</w:t>
            </w:r>
          </w:p>
        </w:tc>
        <w:tc>
          <w:tcPr>
            <w:tcW w:w="851" w:type="dxa"/>
            <w:gridSpan w:val="2"/>
          </w:tcPr>
          <w:p w:rsidR="00637409" w:rsidRPr="0073067C" w:rsidRDefault="00637409" w:rsidP="00637409">
            <w:pPr>
              <w:jc w:val="center"/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>5 А</w:t>
            </w:r>
            <w:r w:rsidR="00C420D8">
              <w:rPr>
                <w:sz w:val="22"/>
                <w:szCs w:val="22"/>
              </w:rPr>
              <w:t>БВ</w:t>
            </w:r>
          </w:p>
        </w:tc>
        <w:tc>
          <w:tcPr>
            <w:tcW w:w="5670" w:type="dxa"/>
          </w:tcPr>
          <w:p w:rsidR="00637409" w:rsidRPr="0073067C" w:rsidRDefault="00637409" w:rsidP="00637409">
            <w:pPr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 xml:space="preserve">Адаптированная программа для углублённого изучения на основе УМК Науменко Т.И., </w:t>
            </w:r>
            <w:proofErr w:type="spellStart"/>
            <w:r w:rsidRPr="0073067C">
              <w:rPr>
                <w:sz w:val="22"/>
                <w:szCs w:val="22"/>
              </w:rPr>
              <w:t>Алеев</w:t>
            </w:r>
            <w:proofErr w:type="spellEnd"/>
            <w:r w:rsidRPr="0073067C">
              <w:rPr>
                <w:sz w:val="22"/>
                <w:szCs w:val="22"/>
              </w:rPr>
              <w:t xml:space="preserve"> В.В. Музыка: М.: Дрофа, 2011 и программы для школ с углублённым изучением предметов ХЭЦ Николаева Е.В., Старобинский С.П. «Музыкальная литература»</w:t>
            </w:r>
          </w:p>
        </w:tc>
        <w:tc>
          <w:tcPr>
            <w:tcW w:w="3827" w:type="dxa"/>
          </w:tcPr>
          <w:p w:rsidR="00637409" w:rsidRPr="0073067C" w:rsidRDefault="00637409" w:rsidP="00637409">
            <w:pPr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 xml:space="preserve">Науменко Т.И., </w:t>
            </w:r>
            <w:proofErr w:type="spellStart"/>
            <w:r w:rsidRPr="0073067C">
              <w:rPr>
                <w:sz w:val="22"/>
                <w:szCs w:val="22"/>
              </w:rPr>
              <w:t>Алеев</w:t>
            </w:r>
            <w:proofErr w:type="spellEnd"/>
            <w:r w:rsidRPr="0073067C">
              <w:rPr>
                <w:sz w:val="22"/>
                <w:szCs w:val="22"/>
              </w:rPr>
              <w:t xml:space="preserve"> В.В. Музыка 5 класс Учебник М.: Дрофа,</w:t>
            </w:r>
          </w:p>
        </w:tc>
      </w:tr>
      <w:tr w:rsidR="00637409" w:rsidRPr="00A062BF" w:rsidTr="00DD5F2D">
        <w:trPr>
          <w:cantSplit/>
        </w:trPr>
        <w:tc>
          <w:tcPr>
            <w:tcW w:w="709" w:type="dxa"/>
            <w:vMerge/>
            <w:vAlign w:val="center"/>
          </w:tcPr>
          <w:p w:rsidR="00637409" w:rsidRPr="003B3937" w:rsidRDefault="00637409" w:rsidP="00637409">
            <w:pPr>
              <w:jc w:val="center"/>
            </w:pPr>
          </w:p>
        </w:tc>
        <w:tc>
          <w:tcPr>
            <w:tcW w:w="851" w:type="dxa"/>
            <w:gridSpan w:val="2"/>
          </w:tcPr>
          <w:p w:rsidR="00637409" w:rsidRPr="0073067C" w:rsidRDefault="00637409" w:rsidP="00637409">
            <w:pPr>
              <w:jc w:val="center"/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>5</w:t>
            </w:r>
          </w:p>
          <w:p w:rsidR="00637409" w:rsidRPr="0073067C" w:rsidRDefault="00637409" w:rsidP="00637409">
            <w:pPr>
              <w:jc w:val="center"/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>БВ</w:t>
            </w:r>
          </w:p>
        </w:tc>
        <w:tc>
          <w:tcPr>
            <w:tcW w:w="5670" w:type="dxa"/>
          </w:tcPr>
          <w:p w:rsidR="00637409" w:rsidRPr="0073067C" w:rsidRDefault="00637409" w:rsidP="00637409">
            <w:pPr>
              <w:shd w:val="clear" w:color="auto" w:fill="FFFFFF"/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 xml:space="preserve">Сергеева Г.П., Критская Е.Д., Музыка. М.: Просвещение, 2011 </w:t>
            </w:r>
          </w:p>
        </w:tc>
        <w:tc>
          <w:tcPr>
            <w:tcW w:w="3827" w:type="dxa"/>
          </w:tcPr>
          <w:p w:rsidR="00637409" w:rsidRPr="0073067C" w:rsidRDefault="00637409" w:rsidP="00637409">
            <w:pPr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 xml:space="preserve">Сергеева Г.П., Критская Е.Д., Музыка 5 класс. М.: Просвещение, </w:t>
            </w:r>
          </w:p>
        </w:tc>
      </w:tr>
      <w:tr w:rsidR="00637409" w:rsidRPr="00A062BF" w:rsidTr="00DD5F2D">
        <w:trPr>
          <w:cantSplit/>
        </w:trPr>
        <w:tc>
          <w:tcPr>
            <w:tcW w:w="709" w:type="dxa"/>
            <w:vMerge/>
            <w:vAlign w:val="center"/>
          </w:tcPr>
          <w:p w:rsidR="00637409" w:rsidRPr="003B3937" w:rsidRDefault="00637409" w:rsidP="00637409">
            <w:pPr>
              <w:jc w:val="center"/>
            </w:pPr>
          </w:p>
        </w:tc>
        <w:tc>
          <w:tcPr>
            <w:tcW w:w="851" w:type="dxa"/>
            <w:gridSpan w:val="2"/>
          </w:tcPr>
          <w:p w:rsidR="00637409" w:rsidRPr="0073067C" w:rsidRDefault="00637409" w:rsidP="00637409">
            <w:pPr>
              <w:jc w:val="center"/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>6 А</w:t>
            </w:r>
          </w:p>
        </w:tc>
        <w:tc>
          <w:tcPr>
            <w:tcW w:w="5670" w:type="dxa"/>
          </w:tcPr>
          <w:p w:rsidR="00637409" w:rsidRPr="0073067C" w:rsidRDefault="00637409" w:rsidP="00637409">
            <w:pPr>
              <w:shd w:val="clear" w:color="auto" w:fill="FFFFFF"/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 xml:space="preserve">Адаптированная программа для углублённого изучения на основе УМК Науменко Т.И., </w:t>
            </w:r>
            <w:proofErr w:type="spellStart"/>
            <w:r w:rsidRPr="0073067C">
              <w:rPr>
                <w:sz w:val="22"/>
                <w:szCs w:val="22"/>
              </w:rPr>
              <w:t>Алеев</w:t>
            </w:r>
            <w:proofErr w:type="spellEnd"/>
            <w:r w:rsidRPr="0073067C">
              <w:rPr>
                <w:sz w:val="22"/>
                <w:szCs w:val="22"/>
              </w:rPr>
              <w:t xml:space="preserve"> В.В. Музыка: М.: Дрофа, 2011 и программы для школ с углублённым изучением предметов ХЭЦ Николаева Е.В., Старобинский С.П. «Музыкальная литература»</w:t>
            </w:r>
          </w:p>
        </w:tc>
        <w:tc>
          <w:tcPr>
            <w:tcW w:w="3827" w:type="dxa"/>
          </w:tcPr>
          <w:p w:rsidR="00637409" w:rsidRPr="0073067C" w:rsidRDefault="00637409" w:rsidP="00637409">
            <w:pPr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 xml:space="preserve">Науменко Т.И., </w:t>
            </w:r>
            <w:proofErr w:type="spellStart"/>
            <w:r w:rsidRPr="0073067C">
              <w:rPr>
                <w:sz w:val="22"/>
                <w:szCs w:val="22"/>
              </w:rPr>
              <w:t>Алеев</w:t>
            </w:r>
            <w:proofErr w:type="spellEnd"/>
            <w:r w:rsidRPr="0073067C">
              <w:rPr>
                <w:sz w:val="22"/>
                <w:szCs w:val="22"/>
              </w:rPr>
              <w:t xml:space="preserve"> В.В. Музыка 6 класс Учебник М.: Дрофа, </w:t>
            </w:r>
          </w:p>
        </w:tc>
      </w:tr>
      <w:tr w:rsidR="00637409" w:rsidRPr="00A062BF" w:rsidTr="00DD5F2D">
        <w:trPr>
          <w:cantSplit/>
        </w:trPr>
        <w:tc>
          <w:tcPr>
            <w:tcW w:w="709" w:type="dxa"/>
            <w:vMerge/>
            <w:vAlign w:val="center"/>
          </w:tcPr>
          <w:p w:rsidR="00637409" w:rsidRPr="003B3937" w:rsidRDefault="00637409" w:rsidP="00637409">
            <w:pPr>
              <w:jc w:val="center"/>
            </w:pPr>
          </w:p>
        </w:tc>
        <w:tc>
          <w:tcPr>
            <w:tcW w:w="851" w:type="dxa"/>
            <w:gridSpan w:val="2"/>
          </w:tcPr>
          <w:p w:rsidR="00637409" w:rsidRPr="0073067C" w:rsidRDefault="00637409" w:rsidP="00637409">
            <w:pPr>
              <w:jc w:val="center"/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>6</w:t>
            </w:r>
          </w:p>
          <w:p w:rsidR="00637409" w:rsidRPr="0073067C" w:rsidRDefault="00637409" w:rsidP="00637409">
            <w:pPr>
              <w:jc w:val="center"/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>БВ</w:t>
            </w:r>
          </w:p>
        </w:tc>
        <w:tc>
          <w:tcPr>
            <w:tcW w:w="5670" w:type="dxa"/>
          </w:tcPr>
          <w:p w:rsidR="00637409" w:rsidRPr="0073067C" w:rsidRDefault="00637409" w:rsidP="00637409">
            <w:pPr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>Сергеева Г.П., Критская Е.Д., Музыка. М.: Просвещение, 2011</w:t>
            </w:r>
          </w:p>
        </w:tc>
        <w:tc>
          <w:tcPr>
            <w:tcW w:w="3827" w:type="dxa"/>
          </w:tcPr>
          <w:p w:rsidR="00637409" w:rsidRPr="0073067C" w:rsidRDefault="00637409" w:rsidP="00637409">
            <w:pPr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>Сергеева Г.П., Критская Е.Д., Музыка 6 класс. М.: Просвещение</w:t>
            </w:r>
          </w:p>
        </w:tc>
      </w:tr>
      <w:tr w:rsidR="00637409" w:rsidRPr="00A062BF" w:rsidTr="00DD5F2D">
        <w:trPr>
          <w:cantSplit/>
        </w:trPr>
        <w:tc>
          <w:tcPr>
            <w:tcW w:w="709" w:type="dxa"/>
            <w:vMerge/>
            <w:vAlign w:val="center"/>
          </w:tcPr>
          <w:p w:rsidR="00637409" w:rsidRPr="003B3937" w:rsidRDefault="00637409" w:rsidP="00637409">
            <w:pPr>
              <w:jc w:val="center"/>
            </w:pPr>
          </w:p>
        </w:tc>
        <w:tc>
          <w:tcPr>
            <w:tcW w:w="851" w:type="dxa"/>
            <w:gridSpan w:val="2"/>
          </w:tcPr>
          <w:p w:rsidR="00637409" w:rsidRPr="0073067C" w:rsidRDefault="00637409" w:rsidP="00637409">
            <w:pPr>
              <w:jc w:val="center"/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>7 А</w:t>
            </w:r>
            <w:r>
              <w:rPr>
                <w:sz w:val="22"/>
                <w:szCs w:val="22"/>
              </w:rPr>
              <w:t>Б</w:t>
            </w:r>
          </w:p>
        </w:tc>
        <w:tc>
          <w:tcPr>
            <w:tcW w:w="5670" w:type="dxa"/>
          </w:tcPr>
          <w:p w:rsidR="00637409" w:rsidRPr="0073067C" w:rsidRDefault="00637409" w:rsidP="00637409">
            <w:pPr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 xml:space="preserve">Адаптированная программа для углублённого изучения на основе УМК Науменко Т.И., </w:t>
            </w:r>
            <w:proofErr w:type="spellStart"/>
            <w:r w:rsidRPr="0073067C">
              <w:rPr>
                <w:sz w:val="22"/>
                <w:szCs w:val="22"/>
              </w:rPr>
              <w:t>Алеев</w:t>
            </w:r>
            <w:proofErr w:type="spellEnd"/>
            <w:r w:rsidRPr="0073067C">
              <w:rPr>
                <w:sz w:val="22"/>
                <w:szCs w:val="22"/>
              </w:rPr>
              <w:t xml:space="preserve"> В.В. Музыка: М.: Дрофа, 2011 и программы для школ с углублённым изучением предметов ХЭЦ Николаева Е.В., Старобинский С.П. «Музыкальная литература»</w:t>
            </w:r>
          </w:p>
        </w:tc>
        <w:tc>
          <w:tcPr>
            <w:tcW w:w="3827" w:type="dxa"/>
          </w:tcPr>
          <w:p w:rsidR="00637409" w:rsidRPr="0073067C" w:rsidRDefault="00637409" w:rsidP="00637409">
            <w:pPr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 xml:space="preserve">Науменко Т.И., </w:t>
            </w:r>
            <w:proofErr w:type="spellStart"/>
            <w:r w:rsidRPr="0073067C">
              <w:rPr>
                <w:sz w:val="22"/>
                <w:szCs w:val="22"/>
              </w:rPr>
              <w:t>Алеев</w:t>
            </w:r>
            <w:proofErr w:type="spellEnd"/>
            <w:r w:rsidRPr="0073067C">
              <w:rPr>
                <w:sz w:val="22"/>
                <w:szCs w:val="22"/>
              </w:rPr>
              <w:t xml:space="preserve"> В.В. Музыка 7 класс Учебник М.: Дрофа</w:t>
            </w:r>
          </w:p>
        </w:tc>
      </w:tr>
      <w:tr w:rsidR="00637409" w:rsidRPr="00A062BF" w:rsidTr="00DD5F2D">
        <w:trPr>
          <w:cantSplit/>
        </w:trPr>
        <w:tc>
          <w:tcPr>
            <w:tcW w:w="709" w:type="dxa"/>
            <w:vMerge/>
            <w:vAlign w:val="center"/>
          </w:tcPr>
          <w:p w:rsidR="00637409" w:rsidRPr="003B3937" w:rsidRDefault="00637409" w:rsidP="00637409">
            <w:pPr>
              <w:jc w:val="center"/>
            </w:pPr>
          </w:p>
        </w:tc>
        <w:tc>
          <w:tcPr>
            <w:tcW w:w="851" w:type="dxa"/>
            <w:gridSpan w:val="2"/>
          </w:tcPr>
          <w:p w:rsidR="00637409" w:rsidRPr="0073067C" w:rsidRDefault="00637409" w:rsidP="00637409">
            <w:pPr>
              <w:jc w:val="center"/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>7</w:t>
            </w:r>
          </w:p>
          <w:p w:rsidR="00637409" w:rsidRPr="0073067C" w:rsidRDefault="00637409" w:rsidP="00637409">
            <w:pPr>
              <w:jc w:val="center"/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>В</w:t>
            </w:r>
          </w:p>
        </w:tc>
        <w:tc>
          <w:tcPr>
            <w:tcW w:w="5670" w:type="dxa"/>
          </w:tcPr>
          <w:p w:rsidR="00637409" w:rsidRPr="0073067C" w:rsidRDefault="00637409" w:rsidP="00637409">
            <w:pPr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>Сергеева Г.П., Критская Е.Д., Музыка. М.: Просвещение, 2011</w:t>
            </w:r>
          </w:p>
        </w:tc>
        <w:tc>
          <w:tcPr>
            <w:tcW w:w="3827" w:type="dxa"/>
          </w:tcPr>
          <w:p w:rsidR="00637409" w:rsidRPr="0073067C" w:rsidRDefault="00637409" w:rsidP="00C420D8">
            <w:pPr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 xml:space="preserve">Науменко Т.И., </w:t>
            </w:r>
            <w:proofErr w:type="spellStart"/>
            <w:r w:rsidRPr="0073067C">
              <w:rPr>
                <w:sz w:val="22"/>
                <w:szCs w:val="22"/>
              </w:rPr>
              <w:t>Алеев</w:t>
            </w:r>
            <w:proofErr w:type="spellEnd"/>
            <w:r w:rsidRPr="0073067C">
              <w:rPr>
                <w:sz w:val="22"/>
                <w:szCs w:val="22"/>
              </w:rPr>
              <w:t xml:space="preserve"> В.В. М</w:t>
            </w:r>
            <w:r w:rsidR="00C420D8">
              <w:rPr>
                <w:sz w:val="22"/>
                <w:szCs w:val="22"/>
              </w:rPr>
              <w:t>узыка 7 класс Учебник М.: Дрофа</w:t>
            </w:r>
          </w:p>
        </w:tc>
      </w:tr>
      <w:tr w:rsidR="00637409" w:rsidRPr="00A062BF" w:rsidTr="00DD5F2D">
        <w:trPr>
          <w:cantSplit/>
        </w:trPr>
        <w:tc>
          <w:tcPr>
            <w:tcW w:w="709" w:type="dxa"/>
            <w:vMerge/>
            <w:vAlign w:val="center"/>
          </w:tcPr>
          <w:p w:rsidR="00637409" w:rsidRPr="003B3937" w:rsidRDefault="00637409" w:rsidP="00637409">
            <w:pPr>
              <w:jc w:val="center"/>
            </w:pPr>
          </w:p>
        </w:tc>
        <w:tc>
          <w:tcPr>
            <w:tcW w:w="851" w:type="dxa"/>
            <w:gridSpan w:val="2"/>
          </w:tcPr>
          <w:p w:rsidR="00637409" w:rsidRPr="0073067C" w:rsidRDefault="00637409" w:rsidP="00637409">
            <w:pPr>
              <w:jc w:val="center"/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>8 А</w:t>
            </w:r>
          </w:p>
        </w:tc>
        <w:tc>
          <w:tcPr>
            <w:tcW w:w="5670" w:type="dxa"/>
          </w:tcPr>
          <w:p w:rsidR="00637409" w:rsidRPr="0073067C" w:rsidRDefault="00637409" w:rsidP="00637409">
            <w:pPr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 xml:space="preserve">Адаптированная программа для углублённого изучения на основе УМК Науменко Т.И., </w:t>
            </w:r>
            <w:proofErr w:type="spellStart"/>
            <w:r w:rsidRPr="0073067C">
              <w:rPr>
                <w:sz w:val="22"/>
                <w:szCs w:val="22"/>
              </w:rPr>
              <w:t>Алеев</w:t>
            </w:r>
            <w:proofErr w:type="spellEnd"/>
            <w:r w:rsidRPr="0073067C">
              <w:rPr>
                <w:sz w:val="22"/>
                <w:szCs w:val="22"/>
              </w:rPr>
              <w:t xml:space="preserve"> В.В. Музыка: М.: Дрофа, 2011 и программы для школ с углублённым изучением предметов ХЭЦ Николаева Е.В., Старобинский С.П. «Музыкальная литература»</w:t>
            </w:r>
          </w:p>
        </w:tc>
        <w:tc>
          <w:tcPr>
            <w:tcW w:w="3827" w:type="dxa"/>
          </w:tcPr>
          <w:p w:rsidR="00637409" w:rsidRPr="0073067C" w:rsidRDefault="00637409" w:rsidP="00637409">
            <w:pPr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 xml:space="preserve">Науменко Т.И., </w:t>
            </w:r>
            <w:proofErr w:type="spellStart"/>
            <w:r w:rsidRPr="0073067C">
              <w:rPr>
                <w:sz w:val="22"/>
                <w:szCs w:val="22"/>
              </w:rPr>
              <w:t>Алеев</w:t>
            </w:r>
            <w:proofErr w:type="spellEnd"/>
            <w:r w:rsidRPr="0073067C">
              <w:rPr>
                <w:sz w:val="22"/>
                <w:szCs w:val="22"/>
              </w:rPr>
              <w:t xml:space="preserve"> В.В. Музыка</w:t>
            </w:r>
            <w:r w:rsidR="00C420D8">
              <w:rPr>
                <w:sz w:val="22"/>
                <w:szCs w:val="22"/>
              </w:rPr>
              <w:t xml:space="preserve"> 8 класс Учебник М.: Дрофа</w:t>
            </w:r>
          </w:p>
        </w:tc>
      </w:tr>
      <w:tr w:rsidR="00637409" w:rsidRPr="00A062BF" w:rsidTr="00DD5F2D">
        <w:trPr>
          <w:cantSplit/>
        </w:trPr>
        <w:tc>
          <w:tcPr>
            <w:tcW w:w="709" w:type="dxa"/>
            <w:vMerge/>
            <w:vAlign w:val="center"/>
          </w:tcPr>
          <w:p w:rsidR="00637409" w:rsidRPr="003B3937" w:rsidRDefault="00637409" w:rsidP="00637409">
            <w:pPr>
              <w:jc w:val="center"/>
            </w:pPr>
          </w:p>
        </w:tc>
        <w:tc>
          <w:tcPr>
            <w:tcW w:w="851" w:type="dxa"/>
            <w:gridSpan w:val="2"/>
          </w:tcPr>
          <w:p w:rsidR="00637409" w:rsidRPr="0073067C" w:rsidRDefault="00637409" w:rsidP="00637409">
            <w:pPr>
              <w:jc w:val="center"/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>8</w:t>
            </w:r>
          </w:p>
          <w:p w:rsidR="00637409" w:rsidRPr="0073067C" w:rsidRDefault="00637409" w:rsidP="00637409">
            <w:pPr>
              <w:jc w:val="center"/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>БВ</w:t>
            </w:r>
            <w:r w:rsidR="00C420D8">
              <w:rPr>
                <w:sz w:val="22"/>
                <w:szCs w:val="22"/>
              </w:rPr>
              <w:t>Г</w:t>
            </w:r>
          </w:p>
        </w:tc>
        <w:tc>
          <w:tcPr>
            <w:tcW w:w="5670" w:type="dxa"/>
          </w:tcPr>
          <w:p w:rsidR="00637409" w:rsidRPr="0073067C" w:rsidRDefault="00637409" w:rsidP="00637409">
            <w:pPr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>Сергеева Г.П., Критская Е.Д., Музыка. М.: Просвещение, 2011</w:t>
            </w:r>
          </w:p>
        </w:tc>
        <w:tc>
          <w:tcPr>
            <w:tcW w:w="3827" w:type="dxa"/>
          </w:tcPr>
          <w:p w:rsidR="00637409" w:rsidRPr="0073067C" w:rsidRDefault="00637409" w:rsidP="00637409">
            <w:pPr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 xml:space="preserve">Науменко Т.И., </w:t>
            </w:r>
            <w:proofErr w:type="spellStart"/>
            <w:r w:rsidRPr="0073067C">
              <w:rPr>
                <w:sz w:val="22"/>
                <w:szCs w:val="22"/>
              </w:rPr>
              <w:t>Алеев</w:t>
            </w:r>
            <w:proofErr w:type="spellEnd"/>
            <w:r w:rsidRPr="0073067C">
              <w:rPr>
                <w:sz w:val="22"/>
                <w:szCs w:val="22"/>
              </w:rPr>
              <w:t xml:space="preserve"> В.В. Музыка</w:t>
            </w:r>
            <w:r w:rsidR="00C420D8">
              <w:rPr>
                <w:sz w:val="22"/>
                <w:szCs w:val="22"/>
              </w:rPr>
              <w:t xml:space="preserve"> 8 класс Учебник М.: Дрофа</w:t>
            </w:r>
          </w:p>
        </w:tc>
      </w:tr>
      <w:tr w:rsidR="00637409" w:rsidRPr="00A062BF" w:rsidTr="009634FA">
        <w:trPr>
          <w:cantSplit/>
          <w:trHeight w:val="865"/>
        </w:trPr>
        <w:tc>
          <w:tcPr>
            <w:tcW w:w="709" w:type="dxa"/>
            <w:textDirection w:val="btLr"/>
            <w:vAlign w:val="center"/>
          </w:tcPr>
          <w:p w:rsidR="00637409" w:rsidRPr="009C1499" w:rsidRDefault="00637409" w:rsidP="00637409">
            <w:pPr>
              <w:ind w:left="113" w:right="113"/>
              <w:jc w:val="center"/>
              <w:rPr>
                <w:b/>
                <w:sz w:val="28"/>
              </w:rPr>
            </w:pPr>
            <w:r w:rsidRPr="009C1499">
              <w:rPr>
                <w:b/>
                <w:sz w:val="28"/>
              </w:rPr>
              <w:t>Искусство</w:t>
            </w:r>
          </w:p>
        </w:tc>
        <w:tc>
          <w:tcPr>
            <w:tcW w:w="851" w:type="dxa"/>
            <w:gridSpan w:val="2"/>
          </w:tcPr>
          <w:p w:rsidR="00637409" w:rsidRPr="0073067C" w:rsidRDefault="00637409" w:rsidP="00637409">
            <w:pPr>
              <w:jc w:val="center"/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>9</w:t>
            </w:r>
          </w:p>
          <w:p w:rsidR="00637409" w:rsidRPr="0073067C" w:rsidRDefault="00637409" w:rsidP="00637409">
            <w:pPr>
              <w:jc w:val="center"/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>АБВ</w:t>
            </w:r>
            <w:r w:rsidR="00C420D8">
              <w:rPr>
                <w:sz w:val="22"/>
                <w:szCs w:val="22"/>
              </w:rPr>
              <w:t>Г</w:t>
            </w:r>
          </w:p>
        </w:tc>
        <w:tc>
          <w:tcPr>
            <w:tcW w:w="5670" w:type="dxa"/>
          </w:tcPr>
          <w:p w:rsidR="00637409" w:rsidRPr="0073067C" w:rsidRDefault="00637409" w:rsidP="00637409">
            <w:pPr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 xml:space="preserve">Сергеева Г.П., </w:t>
            </w:r>
            <w:proofErr w:type="spellStart"/>
            <w:r w:rsidRPr="0073067C">
              <w:rPr>
                <w:sz w:val="22"/>
                <w:szCs w:val="22"/>
              </w:rPr>
              <w:t>Кашекова</w:t>
            </w:r>
            <w:proofErr w:type="spellEnd"/>
            <w:r w:rsidRPr="0073067C">
              <w:rPr>
                <w:sz w:val="22"/>
                <w:szCs w:val="22"/>
              </w:rPr>
              <w:t xml:space="preserve"> И.Э. Критская Е.Д. Искусство М.: Просвещение, 2011</w:t>
            </w:r>
          </w:p>
        </w:tc>
        <w:tc>
          <w:tcPr>
            <w:tcW w:w="3827" w:type="dxa"/>
          </w:tcPr>
          <w:p w:rsidR="00637409" w:rsidRPr="0073067C" w:rsidRDefault="00637409" w:rsidP="00637409">
            <w:pPr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 xml:space="preserve">Сергеева Г.П., </w:t>
            </w:r>
            <w:proofErr w:type="spellStart"/>
            <w:r w:rsidRPr="0073067C">
              <w:rPr>
                <w:sz w:val="22"/>
                <w:szCs w:val="22"/>
              </w:rPr>
              <w:t>Кашекова</w:t>
            </w:r>
            <w:proofErr w:type="spellEnd"/>
            <w:r w:rsidRPr="0073067C">
              <w:rPr>
                <w:sz w:val="22"/>
                <w:szCs w:val="22"/>
              </w:rPr>
              <w:t xml:space="preserve"> И.Э. Критская Е.Д. Искусство</w:t>
            </w:r>
            <w:r w:rsidR="00C420D8">
              <w:rPr>
                <w:sz w:val="22"/>
                <w:szCs w:val="22"/>
              </w:rPr>
              <w:t xml:space="preserve"> 8-9 класс М.: Просвещение</w:t>
            </w:r>
          </w:p>
        </w:tc>
      </w:tr>
      <w:tr w:rsidR="00637409" w:rsidRPr="00A062BF" w:rsidTr="00DD5F2D">
        <w:trPr>
          <w:cantSplit/>
        </w:trPr>
        <w:tc>
          <w:tcPr>
            <w:tcW w:w="709" w:type="dxa"/>
            <w:vMerge w:val="restart"/>
            <w:textDirection w:val="btLr"/>
            <w:vAlign w:val="center"/>
          </w:tcPr>
          <w:p w:rsidR="00637409" w:rsidRPr="009C1499" w:rsidRDefault="00637409" w:rsidP="00637409">
            <w:pPr>
              <w:ind w:left="113" w:right="113"/>
              <w:jc w:val="center"/>
              <w:rPr>
                <w:b/>
                <w:sz w:val="28"/>
              </w:rPr>
            </w:pPr>
            <w:r w:rsidRPr="009C1499">
              <w:rPr>
                <w:b/>
                <w:sz w:val="28"/>
              </w:rPr>
              <w:t>Технология</w:t>
            </w:r>
          </w:p>
        </w:tc>
        <w:tc>
          <w:tcPr>
            <w:tcW w:w="851" w:type="dxa"/>
            <w:gridSpan w:val="2"/>
          </w:tcPr>
          <w:p w:rsidR="00637409" w:rsidRPr="0073067C" w:rsidRDefault="00637409" w:rsidP="00637409">
            <w:pPr>
              <w:jc w:val="center"/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>5 АБВ</w:t>
            </w:r>
          </w:p>
        </w:tc>
        <w:tc>
          <w:tcPr>
            <w:tcW w:w="5670" w:type="dxa"/>
          </w:tcPr>
          <w:p w:rsidR="00637409" w:rsidRPr="0073067C" w:rsidRDefault="00637409" w:rsidP="00637409">
            <w:pPr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>Технология. Обслуживающий труд</w:t>
            </w:r>
            <w:r>
              <w:rPr>
                <w:sz w:val="22"/>
                <w:szCs w:val="22"/>
              </w:rPr>
              <w:t xml:space="preserve"> (ФГОС ООО)</w:t>
            </w:r>
          </w:p>
        </w:tc>
        <w:tc>
          <w:tcPr>
            <w:tcW w:w="3827" w:type="dxa"/>
          </w:tcPr>
          <w:p w:rsidR="00637409" w:rsidRPr="0073067C" w:rsidRDefault="00C420D8" w:rsidP="00C420D8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Маркуцкая</w:t>
            </w:r>
            <w:proofErr w:type="spellEnd"/>
            <w:r>
              <w:rPr>
                <w:sz w:val="22"/>
                <w:szCs w:val="22"/>
              </w:rPr>
              <w:t xml:space="preserve">, Кожина, </w:t>
            </w:r>
            <w:proofErr w:type="spellStart"/>
            <w:r>
              <w:rPr>
                <w:sz w:val="22"/>
                <w:szCs w:val="22"/>
              </w:rPr>
              <w:t>Кудакова</w:t>
            </w:r>
            <w:proofErr w:type="spellEnd"/>
            <w:r w:rsidR="00637409" w:rsidRPr="0073067C">
              <w:rPr>
                <w:sz w:val="22"/>
                <w:szCs w:val="22"/>
              </w:rPr>
              <w:t xml:space="preserve"> Технология. Обслуживающий труд 5 класс. М.: </w:t>
            </w:r>
            <w:r>
              <w:rPr>
                <w:sz w:val="22"/>
                <w:szCs w:val="22"/>
              </w:rPr>
              <w:t>Просвещение</w:t>
            </w:r>
          </w:p>
        </w:tc>
      </w:tr>
      <w:tr w:rsidR="00637409" w:rsidRPr="00A062BF" w:rsidTr="00DD5F2D">
        <w:trPr>
          <w:cantSplit/>
        </w:trPr>
        <w:tc>
          <w:tcPr>
            <w:tcW w:w="709" w:type="dxa"/>
            <w:vMerge/>
          </w:tcPr>
          <w:p w:rsidR="00637409" w:rsidRPr="003B3937" w:rsidRDefault="00637409" w:rsidP="00637409">
            <w:pPr>
              <w:jc w:val="center"/>
            </w:pPr>
          </w:p>
        </w:tc>
        <w:tc>
          <w:tcPr>
            <w:tcW w:w="851" w:type="dxa"/>
            <w:gridSpan w:val="2"/>
          </w:tcPr>
          <w:p w:rsidR="00637409" w:rsidRPr="0073067C" w:rsidRDefault="00637409" w:rsidP="00637409">
            <w:pPr>
              <w:jc w:val="center"/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>5 АБВ</w:t>
            </w:r>
          </w:p>
        </w:tc>
        <w:tc>
          <w:tcPr>
            <w:tcW w:w="5670" w:type="dxa"/>
          </w:tcPr>
          <w:p w:rsidR="00637409" w:rsidRPr="0073067C" w:rsidRDefault="00637409" w:rsidP="00637409">
            <w:pPr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>Технология. Технический труд</w:t>
            </w:r>
            <w:r w:rsidR="00C420D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(ФГОС ООО)</w:t>
            </w:r>
          </w:p>
        </w:tc>
        <w:tc>
          <w:tcPr>
            <w:tcW w:w="3827" w:type="dxa"/>
          </w:tcPr>
          <w:p w:rsidR="00637409" w:rsidRPr="0073067C" w:rsidRDefault="00C420D8" w:rsidP="0063740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Казакевич, </w:t>
            </w:r>
            <w:proofErr w:type="spellStart"/>
            <w:r>
              <w:rPr>
                <w:sz w:val="22"/>
                <w:szCs w:val="22"/>
              </w:rPr>
              <w:t>Молева</w:t>
            </w:r>
            <w:proofErr w:type="spellEnd"/>
            <w:r w:rsidR="00637409" w:rsidRPr="0073067C">
              <w:rPr>
                <w:sz w:val="22"/>
                <w:szCs w:val="22"/>
              </w:rPr>
              <w:t>. Технология.</w:t>
            </w:r>
            <w:r>
              <w:rPr>
                <w:sz w:val="22"/>
                <w:szCs w:val="22"/>
              </w:rPr>
              <w:t xml:space="preserve">5 класс </w:t>
            </w:r>
            <w:r w:rsidR="00637409" w:rsidRPr="0073067C">
              <w:rPr>
                <w:sz w:val="22"/>
                <w:szCs w:val="22"/>
              </w:rPr>
              <w:t>Технический труд</w:t>
            </w:r>
            <w:r>
              <w:rPr>
                <w:sz w:val="22"/>
                <w:szCs w:val="22"/>
              </w:rPr>
              <w:t xml:space="preserve"> </w:t>
            </w:r>
            <w:r w:rsidRPr="0073067C">
              <w:rPr>
                <w:sz w:val="22"/>
                <w:szCs w:val="22"/>
              </w:rPr>
              <w:t xml:space="preserve">М.: </w:t>
            </w:r>
            <w:r>
              <w:rPr>
                <w:sz w:val="22"/>
                <w:szCs w:val="22"/>
              </w:rPr>
              <w:t>Просвещение</w:t>
            </w:r>
          </w:p>
        </w:tc>
      </w:tr>
      <w:tr w:rsidR="00637409" w:rsidRPr="00A062BF" w:rsidTr="00DD5F2D">
        <w:trPr>
          <w:cantSplit/>
        </w:trPr>
        <w:tc>
          <w:tcPr>
            <w:tcW w:w="709" w:type="dxa"/>
            <w:vMerge/>
          </w:tcPr>
          <w:p w:rsidR="00637409" w:rsidRPr="003B3937" w:rsidRDefault="00637409" w:rsidP="00637409">
            <w:pPr>
              <w:jc w:val="center"/>
            </w:pPr>
          </w:p>
        </w:tc>
        <w:tc>
          <w:tcPr>
            <w:tcW w:w="851" w:type="dxa"/>
            <w:gridSpan w:val="2"/>
          </w:tcPr>
          <w:p w:rsidR="00637409" w:rsidRPr="0073067C" w:rsidRDefault="00637409" w:rsidP="00637409">
            <w:pPr>
              <w:jc w:val="center"/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>6</w:t>
            </w:r>
          </w:p>
          <w:p w:rsidR="00637409" w:rsidRPr="0073067C" w:rsidRDefault="00637409" w:rsidP="00637409">
            <w:pPr>
              <w:jc w:val="center"/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>АБВ</w:t>
            </w:r>
          </w:p>
        </w:tc>
        <w:tc>
          <w:tcPr>
            <w:tcW w:w="5670" w:type="dxa"/>
          </w:tcPr>
          <w:p w:rsidR="00637409" w:rsidRPr="0073067C" w:rsidRDefault="00637409" w:rsidP="00637409">
            <w:pPr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>Технология. Обслуживающий труд</w:t>
            </w:r>
            <w:r w:rsidR="00C420D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(ФГОС ООО)</w:t>
            </w:r>
          </w:p>
        </w:tc>
        <w:tc>
          <w:tcPr>
            <w:tcW w:w="3827" w:type="dxa"/>
          </w:tcPr>
          <w:p w:rsidR="00637409" w:rsidRPr="0073067C" w:rsidRDefault="00C420D8" w:rsidP="00C420D8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Маркуцкая</w:t>
            </w:r>
            <w:proofErr w:type="spellEnd"/>
            <w:r>
              <w:rPr>
                <w:sz w:val="22"/>
                <w:szCs w:val="22"/>
              </w:rPr>
              <w:t xml:space="preserve">, Кожина, </w:t>
            </w:r>
            <w:proofErr w:type="spellStart"/>
            <w:r>
              <w:rPr>
                <w:sz w:val="22"/>
                <w:szCs w:val="22"/>
              </w:rPr>
              <w:t>Кудакова</w:t>
            </w:r>
            <w:proofErr w:type="spellEnd"/>
            <w:r w:rsidRPr="0073067C">
              <w:rPr>
                <w:sz w:val="22"/>
                <w:szCs w:val="22"/>
              </w:rPr>
              <w:t xml:space="preserve"> Технология. Обслуживающий труд </w:t>
            </w:r>
            <w:r>
              <w:rPr>
                <w:sz w:val="22"/>
                <w:szCs w:val="22"/>
              </w:rPr>
              <w:t>6</w:t>
            </w:r>
            <w:r w:rsidRPr="0073067C">
              <w:rPr>
                <w:sz w:val="22"/>
                <w:szCs w:val="22"/>
              </w:rPr>
              <w:t xml:space="preserve"> класс. М.: </w:t>
            </w:r>
            <w:r>
              <w:rPr>
                <w:sz w:val="22"/>
                <w:szCs w:val="22"/>
              </w:rPr>
              <w:t>Просвещение</w:t>
            </w:r>
          </w:p>
        </w:tc>
      </w:tr>
      <w:tr w:rsidR="00637409" w:rsidRPr="00A062BF" w:rsidTr="00DD5F2D">
        <w:trPr>
          <w:cantSplit/>
        </w:trPr>
        <w:tc>
          <w:tcPr>
            <w:tcW w:w="709" w:type="dxa"/>
            <w:vMerge/>
            <w:vAlign w:val="center"/>
          </w:tcPr>
          <w:p w:rsidR="00637409" w:rsidRPr="003B3937" w:rsidRDefault="00637409" w:rsidP="00637409">
            <w:pPr>
              <w:jc w:val="center"/>
            </w:pPr>
          </w:p>
        </w:tc>
        <w:tc>
          <w:tcPr>
            <w:tcW w:w="851" w:type="dxa"/>
            <w:gridSpan w:val="2"/>
          </w:tcPr>
          <w:p w:rsidR="00637409" w:rsidRPr="0073067C" w:rsidRDefault="00637409" w:rsidP="00637409">
            <w:pPr>
              <w:jc w:val="center"/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>6</w:t>
            </w:r>
          </w:p>
          <w:p w:rsidR="00637409" w:rsidRPr="0073067C" w:rsidRDefault="00637409" w:rsidP="00637409">
            <w:pPr>
              <w:jc w:val="center"/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>АБВ</w:t>
            </w:r>
          </w:p>
        </w:tc>
        <w:tc>
          <w:tcPr>
            <w:tcW w:w="5670" w:type="dxa"/>
          </w:tcPr>
          <w:p w:rsidR="00637409" w:rsidRPr="0073067C" w:rsidRDefault="00637409" w:rsidP="006374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3067C">
              <w:rPr>
                <w:rFonts w:eastAsia="HiddenHorzOCR"/>
                <w:sz w:val="22"/>
                <w:szCs w:val="22"/>
              </w:rPr>
              <w:t>Технология. Технический труд</w:t>
            </w:r>
            <w:r w:rsidR="00C420D8">
              <w:rPr>
                <w:rFonts w:eastAsia="HiddenHorzOCR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(ФГОС ООО)</w:t>
            </w:r>
          </w:p>
        </w:tc>
        <w:tc>
          <w:tcPr>
            <w:tcW w:w="3827" w:type="dxa"/>
          </w:tcPr>
          <w:p w:rsidR="00637409" w:rsidRPr="0073067C" w:rsidRDefault="00C420D8" w:rsidP="00C420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Казакевич, </w:t>
            </w:r>
            <w:proofErr w:type="spellStart"/>
            <w:r>
              <w:rPr>
                <w:sz w:val="22"/>
                <w:szCs w:val="22"/>
              </w:rPr>
              <w:t>Молева</w:t>
            </w:r>
            <w:proofErr w:type="spellEnd"/>
            <w:r w:rsidRPr="0073067C">
              <w:rPr>
                <w:sz w:val="22"/>
                <w:szCs w:val="22"/>
              </w:rPr>
              <w:t>. Технология.</w:t>
            </w:r>
            <w:r>
              <w:rPr>
                <w:sz w:val="22"/>
                <w:szCs w:val="22"/>
              </w:rPr>
              <w:t xml:space="preserve"> 6 класс </w:t>
            </w:r>
            <w:r w:rsidRPr="0073067C">
              <w:rPr>
                <w:sz w:val="22"/>
                <w:szCs w:val="22"/>
              </w:rPr>
              <w:t>Технический труд</w:t>
            </w:r>
            <w:r>
              <w:rPr>
                <w:sz w:val="22"/>
                <w:szCs w:val="22"/>
              </w:rPr>
              <w:t xml:space="preserve"> </w:t>
            </w:r>
            <w:r w:rsidRPr="0073067C">
              <w:rPr>
                <w:sz w:val="22"/>
                <w:szCs w:val="22"/>
              </w:rPr>
              <w:t xml:space="preserve">М.: </w:t>
            </w:r>
            <w:r>
              <w:rPr>
                <w:sz w:val="22"/>
                <w:szCs w:val="22"/>
              </w:rPr>
              <w:t>Просвещение</w:t>
            </w:r>
          </w:p>
        </w:tc>
      </w:tr>
      <w:tr w:rsidR="00C420D8" w:rsidRPr="00A062BF" w:rsidTr="00DD5F2D">
        <w:trPr>
          <w:cantSplit/>
        </w:trPr>
        <w:tc>
          <w:tcPr>
            <w:tcW w:w="709" w:type="dxa"/>
            <w:vMerge/>
            <w:vAlign w:val="center"/>
          </w:tcPr>
          <w:p w:rsidR="00C420D8" w:rsidRPr="003B3937" w:rsidRDefault="00C420D8" w:rsidP="00C420D8">
            <w:pPr>
              <w:jc w:val="center"/>
            </w:pPr>
          </w:p>
        </w:tc>
        <w:tc>
          <w:tcPr>
            <w:tcW w:w="851" w:type="dxa"/>
            <w:gridSpan w:val="2"/>
          </w:tcPr>
          <w:p w:rsidR="00C420D8" w:rsidRPr="0073067C" w:rsidRDefault="00C420D8" w:rsidP="00C420D8">
            <w:pPr>
              <w:jc w:val="center"/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>7</w:t>
            </w:r>
          </w:p>
          <w:p w:rsidR="00C420D8" w:rsidRPr="0073067C" w:rsidRDefault="00C420D8" w:rsidP="00C420D8">
            <w:pPr>
              <w:jc w:val="center"/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>АБВ</w:t>
            </w:r>
          </w:p>
        </w:tc>
        <w:tc>
          <w:tcPr>
            <w:tcW w:w="5670" w:type="dxa"/>
          </w:tcPr>
          <w:p w:rsidR="00C420D8" w:rsidRPr="0073067C" w:rsidRDefault="00C420D8" w:rsidP="00C420D8">
            <w:pPr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>Технология. Обслуживающий труд</w:t>
            </w:r>
            <w:r>
              <w:rPr>
                <w:sz w:val="22"/>
                <w:szCs w:val="22"/>
              </w:rPr>
              <w:t xml:space="preserve"> (ФГОС ООО)</w:t>
            </w:r>
          </w:p>
        </w:tc>
        <w:tc>
          <w:tcPr>
            <w:tcW w:w="3827" w:type="dxa"/>
          </w:tcPr>
          <w:p w:rsidR="00C420D8" w:rsidRPr="0073067C" w:rsidRDefault="00C420D8" w:rsidP="00C420D8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Маркуцкая</w:t>
            </w:r>
            <w:proofErr w:type="spellEnd"/>
            <w:r>
              <w:rPr>
                <w:sz w:val="22"/>
                <w:szCs w:val="22"/>
              </w:rPr>
              <w:t xml:space="preserve">, Кожина, </w:t>
            </w:r>
            <w:proofErr w:type="spellStart"/>
            <w:r>
              <w:rPr>
                <w:sz w:val="22"/>
                <w:szCs w:val="22"/>
              </w:rPr>
              <w:t>Кудакова</w:t>
            </w:r>
            <w:proofErr w:type="spellEnd"/>
            <w:r w:rsidRPr="0073067C">
              <w:rPr>
                <w:sz w:val="22"/>
                <w:szCs w:val="22"/>
              </w:rPr>
              <w:t xml:space="preserve"> Технология. Обслуживающий труд </w:t>
            </w:r>
            <w:r>
              <w:rPr>
                <w:sz w:val="22"/>
                <w:szCs w:val="22"/>
              </w:rPr>
              <w:t>7</w:t>
            </w:r>
            <w:r w:rsidRPr="0073067C">
              <w:rPr>
                <w:sz w:val="22"/>
                <w:szCs w:val="22"/>
              </w:rPr>
              <w:t xml:space="preserve"> класс. М.: </w:t>
            </w:r>
            <w:r>
              <w:rPr>
                <w:sz w:val="22"/>
                <w:szCs w:val="22"/>
              </w:rPr>
              <w:t>Просвещение</w:t>
            </w:r>
          </w:p>
        </w:tc>
      </w:tr>
      <w:tr w:rsidR="00C420D8" w:rsidRPr="00A062BF" w:rsidTr="00DD5F2D">
        <w:trPr>
          <w:cantSplit/>
        </w:trPr>
        <w:tc>
          <w:tcPr>
            <w:tcW w:w="709" w:type="dxa"/>
            <w:vMerge/>
            <w:vAlign w:val="center"/>
          </w:tcPr>
          <w:p w:rsidR="00C420D8" w:rsidRPr="003B3937" w:rsidRDefault="00C420D8" w:rsidP="00C420D8">
            <w:pPr>
              <w:jc w:val="center"/>
            </w:pPr>
          </w:p>
        </w:tc>
        <w:tc>
          <w:tcPr>
            <w:tcW w:w="851" w:type="dxa"/>
            <w:gridSpan w:val="2"/>
          </w:tcPr>
          <w:p w:rsidR="00C420D8" w:rsidRPr="0073067C" w:rsidRDefault="00C420D8" w:rsidP="00C420D8">
            <w:pPr>
              <w:jc w:val="center"/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>7</w:t>
            </w:r>
          </w:p>
          <w:p w:rsidR="00C420D8" w:rsidRPr="0073067C" w:rsidRDefault="00C420D8" w:rsidP="00C420D8">
            <w:pPr>
              <w:jc w:val="center"/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>АБВ</w:t>
            </w:r>
          </w:p>
        </w:tc>
        <w:tc>
          <w:tcPr>
            <w:tcW w:w="5670" w:type="dxa"/>
          </w:tcPr>
          <w:p w:rsidR="00C420D8" w:rsidRPr="0073067C" w:rsidRDefault="00C420D8" w:rsidP="00C420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3067C">
              <w:rPr>
                <w:rFonts w:eastAsia="HiddenHorzOCR"/>
                <w:sz w:val="22"/>
                <w:szCs w:val="22"/>
              </w:rPr>
              <w:t>Технология. Технический труд</w:t>
            </w:r>
            <w:r>
              <w:rPr>
                <w:rFonts w:eastAsia="HiddenHorzOCR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(ФГОС ООО)</w:t>
            </w:r>
          </w:p>
        </w:tc>
        <w:tc>
          <w:tcPr>
            <w:tcW w:w="3827" w:type="dxa"/>
          </w:tcPr>
          <w:p w:rsidR="00C420D8" w:rsidRPr="0073067C" w:rsidRDefault="00C420D8" w:rsidP="00C420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Казакевич, </w:t>
            </w:r>
            <w:proofErr w:type="spellStart"/>
            <w:r>
              <w:rPr>
                <w:sz w:val="22"/>
                <w:szCs w:val="22"/>
              </w:rPr>
              <w:t>Молева</w:t>
            </w:r>
            <w:proofErr w:type="spellEnd"/>
            <w:r w:rsidRPr="0073067C">
              <w:rPr>
                <w:sz w:val="22"/>
                <w:szCs w:val="22"/>
              </w:rPr>
              <w:t>. Технология.</w:t>
            </w:r>
            <w:r>
              <w:rPr>
                <w:sz w:val="22"/>
                <w:szCs w:val="22"/>
              </w:rPr>
              <w:t xml:space="preserve"> 7 класс </w:t>
            </w:r>
            <w:r w:rsidRPr="0073067C">
              <w:rPr>
                <w:sz w:val="22"/>
                <w:szCs w:val="22"/>
              </w:rPr>
              <w:t>Технический труд</w:t>
            </w:r>
            <w:r>
              <w:rPr>
                <w:sz w:val="22"/>
                <w:szCs w:val="22"/>
              </w:rPr>
              <w:t xml:space="preserve"> </w:t>
            </w:r>
            <w:r w:rsidRPr="0073067C">
              <w:rPr>
                <w:sz w:val="22"/>
                <w:szCs w:val="22"/>
              </w:rPr>
              <w:t xml:space="preserve">М.: </w:t>
            </w:r>
            <w:r>
              <w:rPr>
                <w:sz w:val="22"/>
                <w:szCs w:val="22"/>
              </w:rPr>
              <w:t>Просвещение</w:t>
            </w:r>
          </w:p>
        </w:tc>
      </w:tr>
      <w:tr w:rsidR="00637409" w:rsidRPr="00A062BF" w:rsidTr="00DD5F2D">
        <w:trPr>
          <w:cantSplit/>
        </w:trPr>
        <w:tc>
          <w:tcPr>
            <w:tcW w:w="709" w:type="dxa"/>
            <w:vMerge/>
            <w:vAlign w:val="center"/>
          </w:tcPr>
          <w:p w:rsidR="00637409" w:rsidRPr="003B3937" w:rsidRDefault="00637409" w:rsidP="00637409">
            <w:pPr>
              <w:jc w:val="center"/>
            </w:pPr>
          </w:p>
        </w:tc>
        <w:tc>
          <w:tcPr>
            <w:tcW w:w="851" w:type="dxa"/>
            <w:gridSpan w:val="2"/>
          </w:tcPr>
          <w:p w:rsidR="00637409" w:rsidRPr="0073067C" w:rsidRDefault="00637409" w:rsidP="00637409">
            <w:pPr>
              <w:jc w:val="center"/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>8</w:t>
            </w:r>
          </w:p>
          <w:p w:rsidR="00637409" w:rsidRPr="0073067C" w:rsidRDefault="00637409" w:rsidP="00637409">
            <w:pPr>
              <w:jc w:val="center"/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>АБВ</w:t>
            </w:r>
            <w:r w:rsidR="00C420D8">
              <w:rPr>
                <w:sz w:val="22"/>
                <w:szCs w:val="22"/>
              </w:rPr>
              <w:t>Г</w:t>
            </w:r>
          </w:p>
        </w:tc>
        <w:tc>
          <w:tcPr>
            <w:tcW w:w="5670" w:type="dxa"/>
          </w:tcPr>
          <w:p w:rsidR="00637409" w:rsidRPr="0073067C" w:rsidRDefault="00637409" w:rsidP="00637409">
            <w:pPr>
              <w:autoSpaceDE w:val="0"/>
              <w:autoSpaceDN w:val="0"/>
              <w:adjustRightInd w:val="0"/>
              <w:rPr>
                <w:rFonts w:eastAsia="HiddenHorzOCR"/>
                <w:sz w:val="22"/>
                <w:szCs w:val="22"/>
              </w:rPr>
            </w:pPr>
            <w:r w:rsidRPr="0073067C">
              <w:rPr>
                <w:rFonts w:eastAsia="HiddenHorzOCR"/>
                <w:sz w:val="22"/>
                <w:szCs w:val="22"/>
              </w:rPr>
              <w:t xml:space="preserve">Гончаров Б.А, Елисеева Е.В., </w:t>
            </w:r>
            <w:proofErr w:type="spellStart"/>
            <w:r w:rsidRPr="0073067C">
              <w:rPr>
                <w:rFonts w:eastAsia="HiddenHorzOCR"/>
                <w:sz w:val="22"/>
                <w:szCs w:val="22"/>
              </w:rPr>
              <w:t>Электoв</w:t>
            </w:r>
            <w:proofErr w:type="spellEnd"/>
            <w:r w:rsidRPr="0073067C">
              <w:rPr>
                <w:rFonts w:eastAsia="HiddenHorzOCR"/>
                <w:sz w:val="22"/>
                <w:szCs w:val="22"/>
              </w:rPr>
              <w:t xml:space="preserve"> АА и др. Под ред. Симоненко В.Д. Технология</w:t>
            </w:r>
          </w:p>
        </w:tc>
        <w:tc>
          <w:tcPr>
            <w:tcW w:w="3827" w:type="dxa"/>
          </w:tcPr>
          <w:p w:rsidR="00637409" w:rsidRPr="0073067C" w:rsidRDefault="00637409" w:rsidP="00637409">
            <w:pPr>
              <w:autoSpaceDE w:val="0"/>
              <w:autoSpaceDN w:val="0"/>
              <w:adjustRightInd w:val="0"/>
              <w:rPr>
                <w:rFonts w:eastAsia="HiddenHorzOCR"/>
                <w:sz w:val="22"/>
                <w:szCs w:val="22"/>
              </w:rPr>
            </w:pPr>
            <w:r w:rsidRPr="0073067C">
              <w:rPr>
                <w:rFonts w:eastAsia="HiddenHorzOCR"/>
                <w:sz w:val="22"/>
                <w:szCs w:val="22"/>
              </w:rPr>
              <w:t xml:space="preserve">Гончаров Б.А, Елисеева Е.В., </w:t>
            </w:r>
            <w:proofErr w:type="spellStart"/>
            <w:r w:rsidRPr="0073067C">
              <w:rPr>
                <w:rFonts w:eastAsia="HiddenHorzOCR"/>
                <w:sz w:val="22"/>
                <w:szCs w:val="22"/>
              </w:rPr>
              <w:t>Электoв</w:t>
            </w:r>
            <w:proofErr w:type="spellEnd"/>
            <w:r w:rsidRPr="0073067C">
              <w:rPr>
                <w:rFonts w:eastAsia="HiddenHorzOCR"/>
                <w:sz w:val="22"/>
                <w:szCs w:val="22"/>
              </w:rPr>
              <w:t xml:space="preserve"> АА и др. Под ред. Симоненко В.Д. Технология 8 класс</w:t>
            </w:r>
          </w:p>
        </w:tc>
      </w:tr>
      <w:tr w:rsidR="00637409" w:rsidRPr="00A062BF" w:rsidTr="00C420D8">
        <w:trPr>
          <w:cantSplit/>
        </w:trPr>
        <w:tc>
          <w:tcPr>
            <w:tcW w:w="709" w:type="dxa"/>
            <w:vMerge w:val="restart"/>
            <w:textDirection w:val="btLr"/>
            <w:vAlign w:val="center"/>
          </w:tcPr>
          <w:p w:rsidR="00637409" w:rsidRPr="009C1499" w:rsidRDefault="00637409" w:rsidP="00637409">
            <w:pPr>
              <w:ind w:left="113" w:right="113"/>
              <w:jc w:val="center"/>
              <w:rPr>
                <w:b/>
                <w:sz w:val="28"/>
              </w:rPr>
            </w:pPr>
            <w:r w:rsidRPr="009C1499">
              <w:rPr>
                <w:b/>
                <w:sz w:val="28"/>
              </w:rPr>
              <w:t>Изобразительное искусство</w:t>
            </w:r>
          </w:p>
          <w:p w:rsidR="00637409" w:rsidRPr="000E60FD" w:rsidRDefault="00637409" w:rsidP="00637409">
            <w:pPr>
              <w:ind w:left="113" w:right="113"/>
              <w:jc w:val="center"/>
            </w:pPr>
          </w:p>
        </w:tc>
        <w:tc>
          <w:tcPr>
            <w:tcW w:w="851" w:type="dxa"/>
            <w:gridSpan w:val="2"/>
          </w:tcPr>
          <w:p w:rsidR="00637409" w:rsidRPr="0073067C" w:rsidRDefault="00637409" w:rsidP="00637409">
            <w:pPr>
              <w:jc w:val="center"/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>5 А</w:t>
            </w:r>
          </w:p>
          <w:p w:rsidR="00637409" w:rsidRPr="0073067C" w:rsidRDefault="00637409" w:rsidP="006374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637409" w:rsidRPr="0073067C" w:rsidRDefault="00637409" w:rsidP="00637409">
            <w:pPr>
              <w:rPr>
                <w:sz w:val="22"/>
                <w:szCs w:val="22"/>
                <w:shd w:val="clear" w:color="auto" w:fill="FFFFFF"/>
              </w:rPr>
            </w:pPr>
            <w:proofErr w:type="spellStart"/>
            <w:r w:rsidRPr="0073067C">
              <w:rPr>
                <w:rStyle w:val="c3"/>
                <w:iCs/>
                <w:sz w:val="22"/>
                <w:szCs w:val="22"/>
                <w:shd w:val="clear" w:color="auto" w:fill="FFFFFF"/>
              </w:rPr>
              <w:t>Неменский</w:t>
            </w:r>
            <w:proofErr w:type="spellEnd"/>
            <w:r w:rsidRPr="0073067C">
              <w:rPr>
                <w:rStyle w:val="c3"/>
                <w:iCs/>
                <w:sz w:val="22"/>
                <w:szCs w:val="22"/>
                <w:shd w:val="clear" w:color="auto" w:fill="FFFFFF"/>
              </w:rPr>
              <w:t>, Б. М.</w:t>
            </w:r>
            <w:r w:rsidRPr="0073067C">
              <w:rPr>
                <w:rStyle w:val="apple-converted-space"/>
                <w:i/>
                <w:iCs/>
                <w:sz w:val="22"/>
                <w:szCs w:val="22"/>
                <w:shd w:val="clear" w:color="auto" w:fill="FFFFFF"/>
              </w:rPr>
              <w:t> </w:t>
            </w:r>
            <w:r w:rsidRPr="0073067C">
              <w:rPr>
                <w:sz w:val="22"/>
                <w:szCs w:val="22"/>
                <w:shd w:val="clear" w:color="auto" w:fill="FFFFFF"/>
              </w:rPr>
              <w:t xml:space="preserve">Изобразительное искусство и художественный труд. Программы общеобразовательных </w:t>
            </w:r>
            <w:proofErr w:type="gramStart"/>
            <w:r w:rsidRPr="0073067C">
              <w:rPr>
                <w:sz w:val="22"/>
                <w:szCs w:val="22"/>
                <w:shd w:val="clear" w:color="auto" w:fill="FFFFFF"/>
              </w:rPr>
              <w:t>учреждений :</w:t>
            </w:r>
            <w:proofErr w:type="gramEnd"/>
            <w:r w:rsidRPr="0073067C">
              <w:rPr>
                <w:sz w:val="22"/>
                <w:szCs w:val="22"/>
                <w:shd w:val="clear" w:color="auto" w:fill="FFFFFF"/>
              </w:rPr>
              <w:t xml:space="preserve"> с краткими методическими рекомендациями: 1 -9 </w:t>
            </w:r>
            <w:proofErr w:type="spellStart"/>
            <w:r w:rsidRPr="0073067C">
              <w:rPr>
                <w:sz w:val="22"/>
                <w:szCs w:val="22"/>
                <w:shd w:val="clear" w:color="auto" w:fill="FFFFFF"/>
              </w:rPr>
              <w:t>кл</w:t>
            </w:r>
            <w:proofErr w:type="spellEnd"/>
            <w:r w:rsidRPr="0073067C">
              <w:rPr>
                <w:sz w:val="22"/>
                <w:szCs w:val="22"/>
                <w:shd w:val="clear" w:color="auto" w:fill="FFFFFF"/>
              </w:rPr>
              <w:t xml:space="preserve">./ </w:t>
            </w:r>
            <w:proofErr w:type="spellStart"/>
            <w:r w:rsidRPr="0073067C">
              <w:rPr>
                <w:sz w:val="22"/>
                <w:szCs w:val="22"/>
                <w:shd w:val="clear" w:color="auto" w:fill="FFFFFF"/>
              </w:rPr>
              <w:t>Б.М.Неменский</w:t>
            </w:r>
            <w:proofErr w:type="spellEnd"/>
            <w:r w:rsidRPr="0073067C">
              <w:rPr>
                <w:sz w:val="22"/>
                <w:szCs w:val="22"/>
                <w:shd w:val="clear" w:color="auto" w:fill="FFFFFF"/>
              </w:rPr>
              <w:t xml:space="preserve">, Л. А. Горяева, Л. А. </w:t>
            </w:r>
            <w:proofErr w:type="spellStart"/>
            <w:r w:rsidRPr="0073067C">
              <w:rPr>
                <w:sz w:val="22"/>
                <w:szCs w:val="22"/>
                <w:shd w:val="clear" w:color="auto" w:fill="FFFFFF"/>
              </w:rPr>
              <w:t>Неменская</w:t>
            </w:r>
            <w:proofErr w:type="spellEnd"/>
            <w:r w:rsidRPr="0073067C">
              <w:rPr>
                <w:sz w:val="22"/>
                <w:szCs w:val="22"/>
                <w:shd w:val="clear" w:color="auto" w:fill="FFFFFF"/>
              </w:rPr>
              <w:t xml:space="preserve"> ; под рук. Б.М. </w:t>
            </w:r>
            <w:proofErr w:type="spellStart"/>
            <w:r w:rsidRPr="0073067C">
              <w:rPr>
                <w:sz w:val="22"/>
                <w:szCs w:val="22"/>
                <w:shd w:val="clear" w:color="auto" w:fill="FFFFFF"/>
              </w:rPr>
              <w:t>Неменского</w:t>
            </w:r>
            <w:proofErr w:type="spellEnd"/>
            <w:r w:rsidRPr="0073067C">
              <w:rPr>
                <w:sz w:val="22"/>
                <w:szCs w:val="22"/>
                <w:shd w:val="clear" w:color="auto" w:fill="FFFFFF"/>
              </w:rPr>
              <w:t>, М. Просвещение,</w:t>
            </w:r>
          </w:p>
          <w:p w:rsidR="00637409" w:rsidRPr="0073067C" w:rsidRDefault="00637409" w:rsidP="00637409">
            <w:pPr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  <w:shd w:val="clear" w:color="auto" w:fill="FFFFFF"/>
              </w:rPr>
              <w:t>(базовый и углублённый уровень)</w:t>
            </w:r>
            <w:r>
              <w:rPr>
                <w:sz w:val="22"/>
                <w:szCs w:val="22"/>
                <w:shd w:val="clear" w:color="auto" w:fill="FFFFFF"/>
              </w:rPr>
              <w:t xml:space="preserve"> (ФГОС ООО)</w:t>
            </w:r>
          </w:p>
        </w:tc>
        <w:tc>
          <w:tcPr>
            <w:tcW w:w="3827" w:type="dxa"/>
            <w:shd w:val="clear" w:color="auto" w:fill="FFFFFF" w:themeFill="background1"/>
          </w:tcPr>
          <w:p w:rsidR="00637409" w:rsidRPr="00196E2D" w:rsidRDefault="00637409" w:rsidP="00637409">
            <w:pPr>
              <w:pStyle w:val="3"/>
              <w:shd w:val="clear" w:color="auto" w:fill="F3F0F0"/>
              <w:ind w:left="0"/>
              <w:jc w:val="left"/>
              <w:rPr>
                <w:b w:val="0"/>
                <w:sz w:val="22"/>
                <w:szCs w:val="22"/>
              </w:rPr>
            </w:pPr>
            <w:r w:rsidRPr="00196E2D">
              <w:rPr>
                <w:b w:val="0"/>
                <w:sz w:val="22"/>
                <w:szCs w:val="22"/>
              </w:rPr>
              <w:t>Горяева Н.А., Островская О.В.</w:t>
            </w:r>
            <w:r w:rsidRPr="00196E2D">
              <w:rPr>
                <w:rStyle w:val="apple-converted-space"/>
                <w:b w:val="0"/>
                <w:sz w:val="22"/>
                <w:szCs w:val="22"/>
              </w:rPr>
              <w:t> Декоративно-прикладное искусство в жизни человека.</w:t>
            </w:r>
            <w:r w:rsidRPr="00196E2D">
              <w:rPr>
                <w:sz w:val="22"/>
                <w:szCs w:val="22"/>
              </w:rPr>
              <w:t xml:space="preserve"> </w:t>
            </w:r>
            <w:r w:rsidRPr="00196E2D">
              <w:rPr>
                <w:b w:val="0"/>
                <w:sz w:val="22"/>
                <w:szCs w:val="22"/>
              </w:rPr>
              <w:t>5 класс Учебник М: Просвещение, 2014</w:t>
            </w:r>
          </w:p>
          <w:p w:rsidR="00637409" w:rsidRPr="0073067C" w:rsidRDefault="00637409" w:rsidP="00637409">
            <w:pPr>
              <w:pStyle w:val="3"/>
              <w:shd w:val="clear" w:color="auto" w:fill="F3F0F0"/>
              <w:rPr>
                <w:sz w:val="22"/>
                <w:szCs w:val="22"/>
              </w:rPr>
            </w:pPr>
          </w:p>
        </w:tc>
      </w:tr>
      <w:tr w:rsidR="00637409" w:rsidRPr="00A062BF" w:rsidTr="00DD5F2D">
        <w:trPr>
          <w:cantSplit/>
        </w:trPr>
        <w:tc>
          <w:tcPr>
            <w:tcW w:w="709" w:type="dxa"/>
            <w:vMerge/>
            <w:vAlign w:val="center"/>
          </w:tcPr>
          <w:p w:rsidR="00637409" w:rsidRPr="003B3937" w:rsidRDefault="00637409" w:rsidP="00637409">
            <w:pPr>
              <w:jc w:val="center"/>
            </w:pPr>
          </w:p>
        </w:tc>
        <w:tc>
          <w:tcPr>
            <w:tcW w:w="851" w:type="dxa"/>
            <w:gridSpan w:val="2"/>
          </w:tcPr>
          <w:p w:rsidR="00637409" w:rsidRPr="0073067C" w:rsidRDefault="00637409" w:rsidP="00637409">
            <w:pPr>
              <w:jc w:val="center"/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>5</w:t>
            </w:r>
          </w:p>
          <w:p w:rsidR="00637409" w:rsidRPr="0073067C" w:rsidRDefault="00637409" w:rsidP="00637409">
            <w:pPr>
              <w:jc w:val="center"/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>БВ</w:t>
            </w:r>
          </w:p>
        </w:tc>
        <w:tc>
          <w:tcPr>
            <w:tcW w:w="5670" w:type="dxa"/>
          </w:tcPr>
          <w:p w:rsidR="00637409" w:rsidRPr="0073067C" w:rsidRDefault="00637409" w:rsidP="00637409">
            <w:pPr>
              <w:rPr>
                <w:sz w:val="22"/>
                <w:szCs w:val="22"/>
                <w:shd w:val="clear" w:color="auto" w:fill="FFFFFF"/>
              </w:rPr>
            </w:pPr>
            <w:proofErr w:type="spellStart"/>
            <w:r w:rsidRPr="0073067C">
              <w:rPr>
                <w:rStyle w:val="c3"/>
                <w:iCs/>
                <w:sz w:val="22"/>
                <w:szCs w:val="22"/>
                <w:shd w:val="clear" w:color="auto" w:fill="FFFFFF"/>
              </w:rPr>
              <w:t>Неменский</w:t>
            </w:r>
            <w:proofErr w:type="spellEnd"/>
            <w:r w:rsidRPr="0073067C">
              <w:rPr>
                <w:rStyle w:val="c3"/>
                <w:iCs/>
                <w:sz w:val="22"/>
                <w:szCs w:val="22"/>
                <w:shd w:val="clear" w:color="auto" w:fill="FFFFFF"/>
              </w:rPr>
              <w:t>, Б. М.</w:t>
            </w:r>
            <w:r w:rsidRPr="0073067C">
              <w:rPr>
                <w:rStyle w:val="apple-converted-space"/>
                <w:i/>
                <w:iCs/>
                <w:sz w:val="22"/>
                <w:szCs w:val="22"/>
                <w:shd w:val="clear" w:color="auto" w:fill="FFFFFF"/>
              </w:rPr>
              <w:t> </w:t>
            </w:r>
            <w:r w:rsidRPr="0073067C">
              <w:rPr>
                <w:sz w:val="22"/>
                <w:szCs w:val="22"/>
                <w:shd w:val="clear" w:color="auto" w:fill="FFFFFF"/>
              </w:rPr>
              <w:t xml:space="preserve">Изобразительное искусство и художественный труд. Программы общеобразовательных </w:t>
            </w:r>
            <w:proofErr w:type="gramStart"/>
            <w:r w:rsidRPr="0073067C">
              <w:rPr>
                <w:sz w:val="22"/>
                <w:szCs w:val="22"/>
                <w:shd w:val="clear" w:color="auto" w:fill="FFFFFF"/>
              </w:rPr>
              <w:t>учреждений :</w:t>
            </w:r>
            <w:proofErr w:type="gramEnd"/>
            <w:r w:rsidRPr="0073067C">
              <w:rPr>
                <w:sz w:val="22"/>
                <w:szCs w:val="22"/>
                <w:shd w:val="clear" w:color="auto" w:fill="FFFFFF"/>
              </w:rPr>
              <w:t xml:space="preserve"> с краткими методическими рекомендациями: 1 -9 </w:t>
            </w:r>
            <w:proofErr w:type="spellStart"/>
            <w:r w:rsidRPr="0073067C">
              <w:rPr>
                <w:sz w:val="22"/>
                <w:szCs w:val="22"/>
                <w:shd w:val="clear" w:color="auto" w:fill="FFFFFF"/>
              </w:rPr>
              <w:t>кл</w:t>
            </w:r>
            <w:proofErr w:type="spellEnd"/>
            <w:r w:rsidRPr="0073067C">
              <w:rPr>
                <w:sz w:val="22"/>
                <w:szCs w:val="22"/>
                <w:shd w:val="clear" w:color="auto" w:fill="FFFFFF"/>
              </w:rPr>
              <w:t xml:space="preserve">./ </w:t>
            </w:r>
            <w:proofErr w:type="spellStart"/>
            <w:r w:rsidRPr="0073067C">
              <w:rPr>
                <w:sz w:val="22"/>
                <w:szCs w:val="22"/>
                <w:shd w:val="clear" w:color="auto" w:fill="FFFFFF"/>
              </w:rPr>
              <w:t>Б.М.Неменский</w:t>
            </w:r>
            <w:proofErr w:type="spellEnd"/>
            <w:r w:rsidRPr="0073067C">
              <w:rPr>
                <w:sz w:val="22"/>
                <w:szCs w:val="22"/>
                <w:shd w:val="clear" w:color="auto" w:fill="FFFFFF"/>
              </w:rPr>
              <w:t xml:space="preserve">, Л. А. Горяева, Л. А. </w:t>
            </w:r>
            <w:proofErr w:type="spellStart"/>
            <w:r w:rsidRPr="0073067C">
              <w:rPr>
                <w:sz w:val="22"/>
                <w:szCs w:val="22"/>
                <w:shd w:val="clear" w:color="auto" w:fill="FFFFFF"/>
              </w:rPr>
              <w:t>Неменская</w:t>
            </w:r>
            <w:proofErr w:type="spellEnd"/>
            <w:r w:rsidRPr="0073067C">
              <w:rPr>
                <w:sz w:val="22"/>
                <w:szCs w:val="22"/>
                <w:shd w:val="clear" w:color="auto" w:fill="FFFFFF"/>
              </w:rPr>
              <w:t xml:space="preserve"> ; под рук. Б.М. </w:t>
            </w:r>
            <w:proofErr w:type="spellStart"/>
            <w:r w:rsidRPr="0073067C">
              <w:rPr>
                <w:sz w:val="22"/>
                <w:szCs w:val="22"/>
                <w:shd w:val="clear" w:color="auto" w:fill="FFFFFF"/>
              </w:rPr>
              <w:t>Неменского</w:t>
            </w:r>
            <w:proofErr w:type="spellEnd"/>
            <w:r w:rsidRPr="0073067C">
              <w:rPr>
                <w:sz w:val="22"/>
                <w:szCs w:val="22"/>
                <w:shd w:val="clear" w:color="auto" w:fill="FFFFFF"/>
              </w:rPr>
              <w:t>, М. Просвещение,</w:t>
            </w:r>
          </w:p>
          <w:p w:rsidR="00637409" w:rsidRPr="0073067C" w:rsidRDefault="00637409" w:rsidP="00637409">
            <w:pPr>
              <w:shd w:val="clear" w:color="auto" w:fill="FFFFFF"/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  <w:shd w:val="clear" w:color="auto" w:fill="FFFFFF"/>
              </w:rPr>
              <w:t xml:space="preserve">(базовый и углублённый </w:t>
            </w:r>
            <w:proofErr w:type="gramStart"/>
            <w:r w:rsidRPr="0073067C">
              <w:rPr>
                <w:sz w:val="22"/>
                <w:szCs w:val="22"/>
                <w:shd w:val="clear" w:color="auto" w:fill="FFFFFF"/>
              </w:rPr>
              <w:t xml:space="preserve">уровень) </w:t>
            </w:r>
            <w:r>
              <w:rPr>
                <w:sz w:val="22"/>
                <w:szCs w:val="22"/>
                <w:shd w:val="clear" w:color="auto" w:fill="FFFFFF"/>
              </w:rPr>
              <w:t xml:space="preserve"> (</w:t>
            </w:r>
            <w:proofErr w:type="gramEnd"/>
            <w:r>
              <w:rPr>
                <w:sz w:val="22"/>
                <w:szCs w:val="22"/>
                <w:shd w:val="clear" w:color="auto" w:fill="FFFFFF"/>
              </w:rPr>
              <w:t>ФГОС ООО)</w:t>
            </w:r>
          </w:p>
        </w:tc>
        <w:tc>
          <w:tcPr>
            <w:tcW w:w="3827" w:type="dxa"/>
          </w:tcPr>
          <w:p w:rsidR="00637409" w:rsidRPr="0073067C" w:rsidRDefault="00637409" w:rsidP="00637409">
            <w:pPr>
              <w:pStyle w:val="3"/>
              <w:shd w:val="clear" w:color="auto" w:fill="F3F0F0"/>
              <w:ind w:left="0"/>
              <w:jc w:val="left"/>
              <w:rPr>
                <w:b w:val="0"/>
                <w:sz w:val="22"/>
                <w:szCs w:val="22"/>
              </w:rPr>
            </w:pPr>
            <w:r w:rsidRPr="0073067C">
              <w:rPr>
                <w:b w:val="0"/>
                <w:sz w:val="22"/>
                <w:szCs w:val="22"/>
              </w:rPr>
              <w:t>Горяева Н.А., Островская О.В.</w:t>
            </w:r>
            <w:r w:rsidRPr="0073067C">
              <w:rPr>
                <w:rStyle w:val="apple-converted-space"/>
                <w:b w:val="0"/>
                <w:sz w:val="22"/>
                <w:szCs w:val="22"/>
              </w:rPr>
              <w:t> Декоративно-прикладное искусство в жизни человека.</w:t>
            </w:r>
            <w:r w:rsidRPr="0073067C">
              <w:rPr>
                <w:sz w:val="22"/>
                <w:szCs w:val="22"/>
              </w:rPr>
              <w:t xml:space="preserve"> </w:t>
            </w:r>
            <w:r w:rsidRPr="0073067C">
              <w:rPr>
                <w:b w:val="0"/>
                <w:sz w:val="22"/>
                <w:szCs w:val="22"/>
              </w:rPr>
              <w:t>5 класс Учебник М: Просвещение, 201</w:t>
            </w:r>
            <w:r>
              <w:rPr>
                <w:b w:val="0"/>
                <w:sz w:val="22"/>
                <w:szCs w:val="22"/>
              </w:rPr>
              <w:t>4</w:t>
            </w:r>
          </w:p>
          <w:p w:rsidR="00637409" w:rsidRPr="0073067C" w:rsidRDefault="00637409" w:rsidP="00637409">
            <w:pPr>
              <w:rPr>
                <w:sz w:val="22"/>
                <w:szCs w:val="22"/>
              </w:rPr>
            </w:pPr>
          </w:p>
        </w:tc>
      </w:tr>
      <w:tr w:rsidR="00637409" w:rsidRPr="00A062BF" w:rsidTr="00DD5F2D">
        <w:trPr>
          <w:cantSplit/>
        </w:trPr>
        <w:tc>
          <w:tcPr>
            <w:tcW w:w="709" w:type="dxa"/>
            <w:vMerge/>
            <w:vAlign w:val="center"/>
          </w:tcPr>
          <w:p w:rsidR="00637409" w:rsidRPr="003B3937" w:rsidRDefault="00637409" w:rsidP="00637409">
            <w:pPr>
              <w:jc w:val="center"/>
            </w:pPr>
          </w:p>
        </w:tc>
        <w:tc>
          <w:tcPr>
            <w:tcW w:w="851" w:type="dxa"/>
            <w:gridSpan w:val="2"/>
          </w:tcPr>
          <w:p w:rsidR="00637409" w:rsidRPr="0073067C" w:rsidRDefault="00637409" w:rsidP="00637409">
            <w:pPr>
              <w:jc w:val="center"/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>6 А</w:t>
            </w:r>
            <w:r>
              <w:rPr>
                <w:sz w:val="22"/>
                <w:szCs w:val="22"/>
              </w:rPr>
              <w:t>Б</w:t>
            </w:r>
          </w:p>
        </w:tc>
        <w:tc>
          <w:tcPr>
            <w:tcW w:w="5670" w:type="dxa"/>
          </w:tcPr>
          <w:p w:rsidR="00637409" w:rsidRPr="0073067C" w:rsidRDefault="00637409" w:rsidP="00637409">
            <w:pPr>
              <w:rPr>
                <w:b/>
                <w:sz w:val="22"/>
                <w:szCs w:val="22"/>
              </w:rPr>
            </w:pPr>
            <w:proofErr w:type="spellStart"/>
            <w:r w:rsidRPr="0073067C">
              <w:rPr>
                <w:rStyle w:val="c3"/>
                <w:iCs/>
                <w:sz w:val="22"/>
                <w:szCs w:val="22"/>
                <w:shd w:val="clear" w:color="auto" w:fill="FFFFFF"/>
              </w:rPr>
              <w:t>Неменский</w:t>
            </w:r>
            <w:proofErr w:type="spellEnd"/>
            <w:r w:rsidRPr="0073067C">
              <w:rPr>
                <w:rStyle w:val="c3"/>
                <w:iCs/>
                <w:sz w:val="22"/>
                <w:szCs w:val="22"/>
                <w:shd w:val="clear" w:color="auto" w:fill="FFFFFF"/>
              </w:rPr>
              <w:t>, Б. М.</w:t>
            </w:r>
            <w:r w:rsidRPr="0073067C">
              <w:rPr>
                <w:rStyle w:val="apple-converted-space"/>
                <w:i/>
                <w:iCs/>
                <w:sz w:val="22"/>
                <w:szCs w:val="22"/>
                <w:shd w:val="clear" w:color="auto" w:fill="FFFFFF"/>
              </w:rPr>
              <w:t> </w:t>
            </w:r>
            <w:r w:rsidRPr="0073067C">
              <w:rPr>
                <w:sz w:val="22"/>
                <w:szCs w:val="22"/>
                <w:shd w:val="clear" w:color="auto" w:fill="FFFFFF"/>
              </w:rPr>
              <w:t xml:space="preserve">Изобразительное искусство и художественный труд. Программы обще- образовательных </w:t>
            </w:r>
            <w:proofErr w:type="gramStart"/>
            <w:r w:rsidRPr="0073067C">
              <w:rPr>
                <w:sz w:val="22"/>
                <w:szCs w:val="22"/>
                <w:shd w:val="clear" w:color="auto" w:fill="FFFFFF"/>
              </w:rPr>
              <w:t>учреждений :</w:t>
            </w:r>
            <w:proofErr w:type="gramEnd"/>
            <w:r w:rsidRPr="0073067C">
              <w:rPr>
                <w:sz w:val="22"/>
                <w:szCs w:val="22"/>
                <w:shd w:val="clear" w:color="auto" w:fill="FFFFFF"/>
              </w:rPr>
              <w:t xml:space="preserve"> с краткими методическими рекомендациями: 1 -9 </w:t>
            </w:r>
            <w:proofErr w:type="spellStart"/>
            <w:r w:rsidRPr="0073067C">
              <w:rPr>
                <w:sz w:val="22"/>
                <w:szCs w:val="22"/>
                <w:shd w:val="clear" w:color="auto" w:fill="FFFFFF"/>
              </w:rPr>
              <w:t>кл</w:t>
            </w:r>
            <w:proofErr w:type="spellEnd"/>
            <w:r w:rsidRPr="0073067C">
              <w:rPr>
                <w:sz w:val="22"/>
                <w:szCs w:val="22"/>
                <w:shd w:val="clear" w:color="auto" w:fill="FFFFFF"/>
              </w:rPr>
              <w:t xml:space="preserve">./ </w:t>
            </w:r>
            <w:proofErr w:type="spellStart"/>
            <w:r w:rsidRPr="0073067C">
              <w:rPr>
                <w:sz w:val="22"/>
                <w:szCs w:val="22"/>
                <w:shd w:val="clear" w:color="auto" w:fill="FFFFFF"/>
              </w:rPr>
              <w:t>Б.М.Неменский</w:t>
            </w:r>
            <w:proofErr w:type="spellEnd"/>
            <w:r w:rsidRPr="0073067C">
              <w:rPr>
                <w:sz w:val="22"/>
                <w:szCs w:val="22"/>
                <w:shd w:val="clear" w:color="auto" w:fill="FFFFFF"/>
              </w:rPr>
              <w:t xml:space="preserve">, Л. А. Горяева, Л. А. </w:t>
            </w:r>
            <w:proofErr w:type="spellStart"/>
            <w:r w:rsidRPr="0073067C">
              <w:rPr>
                <w:sz w:val="22"/>
                <w:szCs w:val="22"/>
                <w:shd w:val="clear" w:color="auto" w:fill="FFFFFF"/>
              </w:rPr>
              <w:t>Неменская</w:t>
            </w:r>
            <w:proofErr w:type="spellEnd"/>
            <w:r w:rsidRPr="0073067C">
              <w:rPr>
                <w:sz w:val="22"/>
                <w:szCs w:val="22"/>
                <w:shd w:val="clear" w:color="auto" w:fill="FFFFFF"/>
              </w:rPr>
              <w:t xml:space="preserve"> ; под рук. Б.М. </w:t>
            </w:r>
            <w:proofErr w:type="spellStart"/>
            <w:r w:rsidRPr="0073067C">
              <w:rPr>
                <w:sz w:val="22"/>
                <w:szCs w:val="22"/>
                <w:shd w:val="clear" w:color="auto" w:fill="FFFFFF"/>
              </w:rPr>
              <w:t>Неменского</w:t>
            </w:r>
            <w:proofErr w:type="spellEnd"/>
            <w:r w:rsidRPr="0073067C">
              <w:rPr>
                <w:sz w:val="22"/>
                <w:szCs w:val="22"/>
                <w:shd w:val="clear" w:color="auto" w:fill="FFFFFF"/>
              </w:rPr>
              <w:t xml:space="preserve">, М. Просвещение (базовый и углублённый </w:t>
            </w:r>
            <w:proofErr w:type="gramStart"/>
            <w:r w:rsidRPr="0073067C">
              <w:rPr>
                <w:sz w:val="22"/>
                <w:szCs w:val="22"/>
                <w:shd w:val="clear" w:color="auto" w:fill="FFFFFF"/>
              </w:rPr>
              <w:t xml:space="preserve">уровень) </w:t>
            </w:r>
            <w:r>
              <w:rPr>
                <w:sz w:val="22"/>
                <w:szCs w:val="22"/>
                <w:shd w:val="clear" w:color="auto" w:fill="FFFFFF"/>
              </w:rPr>
              <w:t xml:space="preserve"> (</w:t>
            </w:r>
            <w:proofErr w:type="gramEnd"/>
            <w:r>
              <w:rPr>
                <w:sz w:val="22"/>
                <w:szCs w:val="22"/>
                <w:shd w:val="clear" w:color="auto" w:fill="FFFFFF"/>
              </w:rPr>
              <w:t>ФГОС ООО)</w:t>
            </w:r>
          </w:p>
        </w:tc>
        <w:tc>
          <w:tcPr>
            <w:tcW w:w="3827" w:type="dxa"/>
          </w:tcPr>
          <w:p w:rsidR="00637409" w:rsidRPr="0073067C" w:rsidRDefault="00637409" w:rsidP="00637409">
            <w:pPr>
              <w:ind w:left="34"/>
              <w:rPr>
                <w:sz w:val="22"/>
                <w:szCs w:val="22"/>
              </w:rPr>
            </w:pPr>
            <w:r w:rsidRPr="00196E2D">
              <w:rPr>
                <w:sz w:val="22"/>
                <w:szCs w:val="22"/>
              </w:rPr>
              <w:t xml:space="preserve">Л.А. </w:t>
            </w:r>
            <w:proofErr w:type="spellStart"/>
            <w:r w:rsidRPr="00196E2D">
              <w:rPr>
                <w:sz w:val="22"/>
                <w:szCs w:val="22"/>
              </w:rPr>
              <w:t>Неменская</w:t>
            </w:r>
            <w:proofErr w:type="spellEnd"/>
            <w:r w:rsidRPr="0073067C">
              <w:rPr>
                <w:sz w:val="22"/>
                <w:szCs w:val="22"/>
              </w:rPr>
              <w:t xml:space="preserve"> Искусство в жизни человека. 6 класс. Учебник М: Просвещение,</w:t>
            </w:r>
          </w:p>
          <w:p w:rsidR="00637409" w:rsidRPr="0073067C" w:rsidRDefault="00637409" w:rsidP="00637409">
            <w:pPr>
              <w:rPr>
                <w:sz w:val="22"/>
                <w:szCs w:val="22"/>
              </w:rPr>
            </w:pPr>
          </w:p>
        </w:tc>
      </w:tr>
      <w:tr w:rsidR="00637409" w:rsidRPr="00A062BF" w:rsidTr="00DD5F2D">
        <w:trPr>
          <w:cantSplit/>
        </w:trPr>
        <w:tc>
          <w:tcPr>
            <w:tcW w:w="709" w:type="dxa"/>
            <w:vMerge/>
            <w:vAlign w:val="center"/>
          </w:tcPr>
          <w:p w:rsidR="00637409" w:rsidRPr="003B3937" w:rsidRDefault="00637409" w:rsidP="00637409">
            <w:pPr>
              <w:jc w:val="center"/>
            </w:pPr>
          </w:p>
        </w:tc>
        <w:tc>
          <w:tcPr>
            <w:tcW w:w="851" w:type="dxa"/>
            <w:gridSpan w:val="2"/>
          </w:tcPr>
          <w:p w:rsidR="00637409" w:rsidRPr="0073067C" w:rsidRDefault="00637409" w:rsidP="00637409">
            <w:pPr>
              <w:jc w:val="center"/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>6 В</w:t>
            </w:r>
          </w:p>
        </w:tc>
        <w:tc>
          <w:tcPr>
            <w:tcW w:w="5670" w:type="dxa"/>
          </w:tcPr>
          <w:p w:rsidR="00637409" w:rsidRPr="0073067C" w:rsidRDefault="00637409" w:rsidP="00637409">
            <w:pPr>
              <w:rPr>
                <w:sz w:val="22"/>
                <w:szCs w:val="22"/>
                <w:shd w:val="clear" w:color="auto" w:fill="FFFFFF"/>
              </w:rPr>
            </w:pPr>
            <w:proofErr w:type="spellStart"/>
            <w:r w:rsidRPr="0073067C">
              <w:rPr>
                <w:rStyle w:val="c3"/>
                <w:iCs/>
                <w:sz w:val="22"/>
                <w:szCs w:val="22"/>
                <w:shd w:val="clear" w:color="auto" w:fill="FFFFFF"/>
              </w:rPr>
              <w:t>Неменский</w:t>
            </w:r>
            <w:proofErr w:type="spellEnd"/>
            <w:r w:rsidRPr="0073067C">
              <w:rPr>
                <w:rStyle w:val="c3"/>
                <w:iCs/>
                <w:sz w:val="22"/>
                <w:szCs w:val="22"/>
                <w:shd w:val="clear" w:color="auto" w:fill="FFFFFF"/>
              </w:rPr>
              <w:t>, Б. М.</w:t>
            </w:r>
            <w:r w:rsidRPr="0073067C">
              <w:rPr>
                <w:rStyle w:val="apple-converted-space"/>
                <w:i/>
                <w:iCs/>
                <w:sz w:val="22"/>
                <w:szCs w:val="22"/>
                <w:shd w:val="clear" w:color="auto" w:fill="FFFFFF"/>
              </w:rPr>
              <w:t> </w:t>
            </w:r>
            <w:r w:rsidRPr="0073067C">
              <w:rPr>
                <w:sz w:val="22"/>
                <w:szCs w:val="22"/>
                <w:shd w:val="clear" w:color="auto" w:fill="FFFFFF"/>
              </w:rPr>
              <w:t xml:space="preserve">Изобразительное искусство и художественный труд. Программы обще- образовательных </w:t>
            </w:r>
            <w:proofErr w:type="gramStart"/>
            <w:r w:rsidRPr="0073067C">
              <w:rPr>
                <w:sz w:val="22"/>
                <w:szCs w:val="22"/>
                <w:shd w:val="clear" w:color="auto" w:fill="FFFFFF"/>
              </w:rPr>
              <w:t>учреждений :</w:t>
            </w:r>
            <w:proofErr w:type="gramEnd"/>
            <w:r w:rsidRPr="0073067C">
              <w:rPr>
                <w:sz w:val="22"/>
                <w:szCs w:val="22"/>
                <w:shd w:val="clear" w:color="auto" w:fill="FFFFFF"/>
              </w:rPr>
              <w:t xml:space="preserve"> с краткими методическими рекомендациями: 1 -9 </w:t>
            </w:r>
            <w:proofErr w:type="spellStart"/>
            <w:r w:rsidRPr="0073067C">
              <w:rPr>
                <w:sz w:val="22"/>
                <w:szCs w:val="22"/>
                <w:shd w:val="clear" w:color="auto" w:fill="FFFFFF"/>
              </w:rPr>
              <w:t>кл</w:t>
            </w:r>
            <w:proofErr w:type="spellEnd"/>
            <w:r w:rsidRPr="0073067C">
              <w:rPr>
                <w:sz w:val="22"/>
                <w:szCs w:val="22"/>
                <w:shd w:val="clear" w:color="auto" w:fill="FFFFFF"/>
              </w:rPr>
              <w:t xml:space="preserve">./ </w:t>
            </w:r>
            <w:proofErr w:type="spellStart"/>
            <w:r w:rsidRPr="0073067C">
              <w:rPr>
                <w:sz w:val="22"/>
                <w:szCs w:val="22"/>
                <w:shd w:val="clear" w:color="auto" w:fill="FFFFFF"/>
              </w:rPr>
              <w:t>Б.М.Неменский</w:t>
            </w:r>
            <w:proofErr w:type="spellEnd"/>
            <w:r w:rsidRPr="0073067C">
              <w:rPr>
                <w:sz w:val="22"/>
                <w:szCs w:val="22"/>
                <w:shd w:val="clear" w:color="auto" w:fill="FFFFFF"/>
              </w:rPr>
              <w:t xml:space="preserve">, Л. А. Горяева, Л. А. </w:t>
            </w:r>
            <w:proofErr w:type="spellStart"/>
            <w:r w:rsidRPr="0073067C">
              <w:rPr>
                <w:sz w:val="22"/>
                <w:szCs w:val="22"/>
                <w:shd w:val="clear" w:color="auto" w:fill="FFFFFF"/>
              </w:rPr>
              <w:t>Неменская</w:t>
            </w:r>
            <w:proofErr w:type="spellEnd"/>
            <w:r w:rsidRPr="0073067C">
              <w:rPr>
                <w:sz w:val="22"/>
                <w:szCs w:val="22"/>
                <w:shd w:val="clear" w:color="auto" w:fill="FFFFFF"/>
              </w:rPr>
              <w:t xml:space="preserve"> ; под рук. Б.М. </w:t>
            </w:r>
            <w:proofErr w:type="spellStart"/>
            <w:r w:rsidRPr="0073067C">
              <w:rPr>
                <w:sz w:val="22"/>
                <w:szCs w:val="22"/>
                <w:shd w:val="clear" w:color="auto" w:fill="FFFFFF"/>
              </w:rPr>
              <w:t>Неменского</w:t>
            </w:r>
            <w:proofErr w:type="spellEnd"/>
            <w:r w:rsidRPr="0073067C">
              <w:rPr>
                <w:sz w:val="22"/>
                <w:szCs w:val="22"/>
                <w:shd w:val="clear" w:color="auto" w:fill="FFFFFF"/>
              </w:rPr>
              <w:t xml:space="preserve">, М. Просвещение, </w:t>
            </w:r>
          </w:p>
          <w:p w:rsidR="00637409" w:rsidRPr="0073067C" w:rsidRDefault="00637409" w:rsidP="00637409">
            <w:pPr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  <w:shd w:val="clear" w:color="auto" w:fill="FFFFFF"/>
              </w:rPr>
              <w:t xml:space="preserve">(базовый и углублённый </w:t>
            </w:r>
            <w:proofErr w:type="gramStart"/>
            <w:r w:rsidRPr="0073067C">
              <w:rPr>
                <w:sz w:val="22"/>
                <w:szCs w:val="22"/>
                <w:shd w:val="clear" w:color="auto" w:fill="FFFFFF"/>
              </w:rPr>
              <w:t xml:space="preserve">уровень) </w:t>
            </w:r>
            <w:r>
              <w:rPr>
                <w:sz w:val="22"/>
                <w:szCs w:val="22"/>
                <w:shd w:val="clear" w:color="auto" w:fill="FFFFFF"/>
              </w:rPr>
              <w:t xml:space="preserve"> (</w:t>
            </w:r>
            <w:proofErr w:type="gramEnd"/>
            <w:r>
              <w:rPr>
                <w:sz w:val="22"/>
                <w:szCs w:val="22"/>
                <w:shd w:val="clear" w:color="auto" w:fill="FFFFFF"/>
              </w:rPr>
              <w:t>ФГОС ООО)</w:t>
            </w:r>
          </w:p>
        </w:tc>
        <w:tc>
          <w:tcPr>
            <w:tcW w:w="3827" w:type="dxa"/>
          </w:tcPr>
          <w:p w:rsidR="00637409" w:rsidRPr="0073067C" w:rsidRDefault="00637409" w:rsidP="00637409">
            <w:pPr>
              <w:pStyle w:val="aa"/>
              <w:spacing w:after="0" w:line="240" w:lineRule="auto"/>
              <w:ind w:left="34"/>
              <w:rPr>
                <w:rFonts w:ascii="Times New Roman" w:hAnsi="Times New Roman"/>
              </w:rPr>
            </w:pPr>
            <w:r w:rsidRPr="00196E2D">
              <w:rPr>
                <w:rFonts w:ascii="Times New Roman" w:hAnsi="Times New Roman"/>
              </w:rPr>
              <w:t xml:space="preserve">Л.А. </w:t>
            </w:r>
            <w:proofErr w:type="spellStart"/>
            <w:r w:rsidRPr="00196E2D">
              <w:rPr>
                <w:rFonts w:ascii="Times New Roman" w:hAnsi="Times New Roman"/>
              </w:rPr>
              <w:t>Неменская</w:t>
            </w:r>
            <w:proofErr w:type="spellEnd"/>
            <w:r w:rsidRPr="0073067C">
              <w:rPr>
                <w:rFonts w:ascii="Times New Roman" w:hAnsi="Times New Roman"/>
              </w:rPr>
              <w:t xml:space="preserve"> Искусство в жизни человека. 6 класс. Учебник М: Просвещение, </w:t>
            </w:r>
          </w:p>
          <w:p w:rsidR="00637409" w:rsidRPr="0073067C" w:rsidRDefault="00637409" w:rsidP="00637409">
            <w:pPr>
              <w:rPr>
                <w:sz w:val="22"/>
                <w:szCs w:val="22"/>
              </w:rPr>
            </w:pPr>
          </w:p>
        </w:tc>
      </w:tr>
      <w:tr w:rsidR="00637409" w:rsidRPr="00A062BF" w:rsidTr="00DD5F2D">
        <w:trPr>
          <w:cantSplit/>
        </w:trPr>
        <w:tc>
          <w:tcPr>
            <w:tcW w:w="709" w:type="dxa"/>
            <w:vMerge/>
            <w:vAlign w:val="center"/>
          </w:tcPr>
          <w:p w:rsidR="00637409" w:rsidRPr="003B3937" w:rsidRDefault="00637409" w:rsidP="00637409">
            <w:pPr>
              <w:jc w:val="center"/>
            </w:pPr>
          </w:p>
        </w:tc>
        <w:tc>
          <w:tcPr>
            <w:tcW w:w="851" w:type="dxa"/>
            <w:gridSpan w:val="2"/>
          </w:tcPr>
          <w:p w:rsidR="00637409" w:rsidRPr="0073067C" w:rsidRDefault="00637409" w:rsidP="00637409">
            <w:pPr>
              <w:jc w:val="center"/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>7А</w:t>
            </w:r>
          </w:p>
          <w:p w:rsidR="00637409" w:rsidRPr="0073067C" w:rsidRDefault="00637409" w:rsidP="006374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637409" w:rsidRPr="0073067C" w:rsidRDefault="00637409" w:rsidP="00637409">
            <w:pPr>
              <w:rPr>
                <w:sz w:val="22"/>
                <w:szCs w:val="22"/>
                <w:shd w:val="clear" w:color="auto" w:fill="FFFFFF"/>
              </w:rPr>
            </w:pPr>
            <w:proofErr w:type="spellStart"/>
            <w:r w:rsidRPr="0073067C">
              <w:rPr>
                <w:rStyle w:val="c3"/>
                <w:iCs/>
                <w:sz w:val="22"/>
                <w:szCs w:val="22"/>
                <w:shd w:val="clear" w:color="auto" w:fill="FFFFFF"/>
              </w:rPr>
              <w:t>Неменский</w:t>
            </w:r>
            <w:proofErr w:type="spellEnd"/>
            <w:r w:rsidRPr="0073067C">
              <w:rPr>
                <w:rStyle w:val="c3"/>
                <w:iCs/>
                <w:sz w:val="22"/>
                <w:szCs w:val="22"/>
                <w:shd w:val="clear" w:color="auto" w:fill="FFFFFF"/>
              </w:rPr>
              <w:t>, Б. М.</w:t>
            </w:r>
            <w:r w:rsidRPr="0073067C">
              <w:rPr>
                <w:rStyle w:val="apple-converted-space"/>
                <w:i/>
                <w:iCs/>
                <w:sz w:val="22"/>
                <w:szCs w:val="22"/>
                <w:shd w:val="clear" w:color="auto" w:fill="FFFFFF"/>
              </w:rPr>
              <w:t> </w:t>
            </w:r>
            <w:r w:rsidRPr="0073067C">
              <w:rPr>
                <w:sz w:val="22"/>
                <w:szCs w:val="22"/>
                <w:shd w:val="clear" w:color="auto" w:fill="FFFFFF"/>
              </w:rPr>
              <w:t xml:space="preserve">Изобразительное искусство и художественный труд. Программы обще- образовательных </w:t>
            </w:r>
            <w:proofErr w:type="gramStart"/>
            <w:r w:rsidRPr="0073067C">
              <w:rPr>
                <w:sz w:val="22"/>
                <w:szCs w:val="22"/>
                <w:shd w:val="clear" w:color="auto" w:fill="FFFFFF"/>
              </w:rPr>
              <w:t>учреждений :</w:t>
            </w:r>
            <w:proofErr w:type="gramEnd"/>
            <w:r w:rsidRPr="0073067C">
              <w:rPr>
                <w:sz w:val="22"/>
                <w:szCs w:val="22"/>
                <w:shd w:val="clear" w:color="auto" w:fill="FFFFFF"/>
              </w:rPr>
              <w:t xml:space="preserve"> с краткими методическими рекомендациями: 1 -9 </w:t>
            </w:r>
            <w:proofErr w:type="spellStart"/>
            <w:r w:rsidRPr="0073067C">
              <w:rPr>
                <w:sz w:val="22"/>
                <w:szCs w:val="22"/>
                <w:shd w:val="clear" w:color="auto" w:fill="FFFFFF"/>
              </w:rPr>
              <w:t>кл</w:t>
            </w:r>
            <w:proofErr w:type="spellEnd"/>
            <w:r w:rsidRPr="0073067C">
              <w:rPr>
                <w:sz w:val="22"/>
                <w:szCs w:val="22"/>
                <w:shd w:val="clear" w:color="auto" w:fill="FFFFFF"/>
              </w:rPr>
              <w:t xml:space="preserve">./ </w:t>
            </w:r>
            <w:proofErr w:type="spellStart"/>
            <w:r w:rsidRPr="0073067C">
              <w:rPr>
                <w:sz w:val="22"/>
                <w:szCs w:val="22"/>
                <w:shd w:val="clear" w:color="auto" w:fill="FFFFFF"/>
              </w:rPr>
              <w:t>Б.М.Неменский</w:t>
            </w:r>
            <w:proofErr w:type="spellEnd"/>
            <w:r w:rsidRPr="0073067C">
              <w:rPr>
                <w:sz w:val="22"/>
                <w:szCs w:val="22"/>
                <w:shd w:val="clear" w:color="auto" w:fill="FFFFFF"/>
              </w:rPr>
              <w:t xml:space="preserve">, Л. А. Горяева, Л. А. </w:t>
            </w:r>
            <w:proofErr w:type="spellStart"/>
            <w:r w:rsidRPr="0073067C">
              <w:rPr>
                <w:sz w:val="22"/>
                <w:szCs w:val="22"/>
                <w:shd w:val="clear" w:color="auto" w:fill="FFFFFF"/>
              </w:rPr>
              <w:t>Неменская</w:t>
            </w:r>
            <w:proofErr w:type="spellEnd"/>
            <w:r w:rsidRPr="0073067C">
              <w:rPr>
                <w:sz w:val="22"/>
                <w:szCs w:val="22"/>
                <w:shd w:val="clear" w:color="auto" w:fill="FFFFFF"/>
              </w:rPr>
              <w:t xml:space="preserve"> ; под рук. Б.М. </w:t>
            </w:r>
            <w:proofErr w:type="spellStart"/>
            <w:r w:rsidRPr="0073067C">
              <w:rPr>
                <w:sz w:val="22"/>
                <w:szCs w:val="22"/>
                <w:shd w:val="clear" w:color="auto" w:fill="FFFFFF"/>
              </w:rPr>
              <w:t>Неменского</w:t>
            </w:r>
            <w:proofErr w:type="spellEnd"/>
            <w:r w:rsidRPr="0073067C">
              <w:rPr>
                <w:sz w:val="22"/>
                <w:szCs w:val="22"/>
                <w:shd w:val="clear" w:color="auto" w:fill="FFFFFF"/>
              </w:rPr>
              <w:t>, М. Просвещение,</w:t>
            </w:r>
          </w:p>
          <w:p w:rsidR="00637409" w:rsidRPr="0073067C" w:rsidRDefault="00637409" w:rsidP="00637409">
            <w:pPr>
              <w:rPr>
                <w:b/>
                <w:sz w:val="22"/>
                <w:szCs w:val="22"/>
              </w:rPr>
            </w:pPr>
            <w:r w:rsidRPr="0073067C">
              <w:rPr>
                <w:sz w:val="22"/>
                <w:szCs w:val="22"/>
                <w:shd w:val="clear" w:color="auto" w:fill="FFFFFF"/>
              </w:rPr>
              <w:t>(базовый и углублённый уровень)</w:t>
            </w:r>
          </w:p>
        </w:tc>
        <w:tc>
          <w:tcPr>
            <w:tcW w:w="3827" w:type="dxa"/>
          </w:tcPr>
          <w:p w:rsidR="00637409" w:rsidRPr="0073067C" w:rsidRDefault="00637409" w:rsidP="00637409">
            <w:pPr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 xml:space="preserve">А.С. Питерских, Г.Е. Гуров. Дизайн и архитектура в жизни человека. 7-8 класс. Учебник М: Просвещение, </w:t>
            </w:r>
          </w:p>
        </w:tc>
      </w:tr>
      <w:tr w:rsidR="00637409" w:rsidRPr="00A062BF" w:rsidTr="00DD5F2D">
        <w:trPr>
          <w:cantSplit/>
        </w:trPr>
        <w:tc>
          <w:tcPr>
            <w:tcW w:w="709" w:type="dxa"/>
            <w:vMerge/>
            <w:vAlign w:val="center"/>
          </w:tcPr>
          <w:p w:rsidR="00637409" w:rsidRPr="003B3937" w:rsidRDefault="00637409" w:rsidP="00637409">
            <w:pPr>
              <w:jc w:val="center"/>
            </w:pPr>
          </w:p>
        </w:tc>
        <w:tc>
          <w:tcPr>
            <w:tcW w:w="851" w:type="dxa"/>
            <w:gridSpan w:val="2"/>
          </w:tcPr>
          <w:p w:rsidR="00637409" w:rsidRPr="0073067C" w:rsidRDefault="00637409" w:rsidP="00637409">
            <w:pPr>
              <w:jc w:val="center"/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 xml:space="preserve">7 </w:t>
            </w:r>
          </w:p>
          <w:p w:rsidR="00637409" w:rsidRPr="0073067C" w:rsidRDefault="00637409" w:rsidP="00637409">
            <w:pPr>
              <w:jc w:val="center"/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>БВ</w:t>
            </w:r>
          </w:p>
        </w:tc>
        <w:tc>
          <w:tcPr>
            <w:tcW w:w="5670" w:type="dxa"/>
          </w:tcPr>
          <w:p w:rsidR="00637409" w:rsidRPr="0073067C" w:rsidRDefault="00637409" w:rsidP="00637409">
            <w:pPr>
              <w:rPr>
                <w:sz w:val="22"/>
                <w:szCs w:val="22"/>
                <w:shd w:val="clear" w:color="auto" w:fill="FFFFFF"/>
              </w:rPr>
            </w:pPr>
            <w:proofErr w:type="spellStart"/>
            <w:r w:rsidRPr="0073067C">
              <w:rPr>
                <w:rStyle w:val="c3"/>
                <w:iCs/>
                <w:sz w:val="22"/>
                <w:szCs w:val="22"/>
                <w:shd w:val="clear" w:color="auto" w:fill="FFFFFF"/>
              </w:rPr>
              <w:t>Неменский</w:t>
            </w:r>
            <w:proofErr w:type="spellEnd"/>
            <w:r w:rsidRPr="0073067C">
              <w:rPr>
                <w:rStyle w:val="c3"/>
                <w:iCs/>
                <w:sz w:val="22"/>
                <w:szCs w:val="22"/>
                <w:shd w:val="clear" w:color="auto" w:fill="FFFFFF"/>
              </w:rPr>
              <w:t>, Б. М.</w:t>
            </w:r>
            <w:r w:rsidRPr="0073067C">
              <w:rPr>
                <w:rStyle w:val="apple-converted-space"/>
                <w:i/>
                <w:iCs/>
                <w:sz w:val="22"/>
                <w:szCs w:val="22"/>
                <w:shd w:val="clear" w:color="auto" w:fill="FFFFFF"/>
              </w:rPr>
              <w:t> </w:t>
            </w:r>
            <w:r w:rsidRPr="0073067C">
              <w:rPr>
                <w:sz w:val="22"/>
                <w:szCs w:val="22"/>
                <w:shd w:val="clear" w:color="auto" w:fill="FFFFFF"/>
              </w:rPr>
              <w:t xml:space="preserve">Изобразительное искусство и художественный труд. Программы обще- образовательных </w:t>
            </w:r>
            <w:proofErr w:type="gramStart"/>
            <w:r w:rsidRPr="0073067C">
              <w:rPr>
                <w:sz w:val="22"/>
                <w:szCs w:val="22"/>
                <w:shd w:val="clear" w:color="auto" w:fill="FFFFFF"/>
              </w:rPr>
              <w:t>учреждений :</w:t>
            </w:r>
            <w:proofErr w:type="gramEnd"/>
            <w:r w:rsidRPr="0073067C">
              <w:rPr>
                <w:sz w:val="22"/>
                <w:szCs w:val="22"/>
                <w:shd w:val="clear" w:color="auto" w:fill="FFFFFF"/>
              </w:rPr>
              <w:t xml:space="preserve"> с краткими методическими рекомендациями: 1 -9 </w:t>
            </w:r>
            <w:proofErr w:type="spellStart"/>
            <w:r w:rsidRPr="0073067C">
              <w:rPr>
                <w:sz w:val="22"/>
                <w:szCs w:val="22"/>
                <w:shd w:val="clear" w:color="auto" w:fill="FFFFFF"/>
              </w:rPr>
              <w:t>кл</w:t>
            </w:r>
            <w:proofErr w:type="spellEnd"/>
            <w:r w:rsidRPr="0073067C">
              <w:rPr>
                <w:sz w:val="22"/>
                <w:szCs w:val="22"/>
                <w:shd w:val="clear" w:color="auto" w:fill="FFFFFF"/>
              </w:rPr>
              <w:t xml:space="preserve">./ </w:t>
            </w:r>
            <w:proofErr w:type="spellStart"/>
            <w:r w:rsidRPr="0073067C">
              <w:rPr>
                <w:sz w:val="22"/>
                <w:szCs w:val="22"/>
                <w:shd w:val="clear" w:color="auto" w:fill="FFFFFF"/>
              </w:rPr>
              <w:t>Б.М.Неменский</w:t>
            </w:r>
            <w:proofErr w:type="spellEnd"/>
            <w:r w:rsidRPr="0073067C">
              <w:rPr>
                <w:sz w:val="22"/>
                <w:szCs w:val="22"/>
                <w:shd w:val="clear" w:color="auto" w:fill="FFFFFF"/>
              </w:rPr>
              <w:t xml:space="preserve">, Л. А. Горяева, Л. А. </w:t>
            </w:r>
            <w:proofErr w:type="spellStart"/>
            <w:r w:rsidRPr="0073067C">
              <w:rPr>
                <w:sz w:val="22"/>
                <w:szCs w:val="22"/>
                <w:shd w:val="clear" w:color="auto" w:fill="FFFFFF"/>
              </w:rPr>
              <w:t>Неменская</w:t>
            </w:r>
            <w:proofErr w:type="spellEnd"/>
            <w:r w:rsidRPr="0073067C">
              <w:rPr>
                <w:sz w:val="22"/>
                <w:szCs w:val="22"/>
                <w:shd w:val="clear" w:color="auto" w:fill="FFFFFF"/>
              </w:rPr>
              <w:t xml:space="preserve"> ; под рук. Б.М. </w:t>
            </w:r>
            <w:proofErr w:type="spellStart"/>
            <w:r w:rsidRPr="0073067C">
              <w:rPr>
                <w:sz w:val="22"/>
                <w:szCs w:val="22"/>
                <w:shd w:val="clear" w:color="auto" w:fill="FFFFFF"/>
              </w:rPr>
              <w:t>Неменского</w:t>
            </w:r>
            <w:proofErr w:type="spellEnd"/>
            <w:r w:rsidRPr="0073067C">
              <w:rPr>
                <w:sz w:val="22"/>
                <w:szCs w:val="22"/>
                <w:shd w:val="clear" w:color="auto" w:fill="FFFFFF"/>
              </w:rPr>
              <w:t xml:space="preserve">, М. Просвещение, </w:t>
            </w:r>
          </w:p>
          <w:p w:rsidR="00637409" w:rsidRPr="0073067C" w:rsidRDefault="00637409" w:rsidP="00637409">
            <w:pPr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  <w:shd w:val="clear" w:color="auto" w:fill="FFFFFF"/>
              </w:rPr>
              <w:t>(базовый и углублённый уровень)</w:t>
            </w:r>
          </w:p>
        </w:tc>
        <w:tc>
          <w:tcPr>
            <w:tcW w:w="3827" w:type="dxa"/>
          </w:tcPr>
          <w:p w:rsidR="00637409" w:rsidRPr="0073067C" w:rsidRDefault="00637409" w:rsidP="00637409">
            <w:pPr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 xml:space="preserve">А.С. Питерских, Г.Е. Гуров. Дизайн и архитектура в жизни человека. 7-8 класс. Учебник М: Просвещение, </w:t>
            </w:r>
          </w:p>
        </w:tc>
      </w:tr>
      <w:tr w:rsidR="00637409" w:rsidRPr="00A062BF" w:rsidTr="00DD5F2D">
        <w:trPr>
          <w:cantSplit/>
        </w:trPr>
        <w:tc>
          <w:tcPr>
            <w:tcW w:w="709" w:type="dxa"/>
            <w:vMerge/>
            <w:vAlign w:val="center"/>
          </w:tcPr>
          <w:p w:rsidR="00637409" w:rsidRPr="003B3937" w:rsidRDefault="00637409" w:rsidP="00637409">
            <w:pPr>
              <w:jc w:val="center"/>
            </w:pPr>
          </w:p>
        </w:tc>
        <w:tc>
          <w:tcPr>
            <w:tcW w:w="851" w:type="dxa"/>
            <w:gridSpan w:val="2"/>
          </w:tcPr>
          <w:p w:rsidR="00637409" w:rsidRPr="0073067C" w:rsidRDefault="00637409" w:rsidP="00637409">
            <w:pPr>
              <w:jc w:val="center"/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>8А</w:t>
            </w:r>
          </w:p>
        </w:tc>
        <w:tc>
          <w:tcPr>
            <w:tcW w:w="5670" w:type="dxa"/>
          </w:tcPr>
          <w:p w:rsidR="00637409" w:rsidRPr="0073067C" w:rsidRDefault="00637409" w:rsidP="00637409">
            <w:pPr>
              <w:rPr>
                <w:sz w:val="22"/>
                <w:szCs w:val="22"/>
                <w:shd w:val="clear" w:color="auto" w:fill="FFFFFF"/>
              </w:rPr>
            </w:pPr>
            <w:proofErr w:type="spellStart"/>
            <w:r w:rsidRPr="0073067C">
              <w:rPr>
                <w:rStyle w:val="c3"/>
                <w:iCs/>
                <w:sz w:val="22"/>
                <w:szCs w:val="22"/>
                <w:shd w:val="clear" w:color="auto" w:fill="FFFFFF"/>
              </w:rPr>
              <w:t>Неменский</w:t>
            </w:r>
            <w:proofErr w:type="spellEnd"/>
            <w:r w:rsidRPr="0073067C">
              <w:rPr>
                <w:rStyle w:val="c3"/>
                <w:iCs/>
                <w:sz w:val="22"/>
                <w:szCs w:val="22"/>
                <w:shd w:val="clear" w:color="auto" w:fill="FFFFFF"/>
              </w:rPr>
              <w:t>, Б. М.</w:t>
            </w:r>
            <w:r w:rsidRPr="0073067C">
              <w:rPr>
                <w:rStyle w:val="apple-converted-space"/>
                <w:i/>
                <w:iCs/>
                <w:sz w:val="22"/>
                <w:szCs w:val="22"/>
                <w:shd w:val="clear" w:color="auto" w:fill="FFFFFF"/>
              </w:rPr>
              <w:t> </w:t>
            </w:r>
            <w:r w:rsidRPr="0073067C">
              <w:rPr>
                <w:sz w:val="22"/>
                <w:szCs w:val="22"/>
                <w:shd w:val="clear" w:color="auto" w:fill="FFFFFF"/>
              </w:rPr>
              <w:t xml:space="preserve">Изобразительное искусство и художественный труд. Программы обще- образовательных </w:t>
            </w:r>
            <w:proofErr w:type="gramStart"/>
            <w:r w:rsidRPr="0073067C">
              <w:rPr>
                <w:sz w:val="22"/>
                <w:szCs w:val="22"/>
                <w:shd w:val="clear" w:color="auto" w:fill="FFFFFF"/>
              </w:rPr>
              <w:t>учреждений :</w:t>
            </w:r>
            <w:proofErr w:type="gramEnd"/>
            <w:r w:rsidRPr="0073067C">
              <w:rPr>
                <w:sz w:val="22"/>
                <w:szCs w:val="22"/>
                <w:shd w:val="clear" w:color="auto" w:fill="FFFFFF"/>
              </w:rPr>
              <w:t xml:space="preserve"> с краткими методическими рекомендациями: 1 -9 </w:t>
            </w:r>
            <w:proofErr w:type="spellStart"/>
            <w:r w:rsidRPr="0073067C">
              <w:rPr>
                <w:sz w:val="22"/>
                <w:szCs w:val="22"/>
                <w:shd w:val="clear" w:color="auto" w:fill="FFFFFF"/>
              </w:rPr>
              <w:t>кл</w:t>
            </w:r>
            <w:proofErr w:type="spellEnd"/>
            <w:r w:rsidRPr="0073067C">
              <w:rPr>
                <w:sz w:val="22"/>
                <w:szCs w:val="22"/>
                <w:shd w:val="clear" w:color="auto" w:fill="FFFFFF"/>
              </w:rPr>
              <w:t xml:space="preserve">./ </w:t>
            </w:r>
            <w:proofErr w:type="spellStart"/>
            <w:r w:rsidRPr="0073067C">
              <w:rPr>
                <w:sz w:val="22"/>
                <w:szCs w:val="22"/>
                <w:shd w:val="clear" w:color="auto" w:fill="FFFFFF"/>
              </w:rPr>
              <w:t>Б.М.Неменский</w:t>
            </w:r>
            <w:proofErr w:type="spellEnd"/>
            <w:r w:rsidRPr="0073067C">
              <w:rPr>
                <w:sz w:val="22"/>
                <w:szCs w:val="22"/>
                <w:shd w:val="clear" w:color="auto" w:fill="FFFFFF"/>
              </w:rPr>
              <w:t xml:space="preserve">, Л. А. Горяева, Л. А. </w:t>
            </w:r>
            <w:proofErr w:type="spellStart"/>
            <w:r w:rsidRPr="0073067C">
              <w:rPr>
                <w:sz w:val="22"/>
                <w:szCs w:val="22"/>
                <w:shd w:val="clear" w:color="auto" w:fill="FFFFFF"/>
              </w:rPr>
              <w:t>Неменская</w:t>
            </w:r>
            <w:proofErr w:type="spellEnd"/>
            <w:r w:rsidRPr="0073067C">
              <w:rPr>
                <w:sz w:val="22"/>
                <w:szCs w:val="22"/>
                <w:shd w:val="clear" w:color="auto" w:fill="FFFFFF"/>
              </w:rPr>
              <w:t xml:space="preserve"> ; под рук. Б.М. </w:t>
            </w:r>
            <w:proofErr w:type="spellStart"/>
            <w:r w:rsidRPr="0073067C">
              <w:rPr>
                <w:sz w:val="22"/>
                <w:szCs w:val="22"/>
                <w:shd w:val="clear" w:color="auto" w:fill="FFFFFF"/>
              </w:rPr>
              <w:t>Неменского</w:t>
            </w:r>
            <w:proofErr w:type="spellEnd"/>
            <w:r w:rsidRPr="0073067C">
              <w:rPr>
                <w:sz w:val="22"/>
                <w:szCs w:val="22"/>
                <w:shd w:val="clear" w:color="auto" w:fill="FFFFFF"/>
              </w:rPr>
              <w:t>, М. Просвещение,</w:t>
            </w:r>
          </w:p>
          <w:p w:rsidR="00637409" w:rsidRPr="0073067C" w:rsidRDefault="00637409" w:rsidP="00637409">
            <w:pPr>
              <w:rPr>
                <w:b/>
                <w:sz w:val="22"/>
                <w:szCs w:val="22"/>
              </w:rPr>
            </w:pPr>
            <w:r w:rsidRPr="0073067C">
              <w:rPr>
                <w:sz w:val="22"/>
                <w:szCs w:val="22"/>
                <w:shd w:val="clear" w:color="auto" w:fill="FFFFFF"/>
              </w:rPr>
              <w:t>(базовый и углублённый уровень)</w:t>
            </w:r>
          </w:p>
        </w:tc>
        <w:tc>
          <w:tcPr>
            <w:tcW w:w="3827" w:type="dxa"/>
          </w:tcPr>
          <w:p w:rsidR="00637409" w:rsidRPr="0073067C" w:rsidRDefault="00637409" w:rsidP="00637409">
            <w:pPr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>А.С. Питерских, Г.Е. Гуров. Дизайн и архитектура в жизни человека. 7-8 класс. Учебник М: Просвещение,</w:t>
            </w:r>
          </w:p>
        </w:tc>
      </w:tr>
      <w:tr w:rsidR="00637409" w:rsidRPr="00A062BF" w:rsidTr="00DD5F2D">
        <w:trPr>
          <w:cantSplit/>
        </w:trPr>
        <w:tc>
          <w:tcPr>
            <w:tcW w:w="709" w:type="dxa"/>
            <w:vMerge/>
            <w:vAlign w:val="center"/>
          </w:tcPr>
          <w:p w:rsidR="00637409" w:rsidRPr="003B3937" w:rsidRDefault="00637409" w:rsidP="00637409">
            <w:pPr>
              <w:jc w:val="center"/>
            </w:pPr>
          </w:p>
        </w:tc>
        <w:tc>
          <w:tcPr>
            <w:tcW w:w="851" w:type="dxa"/>
            <w:gridSpan w:val="2"/>
          </w:tcPr>
          <w:p w:rsidR="00637409" w:rsidRPr="0073067C" w:rsidRDefault="00637409" w:rsidP="00637409">
            <w:pPr>
              <w:jc w:val="center"/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>8</w:t>
            </w:r>
          </w:p>
          <w:p w:rsidR="00637409" w:rsidRPr="0073067C" w:rsidRDefault="00637409" w:rsidP="00637409">
            <w:pPr>
              <w:jc w:val="center"/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>БВ</w:t>
            </w:r>
            <w:r w:rsidR="00C420D8">
              <w:rPr>
                <w:sz w:val="22"/>
                <w:szCs w:val="22"/>
              </w:rPr>
              <w:t>Г</w:t>
            </w:r>
          </w:p>
        </w:tc>
        <w:tc>
          <w:tcPr>
            <w:tcW w:w="5670" w:type="dxa"/>
          </w:tcPr>
          <w:p w:rsidR="00637409" w:rsidRPr="0073067C" w:rsidRDefault="00637409" w:rsidP="00637409">
            <w:pPr>
              <w:rPr>
                <w:sz w:val="22"/>
                <w:szCs w:val="22"/>
                <w:shd w:val="clear" w:color="auto" w:fill="FFFFFF"/>
              </w:rPr>
            </w:pPr>
            <w:proofErr w:type="spellStart"/>
            <w:r w:rsidRPr="0073067C">
              <w:rPr>
                <w:rStyle w:val="c3"/>
                <w:iCs/>
                <w:sz w:val="22"/>
                <w:szCs w:val="22"/>
                <w:shd w:val="clear" w:color="auto" w:fill="FFFFFF"/>
              </w:rPr>
              <w:t>Неменский</w:t>
            </w:r>
            <w:proofErr w:type="spellEnd"/>
            <w:r w:rsidRPr="0073067C">
              <w:rPr>
                <w:rStyle w:val="c3"/>
                <w:iCs/>
                <w:sz w:val="22"/>
                <w:szCs w:val="22"/>
                <w:shd w:val="clear" w:color="auto" w:fill="FFFFFF"/>
              </w:rPr>
              <w:t>, Б. М.</w:t>
            </w:r>
            <w:r w:rsidRPr="0073067C">
              <w:rPr>
                <w:rStyle w:val="apple-converted-space"/>
                <w:i/>
                <w:iCs/>
                <w:sz w:val="22"/>
                <w:szCs w:val="22"/>
                <w:shd w:val="clear" w:color="auto" w:fill="FFFFFF"/>
              </w:rPr>
              <w:t> </w:t>
            </w:r>
            <w:r w:rsidRPr="0073067C">
              <w:rPr>
                <w:sz w:val="22"/>
                <w:szCs w:val="22"/>
                <w:shd w:val="clear" w:color="auto" w:fill="FFFFFF"/>
              </w:rPr>
              <w:t xml:space="preserve">Изобразительное искусство и художественный труд. Программы обще- образовательных </w:t>
            </w:r>
            <w:proofErr w:type="gramStart"/>
            <w:r w:rsidRPr="0073067C">
              <w:rPr>
                <w:sz w:val="22"/>
                <w:szCs w:val="22"/>
                <w:shd w:val="clear" w:color="auto" w:fill="FFFFFF"/>
              </w:rPr>
              <w:t>учреждений :</w:t>
            </w:r>
            <w:proofErr w:type="gramEnd"/>
            <w:r w:rsidRPr="0073067C">
              <w:rPr>
                <w:sz w:val="22"/>
                <w:szCs w:val="22"/>
                <w:shd w:val="clear" w:color="auto" w:fill="FFFFFF"/>
              </w:rPr>
              <w:t xml:space="preserve"> с краткими методическими рекомендациями: 1 -9 </w:t>
            </w:r>
            <w:proofErr w:type="spellStart"/>
            <w:r w:rsidRPr="0073067C">
              <w:rPr>
                <w:sz w:val="22"/>
                <w:szCs w:val="22"/>
                <w:shd w:val="clear" w:color="auto" w:fill="FFFFFF"/>
              </w:rPr>
              <w:t>кл</w:t>
            </w:r>
            <w:proofErr w:type="spellEnd"/>
            <w:r w:rsidRPr="0073067C">
              <w:rPr>
                <w:sz w:val="22"/>
                <w:szCs w:val="22"/>
                <w:shd w:val="clear" w:color="auto" w:fill="FFFFFF"/>
              </w:rPr>
              <w:t xml:space="preserve">./ </w:t>
            </w:r>
            <w:proofErr w:type="spellStart"/>
            <w:r w:rsidRPr="0073067C">
              <w:rPr>
                <w:sz w:val="22"/>
                <w:szCs w:val="22"/>
                <w:shd w:val="clear" w:color="auto" w:fill="FFFFFF"/>
              </w:rPr>
              <w:t>Б.М.Неменский</w:t>
            </w:r>
            <w:proofErr w:type="spellEnd"/>
            <w:r w:rsidRPr="0073067C">
              <w:rPr>
                <w:sz w:val="22"/>
                <w:szCs w:val="22"/>
                <w:shd w:val="clear" w:color="auto" w:fill="FFFFFF"/>
              </w:rPr>
              <w:t xml:space="preserve">, Л. А. Горяева, Л. А. </w:t>
            </w:r>
            <w:proofErr w:type="spellStart"/>
            <w:r w:rsidRPr="0073067C">
              <w:rPr>
                <w:sz w:val="22"/>
                <w:szCs w:val="22"/>
                <w:shd w:val="clear" w:color="auto" w:fill="FFFFFF"/>
              </w:rPr>
              <w:t>Неменская</w:t>
            </w:r>
            <w:proofErr w:type="spellEnd"/>
            <w:r w:rsidRPr="0073067C">
              <w:rPr>
                <w:sz w:val="22"/>
                <w:szCs w:val="22"/>
                <w:shd w:val="clear" w:color="auto" w:fill="FFFFFF"/>
              </w:rPr>
              <w:t xml:space="preserve"> ; под рук. Б.М. </w:t>
            </w:r>
            <w:proofErr w:type="spellStart"/>
            <w:r w:rsidRPr="0073067C">
              <w:rPr>
                <w:sz w:val="22"/>
                <w:szCs w:val="22"/>
                <w:shd w:val="clear" w:color="auto" w:fill="FFFFFF"/>
              </w:rPr>
              <w:t>Неменского</w:t>
            </w:r>
            <w:proofErr w:type="spellEnd"/>
            <w:r w:rsidRPr="0073067C">
              <w:rPr>
                <w:sz w:val="22"/>
                <w:szCs w:val="22"/>
                <w:shd w:val="clear" w:color="auto" w:fill="FFFFFF"/>
              </w:rPr>
              <w:t>, М. Просвещение, 2009</w:t>
            </w:r>
          </w:p>
          <w:p w:rsidR="00637409" w:rsidRPr="0073067C" w:rsidRDefault="00637409" w:rsidP="00637409">
            <w:pPr>
              <w:rPr>
                <w:b/>
                <w:sz w:val="22"/>
                <w:szCs w:val="22"/>
              </w:rPr>
            </w:pPr>
            <w:r w:rsidRPr="0073067C">
              <w:rPr>
                <w:sz w:val="22"/>
                <w:szCs w:val="22"/>
                <w:shd w:val="clear" w:color="auto" w:fill="FFFFFF"/>
              </w:rPr>
              <w:t>(базовый и углублённый уровень)</w:t>
            </w:r>
          </w:p>
        </w:tc>
        <w:tc>
          <w:tcPr>
            <w:tcW w:w="3827" w:type="dxa"/>
          </w:tcPr>
          <w:p w:rsidR="00637409" w:rsidRPr="0073067C" w:rsidRDefault="00637409" w:rsidP="00637409">
            <w:pPr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>А.С. Питерских, Г.Е. Гуров. Дизайн и архитектура в жизни человека. 7-8 класс. Учебник М: Просвещение</w:t>
            </w:r>
          </w:p>
        </w:tc>
      </w:tr>
      <w:tr w:rsidR="00637409" w:rsidRPr="00954794" w:rsidTr="001469BA">
        <w:trPr>
          <w:cantSplit/>
          <w:trHeight w:val="219"/>
        </w:trPr>
        <w:tc>
          <w:tcPr>
            <w:tcW w:w="11057" w:type="dxa"/>
            <w:gridSpan w:val="5"/>
            <w:vAlign w:val="center"/>
          </w:tcPr>
          <w:p w:rsidR="00637409" w:rsidRPr="00954794" w:rsidRDefault="00F27547" w:rsidP="00F27547">
            <w:pPr>
              <w:pStyle w:val="aa"/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Уровень</w:t>
            </w:r>
            <w:r w:rsidR="00637409" w:rsidRPr="00954794">
              <w:rPr>
                <w:rFonts w:ascii="Times New Roman" w:hAnsi="Times New Roman"/>
                <w:b/>
                <w:sz w:val="28"/>
                <w:szCs w:val="24"/>
              </w:rPr>
              <w:t xml:space="preserve"> среднего общего образования</w:t>
            </w:r>
          </w:p>
        </w:tc>
      </w:tr>
      <w:tr w:rsidR="00637409" w:rsidRPr="003B3937" w:rsidTr="00DD5F2D">
        <w:trPr>
          <w:cantSplit/>
          <w:trHeight w:val="219"/>
        </w:trPr>
        <w:tc>
          <w:tcPr>
            <w:tcW w:w="709" w:type="dxa"/>
            <w:vMerge w:val="restart"/>
            <w:textDirection w:val="btLr"/>
            <w:vAlign w:val="center"/>
          </w:tcPr>
          <w:p w:rsidR="00637409" w:rsidRPr="00954794" w:rsidRDefault="00637409" w:rsidP="00637409">
            <w:pPr>
              <w:ind w:left="113" w:right="113"/>
              <w:jc w:val="center"/>
              <w:rPr>
                <w:b/>
                <w:sz w:val="28"/>
              </w:rPr>
            </w:pPr>
            <w:r w:rsidRPr="00954794">
              <w:rPr>
                <w:b/>
                <w:sz w:val="28"/>
              </w:rPr>
              <w:t>Русский язык</w:t>
            </w:r>
          </w:p>
        </w:tc>
        <w:tc>
          <w:tcPr>
            <w:tcW w:w="851" w:type="dxa"/>
            <w:gridSpan w:val="2"/>
          </w:tcPr>
          <w:p w:rsidR="00637409" w:rsidRPr="0073067C" w:rsidRDefault="00637409" w:rsidP="00637409">
            <w:pPr>
              <w:jc w:val="center"/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>10 А</w:t>
            </w:r>
            <w:r w:rsidR="00C420D8">
              <w:rPr>
                <w:sz w:val="22"/>
                <w:szCs w:val="22"/>
              </w:rPr>
              <w:t xml:space="preserve"> Б</w:t>
            </w:r>
          </w:p>
        </w:tc>
        <w:tc>
          <w:tcPr>
            <w:tcW w:w="5670" w:type="dxa"/>
          </w:tcPr>
          <w:p w:rsidR="00637409" w:rsidRPr="0073067C" w:rsidRDefault="00637409" w:rsidP="006374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Программа «Русский язык»10-11 класс под редакцией Баранова М.Т.</w:t>
            </w:r>
          </w:p>
        </w:tc>
        <w:tc>
          <w:tcPr>
            <w:tcW w:w="3827" w:type="dxa"/>
          </w:tcPr>
          <w:p w:rsidR="00637409" w:rsidRPr="0073067C" w:rsidRDefault="00637409" w:rsidP="00637409">
            <w:pPr>
              <w:jc w:val="both"/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 xml:space="preserve">Греков В.Ф., Крючков С.Е., Чешко Л.А.  Русский язык (базовый уровень). 10 – 11 </w:t>
            </w:r>
            <w:proofErr w:type="gramStart"/>
            <w:r w:rsidRPr="0073067C">
              <w:rPr>
                <w:sz w:val="22"/>
                <w:szCs w:val="22"/>
              </w:rPr>
              <w:t>класс,  учебник</w:t>
            </w:r>
            <w:proofErr w:type="gramEnd"/>
            <w:r w:rsidRPr="0073067C">
              <w:rPr>
                <w:sz w:val="22"/>
                <w:szCs w:val="22"/>
              </w:rPr>
              <w:t xml:space="preserve"> для общеобразовательных учреждений. - М.: Просвещение,</w:t>
            </w:r>
          </w:p>
          <w:p w:rsidR="00637409" w:rsidRPr="0073067C" w:rsidRDefault="00637409" w:rsidP="00637409">
            <w:pPr>
              <w:jc w:val="both"/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 xml:space="preserve">Власенков А. И., </w:t>
            </w:r>
            <w:proofErr w:type="spellStart"/>
            <w:r w:rsidRPr="0073067C">
              <w:rPr>
                <w:sz w:val="22"/>
                <w:szCs w:val="22"/>
              </w:rPr>
              <w:t>Рыбченкова</w:t>
            </w:r>
            <w:proofErr w:type="spellEnd"/>
            <w:r w:rsidRPr="0073067C">
              <w:rPr>
                <w:sz w:val="22"/>
                <w:szCs w:val="22"/>
              </w:rPr>
              <w:t xml:space="preserve"> Л. М. Русский язык: Грамматика, Текст, Стили речи: учебник для 10-11 классов общеобразовательных учреждений. – М: Просвещение,</w:t>
            </w:r>
          </w:p>
          <w:p w:rsidR="00637409" w:rsidRPr="0073067C" w:rsidRDefault="00637409" w:rsidP="00637409">
            <w:pPr>
              <w:rPr>
                <w:sz w:val="22"/>
                <w:szCs w:val="22"/>
              </w:rPr>
            </w:pPr>
            <w:proofErr w:type="gramStart"/>
            <w:r w:rsidRPr="0073067C">
              <w:rPr>
                <w:bCs/>
                <w:sz w:val="22"/>
                <w:szCs w:val="22"/>
              </w:rPr>
              <w:t>Рекомендовано  Министерством</w:t>
            </w:r>
            <w:proofErr w:type="gramEnd"/>
            <w:r w:rsidRPr="0073067C">
              <w:rPr>
                <w:bCs/>
                <w:sz w:val="22"/>
                <w:szCs w:val="22"/>
              </w:rPr>
              <w:t xml:space="preserve">  образования и науки  РФ</w:t>
            </w:r>
          </w:p>
        </w:tc>
      </w:tr>
      <w:tr w:rsidR="00637409" w:rsidRPr="003B3937" w:rsidTr="00DD5F2D">
        <w:trPr>
          <w:cantSplit/>
          <w:trHeight w:val="219"/>
        </w:trPr>
        <w:tc>
          <w:tcPr>
            <w:tcW w:w="709" w:type="dxa"/>
            <w:vMerge/>
            <w:vAlign w:val="center"/>
          </w:tcPr>
          <w:p w:rsidR="00637409" w:rsidRPr="00A062BF" w:rsidRDefault="00637409" w:rsidP="00637409">
            <w:pPr>
              <w:jc w:val="center"/>
            </w:pPr>
          </w:p>
        </w:tc>
        <w:tc>
          <w:tcPr>
            <w:tcW w:w="851" w:type="dxa"/>
            <w:gridSpan w:val="2"/>
          </w:tcPr>
          <w:p w:rsidR="00637409" w:rsidRPr="0073067C" w:rsidRDefault="00637409" w:rsidP="00C420D8">
            <w:pPr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t>АБ</w:t>
            </w:r>
          </w:p>
        </w:tc>
        <w:tc>
          <w:tcPr>
            <w:tcW w:w="5670" w:type="dxa"/>
          </w:tcPr>
          <w:p w:rsidR="00637409" w:rsidRPr="0073067C" w:rsidRDefault="00637409" w:rsidP="006374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Программа «Русский язык»10-11 класс под редакцией Баранова М.Т.</w:t>
            </w:r>
          </w:p>
        </w:tc>
        <w:tc>
          <w:tcPr>
            <w:tcW w:w="3827" w:type="dxa"/>
          </w:tcPr>
          <w:p w:rsidR="00637409" w:rsidRPr="0073067C" w:rsidRDefault="00637409" w:rsidP="00637409">
            <w:pPr>
              <w:jc w:val="both"/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 xml:space="preserve">Греков В.Ф., Крючков С.Е., Чешко Л.А.  Русский язык (базовый уровень). 10 – 11 </w:t>
            </w:r>
            <w:proofErr w:type="gramStart"/>
            <w:r w:rsidRPr="0073067C">
              <w:rPr>
                <w:sz w:val="22"/>
                <w:szCs w:val="22"/>
              </w:rPr>
              <w:t>класс,  учебник</w:t>
            </w:r>
            <w:proofErr w:type="gramEnd"/>
            <w:r w:rsidRPr="0073067C">
              <w:rPr>
                <w:sz w:val="22"/>
                <w:szCs w:val="22"/>
              </w:rPr>
              <w:t xml:space="preserve"> для общеобразовательных учреждений. - М.: Просвещение, </w:t>
            </w:r>
          </w:p>
          <w:p w:rsidR="00637409" w:rsidRPr="0073067C" w:rsidRDefault="00637409" w:rsidP="00637409">
            <w:pPr>
              <w:jc w:val="both"/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 xml:space="preserve">Власенков А. И., </w:t>
            </w:r>
            <w:proofErr w:type="spellStart"/>
            <w:r w:rsidRPr="0073067C">
              <w:rPr>
                <w:sz w:val="22"/>
                <w:szCs w:val="22"/>
              </w:rPr>
              <w:t>Рыбченкова</w:t>
            </w:r>
            <w:proofErr w:type="spellEnd"/>
            <w:r w:rsidRPr="0073067C">
              <w:rPr>
                <w:sz w:val="22"/>
                <w:szCs w:val="22"/>
              </w:rPr>
              <w:t xml:space="preserve"> Л. М. Русский язык: Грамматика, Текст, Стили речи: учебник для 10-11 классов общеобразовательных учреждений. – М: Просвещение, </w:t>
            </w:r>
          </w:p>
          <w:p w:rsidR="00637409" w:rsidRPr="0073067C" w:rsidRDefault="00637409" w:rsidP="00637409">
            <w:pPr>
              <w:rPr>
                <w:sz w:val="22"/>
                <w:szCs w:val="22"/>
              </w:rPr>
            </w:pPr>
            <w:proofErr w:type="gramStart"/>
            <w:r w:rsidRPr="0073067C">
              <w:rPr>
                <w:bCs/>
                <w:sz w:val="22"/>
                <w:szCs w:val="22"/>
              </w:rPr>
              <w:t>Рекомендовано  Министерством</w:t>
            </w:r>
            <w:proofErr w:type="gramEnd"/>
            <w:r w:rsidRPr="0073067C">
              <w:rPr>
                <w:bCs/>
                <w:sz w:val="22"/>
                <w:szCs w:val="22"/>
              </w:rPr>
              <w:t xml:space="preserve">  образования и науки  РФ</w:t>
            </w:r>
          </w:p>
        </w:tc>
      </w:tr>
      <w:tr w:rsidR="00637409" w:rsidRPr="003B3937" w:rsidTr="009634FA">
        <w:trPr>
          <w:cantSplit/>
          <w:trHeight w:val="707"/>
        </w:trPr>
        <w:tc>
          <w:tcPr>
            <w:tcW w:w="709" w:type="dxa"/>
            <w:vMerge w:val="restart"/>
            <w:textDirection w:val="btLr"/>
            <w:vAlign w:val="center"/>
          </w:tcPr>
          <w:p w:rsidR="00637409" w:rsidRPr="00954794" w:rsidRDefault="00637409" w:rsidP="00637409">
            <w:pPr>
              <w:ind w:left="113" w:right="113"/>
              <w:jc w:val="center"/>
              <w:rPr>
                <w:b/>
              </w:rPr>
            </w:pPr>
            <w:r w:rsidRPr="00954794">
              <w:rPr>
                <w:b/>
                <w:sz w:val="28"/>
              </w:rPr>
              <w:t>Литература</w:t>
            </w:r>
          </w:p>
        </w:tc>
        <w:tc>
          <w:tcPr>
            <w:tcW w:w="851" w:type="dxa"/>
            <w:gridSpan w:val="2"/>
          </w:tcPr>
          <w:p w:rsidR="00637409" w:rsidRPr="0073067C" w:rsidRDefault="00637409" w:rsidP="00637409">
            <w:pPr>
              <w:jc w:val="center"/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>10 А</w:t>
            </w:r>
            <w:r w:rsidR="00C420D8">
              <w:rPr>
                <w:sz w:val="22"/>
                <w:szCs w:val="22"/>
              </w:rPr>
              <w:t>Б</w:t>
            </w:r>
          </w:p>
        </w:tc>
        <w:tc>
          <w:tcPr>
            <w:tcW w:w="5670" w:type="dxa"/>
          </w:tcPr>
          <w:p w:rsidR="00637409" w:rsidRPr="0073067C" w:rsidRDefault="00637409" w:rsidP="00637409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Программа  </w:t>
            </w:r>
            <w:r w:rsidR="00C420D8">
              <w:rPr>
                <w:sz w:val="22"/>
                <w:szCs w:val="22"/>
              </w:rPr>
              <w:t>«</w:t>
            </w:r>
            <w:proofErr w:type="gramEnd"/>
            <w:r w:rsidR="00C420D8">
              <w:rPr>
                <w:sz w:val="22"/>
                <w:szCs w:val="22"/>
              </w:rPr>
              <w:t xml:space="preserve">Литература» 10 </w:t>
            </w:r>
            <w:r>
              <w:rPr>
                <w:sz w:val="22"/>
                <w:szCs w:val="22"/>
              </w:rPr>
              <w:t>класс под редакцией Коровина В.И.</w:t>
            </w:r>
          </w:p>
        </w:tc>
        <w:tc>
          <w:tcPr>
            <w:tcW w:w="3827" w:type="dxa"/>
            <w:vAlign w:val="center"/>
          </w:tcPr>
          <w:p w:rsidR="00637409" w:rsidRPr="0073067C" w:rsidRDefault="00637409" w:rsidP="0063740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Коровина </w:t>
            </w:r>
            <w:proofErr w:type="gramStart"/>
            <w:r>
              <w:rPr>
                <w:sz w:val="22"/>
                <w:szCs w:val="22"/>
              </w:rPr>
              <w:t>В.Я.</w:t>
            </w:r>
            <w:r w:rsidRPr="0073067C">
              <w:rPr>
                <w:sz w:val="22"/>
                <w:szCs w:val="22"/>
              </w:rPr>
              <w:t>.</w:t>
            </w:r>
            <w:proofErr w:type="gramEnd"/>
            <w:r w:rsidRPr="0073067C">
              <w:rPr>
                <w:sz w:val="22"/>
                <w:szCs w:val="22"/>
              </w:rPr>
              <w:t xml:space="preserve"> Литература 10класс (базовый уровень</w:t>
            </w:r>
            <w:r>
              <w:rPr>
                <w:sz w:val="22"/>
                <w:szCs w:val="22"/>
              </w:rPr>
              <w:t>) М.: Просвещение</w:t>
            </w:r>
          </w:p>
          <w:p w:rsidR="00637409" w:rsidRPr="0073067C" w:rsidRDefault="00637409" w:rsidP="00637409">
            <w:pPr>
              <w:rPr>
                <w:sz w:val="22"/>
                <w:szCs w:val="22"/>
              </w:rPr>
            </w:pPr>
          </w:p>
        </w:tc>
      </w:tr>
      <w:tr w:rsidR="00637409" w:rsidRPr="003B3937" w:rsidTr="00DD5F2D">
        <w:trPr>
          <w:cantSplit/>
          <w:trHeight w:val="219"/>
        </w:trPr>
        <w:tc>
          <w:tcPr>
            <w:tcW w:w="709" w:type="dxa"/>
            <w:vMerge/>
            <w:vAlign w:val="center"/>
          </w:tcPr>
          <w:p w:rsidR="00637409" w:rsidRPr="00A062BF" w:rsidRDefault="00637409" w:rsidP="00637409">
            <w:pPr>
              <w:jc w:val="center"/>
            </w:pPr>
          </w:p>
        </w:tc>
        <w:tc>
          <w:tcPr>
            <w:tcW w:w="851" w:type="dxa"/>
            <w:gridSpan w:val="2"/>
          </w:tcPr>
          <w:p w:rsidR="00637409" w:rsidRPr="0073067C" w:rsidRDefault="00637409" w:rsidP="006374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11АБ</w:t>
            </w:r>
          </w:p>
        </w:tc>
        <w:tc>
          <w:tcPr>
            <w:tcW w:w="5670" w:type="dxa"/>
          </w:tcPr>
          <w:p w:rsidR="00637409" w:rsidRPr="0073067C" w:rsidRDefault="00637409" w:rsidP="00637409">
            <w:pPr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 xml:space="preserve">Программа общеобразовательных </w:t>
            </w:r>
            <w:proofErr w:type="gramStart"/>
            <w:r w:rsidRPr="0073067C">
              <w:rPr>
                <w:sz w:val="22"/>
                <w:szCs w:val="22"/>
              </w:rPr>
              <w:t>учреждений  Литература</w:t>
            </w:r>
            <w:proofErr w:type="gramEnd"/>
            <w:r w:rsidRPr="0073067C">
              <w:rPr>
                <w:sz w:val="22"/>
                <w:szCs w:val="22"/>
              </w:rPr>
              <w:t xml:space="preserve"> 10-11 классы под ред. </w:t>
            </w:r>
            <w:proofErr w:type="spellStart"/>
            <w:r w:rsidRPr="0073067C">
              <w:rPr>
                <w:sz w:val="22"/>
                <w:szCs w:val="22"/>
              </w:rPr>
              <w:t>В.Г.Маранцмана</w:t>
            </w:r>
            <w:proofErr w:type="spellEnd"/>
            <w:r w:rsidRPr="0073067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(базовый</w:t>
            </w:r>
            <w:r w:rsidRPr="0073067C">
              <w:rPr>
                <w:sz w:val="22"/>
                <w:szCs w:val="22"/>
              </w:rPr>
              <w:t xml:space="preserve"> уровень)</w:t>
            </w:r>
          </w:p>
        </w:tc>
        <w:tc>
          <w:tcPr>
            <w:tcW w:w="3827" w:type="dxa"/>
          </w:tcPr>
          <w:p w:rsidR="00637409" w:rsidRPr="0073067C" w:rsidRDefault="00637409" w:rsidP="009634FA">
            <w:pPr>
              <w:pStyle w:val="Default"/>
              <w:rPr>
                <w:sz w:val="22"/>
                <w:szCs w:val="22"/>
              </w:rPr>
            </w:pPr>
            <w:proofErr w:type="spellStart"/>
            <w:r w:rsidRPr="0073067C">
              <w:rPr>
                <w:sz w:val="22"/>
                <w:szCs w:val="22"/>
              </w:rPr>
              <w:t>Маранцман</w:t>
            </w:r>
            <w:proofErr w:type="spellEnd"/>
            <w:r w:rsidRPr="0073067C">
              <w:rPr>
                <w:sz w:val="22"/>
                <w:szCs w:val="22"/>
              </w:rPr>
              <w:t xml:space="preserve"> В.Г., </w:t>
            </w:r>
            <w:proofErr w:type="spellStart"/>
            <w:r w:rsidRPr="0073067C">
              <w:rPr>
                <w:sz w:val="22"/>
                <w:szCs w:val="22"/>
              </w:rPr>
              <w:t>Маранцман</w:t>
            </w:r>
            <w:proofErr w:type="spellEnd"/>
            <w:r w:rsidRPr="0073067C">
              <w:rPr>
                <w:sz w:val="22"/>
                <w:szCs w:val="22"/>
              </w:rPr>
              <w:t xml:space="preserve"> Е.К., Белова А.В. и др. / Под ред. </w:t>
            </w:r>
            <w:proofErr w:type="spellStart"/>
            <w:r w:rsidRPr="0073067C">
              <w:rPr>
                <w:sz w:val="22"/>
                <w:szCs w:val="22"/>
              </w:rPr>
              <w:t>Маранцмана</w:t>
            </w:r>
            <w:proofErr w:type="spellEnd"/>
            <w:r w:rsidRPr="0073067C">
              <w:rPr>
                <w:sz w:val="22"/>
                <w:szCs w:val="22"/>
              </w:rPr>
              <w:t xml:space="preserve"> В.Г. Литература (базовый и профильный уровни) М: «Просвещение»,</w:t>
            </w:r>
          </w:p>
        </w:tc>
      </w:tr>
      <w:tr w:rsidR="00637409" w:rsidRPr="003B3937" w:rsidTr="00DD5F2D">
        <w:trPr>
          <w:cantSplit/>
          <w:trHeight w:val="219"/>
        </w:trPr>
        <w:tc>
          <w:tcPr>
            <w:tcW w:w="709" w:type="dxa"/>
            <w:vMerge w:val="restart"/>
            <w:textDirection w:val="btLr"/>
            <w:vAlign w:val="center"/>
          </w:tcPr>
          <w:p w:rsidR="00637409" w:rsidRPr="00954794" w:rsidRDefault="00637409" w:rsidP="00637409">
            <w:pPr>
              <w:ind w:left="113" w:right="1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История </w:t>
            </w:r>
          </w:p>
        </w:tc>
        <w:tc>
          <w:tcPr>
            <w:tcW w:w="851" w:type="dxa"/>
            <w:gridSpan w:val="2"/>
          </w:tcPr>
          <w:p w:rsidR="00637409" w:rsidRPr="0073067C" w:rsidRDefault="00637409" w:rsidP="006374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73067C">
              <w:rPr>
                <w:sz w:val="22"/>
                <w:szCs w:val="22"/>
              </w:rPr>
              <w:t>А</w:t>
            </w:r>
            <w:r w:rsidR="00C420D8">
              <w:rPr>
                <w:sz w:val="22"/>
                <w:szCs w:val="22"/>
              </w:rPr>
              <w:t>Б</w:t>
            </w:r>
          </w:p>
        </w:tc>
        <w:tc>
          <w:tcPr>
            <w:tcW w:w="5670" w:type="dxa"/>
          </w:tcPr>
          <w:p w:rsidR="00637409" w:rsidRDefault="00637409" w:rsidP="0063740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Программа «История Отечества» под редакцией Сахарова А.Н.</w:t>
            </w:r>
          </w:p>
          <w:p w:rsidR="00637409" w:rsidRDefault="00637409" w:rsidP="00637409">
            <w:pPr>
              <w:jc w:val="both"/>
              <w:rPr>
                <w:sz w:val="22"/>
                <w:szCs w:val="22"/>
              </w:rPr>
            </w:pPr>
          </w:p>
          <w:p w:rsidR="00637409" w:rsidRPr="0073067C" w:rsidRDefault="00637409" w:rsidP="0063740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Программа по курсу «Всеобщая история» под редакцией </w:t>
            </w:r>
            <w:proofErr w:type="spellStart"/>
            <w:r>
              <w:rPr>
                <w:sz w:val="22"/>
                <w:szCs w:val="22"/>
              </w:rPr>
              <w:t>А.А.Улуняна</w:t>
            </w:r>
            <w:proofErr w:type="spellEnd"/>
          </w:p>
        </w:tc>
        <w:tc>
          <w:tcPr>
            <w:tcW w:w="3827" w:type="dxa"/>
          </w:tcPr>
          <w:p w:rsidR="00637409" w:rsidRPr="0073067C" w:rsidRDefault="00637409" w:rsidP="00637409">
            <w:pPr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>Под ред. Сахарова А.Н. История России 1</w:t>
            </w:r>
            <w:r>
              <w:rPr>
                <w:sz w:val="22"/>
                <w:szCs w:val="22"/>
              </w:rPr>
              <w:t>0 класс М.: «Просвещение»</w:t>
            </w:r>
          </w:p>
          <w:p w:rsidR="00C420D8" w:rsidRDefault="00C420D8" w:rsidP="00637409">
            <w:pPr>
              <w:pStyle w:val="Default"/>
              <w:rPr>
                <w:sz w:val="22"/>
                <w:szCs w:val="22"/>
              </w:rPr>
            </w:pPr>
          </w:p>
          <w:p w:rsidR="00637409" w:rsidRPr="0073067C" w:rsidRDefault="00637409" w:rsidP="00637409">
            <w:pPr>
              <w:pStyle w:val="Default"/>
              <w:rPr>
                <w:sz w:val="22"/>
                <w:szCs w:val="22"/>
              </w:rPr>
            </w:pPr>
            <w:proofErr w:type="spellStart"/>
            <w:r w:rsidRPr="0073067C">
              <w:rPr>
                <w:sz w:val="22"/>
                <w:szCs w:val="22"/>
              </w:rPr>
              <w:t>Улунян</w:t>
            </w:r>
            <w:proofErr w:type="spellEnd"/>
            <w:r w:rsidRPr="0073067C">
              <w:rPr>
                <w:sz w:val="22"/>
                <w:szCs w:val="22"/>
              </w:rPr>
              <w:t xml:space="preserve"> А.А., Сергеев Е.Ю. / Под ред. </w:t>
            </w:r>
            <w:proofErr w:type="spellStart"/>
            <w:r w:rsidRPr="0073067C">
              <w:rPr>
                <w:sz w:val="22"/>
                <w:szCs w:val="22"/>
              </w:rPr>
              <w:t>Чубарьяна</w:t>
            </w:r>
            <w:proofErr w:type="spellEnd"/>
            <w:r w:rsidRPr="0073067C">
              <w:rPr>
                <w:sz w:val="22"/>
                <w:szCs w:val="22"/>
              </w:rPr>
              <w:t xml:space="preserve"> А.О. Всеобщая история. Новейшая история (базовый и профильный уровни)</w:t>
            </w:r>
          </w:p>
          <w:p w:rsidR="00637409" w:rsidRPr="0073067C" w:rsidRDefault="00637409" w:rsidP="00637409">
            <w:pPr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73067C">
              <w:rPr>
                <w:sz w:val="22"/>
                <w:szCs w:val="22"/>
              </w:rPr>
              <w:t xml:space="preserve"> класс М.: «Просвещение»</w:t>
            </w:r>
          </w:p>
        </w:tc>
      </w:tr>
      <w:tr w:rsidR="00C420D8" w:rsidRPr="003B3937" w:rsidTr="00C420D8">
        <w:trPr>
          <w:cantSplit/>
          <w:trHeight w:val="1961"/>
        </w:trPr>
        <w:tc>
          <w:tcPr>
            <w:tcW w:w="709" w:type="dxa"/>
            <w:vMerge/>
            <w:vAlign w:val="center"/>
          </w:tcPr>
          <w:p w:rsidR="00C420D8" w:rsidRPr="00A062BF" w:rsidRDefault="00C420D8" w:rsidP="00637409">
            <w:pPr>
              <w:jc w:val="center"/>
            </w:pPr>
          </w:p>
        </w:tc>
        <w:tc>
          <w:tcPr>
            <w:tcW w:w="851" w:type="dxa"/>
            <w:gridSpan w:val="2"/>
          </w:tcPr>
          <w:p w:rsidR="00C420D8" w:rsidRPr="0073067C" w:rsidRDefault="00C420D8" w:rsidP="006374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АБ</w:t>
            </w:r>
          </w:p>
        </w:tc>
        <w:tc>
          <w:tcPr>
            <w:tcW w:w="5670" w:type="dxa"/>
          </w:tcPr>
          <w:p w:rsidR="00C420D8" w:rsidRDefault="00C420D8" w:rsidP="0063740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Программа «История Отечества» под редакцией Сахарова А.Н.</w:t>
            </w:r>
          </w:p>
          <w:p w:rsidR="00C420D8" w:rsidRDefault="00C420D8" w:rsidP="00637409">
            <w:pPr>
              <w:jc w:val="both"/>
              <w:rPr>
                <w:sz w:val="22"/>
                <w:szCs w:val="22"/>
              </w:rPr>
            </w:pPr>
          </w:p>
          <w:p w:rsidR="00C420D8" w:rsidRPr="0073067C" w:rsidRDefault="00C420D8" w:rsidP="0063740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Программа по курсу «Всеобщая история» под редакцией </w:t>
            </w:r>
            <w:proofErr w:type="spellStart"/>
            <w:r>
              <w:rPr>
                <w:sz w:val="22"/>
                <w:szCs w:val="22"/>
              </w:rPr>
              <w:t>А.А.Улуняна</w:t>
            </w:r>
            <w:proofErr w:type="spellEnd"/>
          </w:p>
          <w:p w:rsidR="00C420D8" w:rsidRDefault="00C420D8" w:rsidP="00637409">
            <w:pPr>
              <w:jc w:val="both"/>
              <w:rPr>
                <w:sz w:val="22"/>
                <w:szCs w:val="22"/>
              </w:rPr>
            </w:pPr>
          </w:p>
          <w:p w:rsidR="00C420D8" w:rsidRPr="0073067C" w:rsidRDefault="00C420D8" w:rsidP="0063740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</w:t>
            </w:r>
          </w:p>
        </w:tc>
        <w:tc>
          <w:tcPr>
            <w:tcW w:w="3827" w:type="dxa"/>
          </w:tcPr>
          <w:p w:rsidR="00C420D8" w:rsidRPr="0073067C" w:rsidRDefault="00C420D8" w:rsidP="00637409">
            <w:pPr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>Под ред. Сахарова А.Н. История России 1</w:t>
            </w:r>
            <w:r>
              <w:rPr>
                <w:sz w:val="22"/>
                <w:szCs w:val="22"/>
              </w:rPr>
              <w:t>1 класс М.: «Просвещение»</w:t>
            </w:r>
          </w:p>
          <w:p w:rsidR="00C420D8" w:rsidRDefault="00C420D8" w:rsidP="00637409">
            <w:pPr>
              <w:pStyle w:val="Default"/>
              <w:rPr>
                <w:sz w:val="22"/>
                <w:szCs w:val="22"/>
              </w:rPr>
            </w:pPr>
          </w:p>
          <w:p w:rsidR="00C420D8" w:rsidRPr="0073067C" w:rsidRDefault="00C420D8" w:rsidP="00637409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</w:t>
            </w:r>
            <w:r w:rsidRPr="0073067C">
              <w:rPr>
                <w:sz w:val="22"/>
                <w:szCs w:val="22"/>
              </w:rPr>
              <w:t>лунян</w:t>
            </w:r>
            <w:proofErr w:type="spellEnd"/>
            <w:r w:rsidRPr="0073067C">
              <w:rPr>
                <w:sz w:val="22"/>
                <w:szCs w:val="22"/>
              </w:rPr>
              <w:t xml:space="preserve"> А.А., Сергеев Е.Ю. / Под ред. </w:t>
            </w:r>
            <w:proofErr w:type="spellStart"/>
            <w:r w:rsidRPr="0073067C">
              <w:rPr>
                <w:sz w:val="22"/>
                <w:szCs w:val="22"/>
              </w:rPr>
              <w:t>Чубарьяна</w:t>
            </w:r>
            <w:proofErr w:type="spellEnd"/>
            <w:r w:rsidRPr="0073067C">
              <w:rPr>
                <w:sz w:val="22"/>
                <w:szCs w:val="22"/>
              </w:rPr>
              <w:t xml:space="preserve"> А.О. Всеобщая история. Новейшая история (базовый и профильный уровни)</w:t>
            </w:r>
          </w:p>
          <w:p w:rsidR="00C420D8" w:rsidRPr="0073067C" w:rsidRDefault="00C420D8" w:rsidP="00637409">
            <w:pPr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  <w:r w:rsidRPr="0073067C">
              <w:rPr>
                <w:sz w:val="22"/>
                <w:szCs w:val="22"/>
              </w:rPr>
              <w:t xml:space="preserve"> класс М.: «Просвещение»</w:t>
            </w:r>
          </w:p>
        </w:tc>
      </w:tr>
      <w:tr w:rsidR="00637409" w:rsidRPr="003B3937" w:rsidTr="00DD5F2D">
        <w:trPr>
          <w:cantSplit/>
          <w:trHeight w:val="1134"/>
        </w:trPr>
        <w:tc>
          <w:tcPr>
            <w:tcW w:w="709" w:type="dxa"/>
            <w:vMerge w:val="restart"/>
            <w:textDirection w:val="btLr"/>
            <w:vAlign w:val="center"/>
          </w:tcPr>
          <w:p w:rsidR="00637409" w:rsidRPr="003A20AF" w:rsidRDefault="00637409" w:rsidP="00637409">
            <w:pPr>
              <w:ind w:left="113" w:right="113"/>
              <w:rPr>
                <w:b/>
                <w:sz w:val="28"/>
              </w:rPr>
            </w:pPr>
            <w:r w:rsidRPr="003A20AF">
              <w:rPr>
                <w:b/>
                <w:sz w:val="28"/>
              </w:rPr>
              <w:t>Обществознание</w:t>
            </w:r>
          </w:p>
        </w:tc>
        <w:tc>
          <w:tcPr>
            <w:tcW w:w="851" w:type="dxa"/>
            <w:gridSpan w:val="2"/>
          </w:tcPr>
          <w:p w:rsidR="00637409" w:rsidRPr="0073067C" w:rsidRDefault="00637409" w:rsidP="006374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10А</w:t>
            </w:r>
            <w:r w:rsidR="00C420D8">
              <w:rPr>
                <w:sz w:val="22"/>
                <w:szCs w:val="22"/>
              </w:rPr>
              <w:t>Б</w:t>
            </w:r>
          </w:p>
        </w:tc>
        <w:tc>
          <w:tcPr>
            <w:tcW w:w="5670" w:type="dxa"/>
          </w:tcPr>
          <w:p w:rsidR="00637409" w:rsidRDefault="00637409" w:rsidP="0063740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Программа курса по обществознанию для 10-11 классов Боголюбов </w:t>
            </w:r>
            <w:proofErr w:type="spellStart"/>
            <w:r>
              <w:rPr>
                <w:sz w:val="22"/>
                <w:szCs w:val="22"/>
              </w:rPr>
              <w:t>Л.Н.и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др</w:t>
            </w:r>
            <w:proofErr w:type="spellEnd"/>
            <w:r>
              <w:rPr>
                <w:sz w:val="22"/>
                <w:szCs w:val="22"/>
              </w:rPr>
              <w:t xml:space="preserve">), М.: «Просвещение», </w:t>
            </w:r>
          </w:p>
          <w:p w:rsidR="00061C7E" w:rsidRDefault="00061C7E" w:rsidP="00637409">
            <w:pPr>
              <w:jc w:val="both"/>
              <w:rPr>
                <w:sz w:val="22"/>
                <w:szCs w:val="22"/>
              </w:rPr>
            </w:pPr>
          </w:p>
          <w:p w:rsidR="00061C7E" w:rsidRDefault="00061C7E" w:rsidP="00637409">
            <w:pPr>
              <w:jc w:val="both"/>
              <w:rPr>
                <w:sz w:val="22"/>
                <w:szCs w:val="22"/>
              </w:rPr>
            </w:pPr>
          </w:p>
          <w:p w:rsidR="00061C7E" w:rsidRPr="0073067C" w:rsidRDefault="00061C7E" w:rsidP="0063740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Программа курса по обществознанию для 10-11 классов А.И. Кравченко, М.: «Просвещение»</w:t>
            </w:r>
          </w:p>
        </w:tc>
        <w:tc>
          <w:tcPr>
            <w:tcW w:w="3827" w:type="dxa"/>
          </w:tcPr>
          <w:p w:rsidR="00637409" w:rsidRPr="0073067C" w:rsidRDefault="00637409" w:rsidP="006374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Боголюбов Л.Н</w:t>
            </w:r>
            <w:r w:rsidR="00061C7E">
              <w:rPr>
                <w:sz w:val="22"/>
                <w:szCs w:val="22"/>
              </w:rPr>
              <w:t>, Лазебников А.Ю.</w:t>
            </w:r>
          </w:p>
          <w:p w:rsidR="00061C7E" w:rsidRDefault="00061C7E" w:rsidP="00061C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Обществознание 10</w:t>
            </w:r>
            <w:proofErr w:type="gramStart"/>
            <w:r w:rsidR="00637409" w:rsidRPr="0073067C">
              <w:rPr>
                <w:sz w:val="22"/>
                <w:szCs w:val="22"/>
              </w:rPr>
              <w:t>класс.</w:t>
            </w:r>
            <w:r>
              <w:rPr>
                <w:sz w:val="22"/>
                <w:szCs w:val="22"/>
              </w:rPr>
              <w:t>,</w:t>
            </w:r>
            <w:proofErr w:type="gramEnd"/>
            <w:r>
              <w:rPr>
                <w:sz w:val="22"/>
                <w:szCs w:val="22"/>
              </w:rPr>
              <w:t xml:space="preserve">профильный </w:t>
            </w:r>
            <w:r w:rsidR="00637409" w:rsidRPr="0073067C">
              <w:rPr>
                <w:sz w:val="22"/>
                <w:szCs w:val="22"/>
              </w:rPr>
              <w:t xml:space="preserve"> уровен</w:t>
            </w:r>
            <w:r w:rsidR="00637409">
              <w:rPr>
                <w:sz w:val="22"/>
                <w:szCs w:val="22"/>
              </w:rPr>
              <w:t xml:space="preserve">ь .  М.: </w:t>
            </w:r>
            <w:r w:rsidR="00637409" w:rsidRPr="0073067C">
              <w:rPr>
                <w:sz w:val="22"/>
                <w:szCs w:val="22"/>
              </w:rPr>
              <w:t>«</w:t>
            </w:r>
            <w:r w:rsidR="00637409">
              <w:rPr>
                <w:sz w:val="22"/>
                <w:szCs w:val="22"/>
              </w:rPr>
              <w:t>Просвещение</w:t>
            </w:r>
            <w:r w:rsidR="00637409" w:rsidRPr="0073067C">
              <w:rPr>
                <w:sz w:val="22"/>
                <w:szCs w:val="22"/>
              </w:rPr>
              <w:t>»</w:t>
            </w:r>
          </w:p>
          <w:p w:rsidR="00637409" w:rsidRPr="0073067C" w:rsidRDefault="00061C7E" w:rsidP="00061C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А. И. Кравченко </w:t>
            </w:r>
            <w:r w:rsidRPr="0073067C">
              <w:rPr>
                <w:sz w:val="22"/>
                <w:szCs w:val="22"/>
              </w:rPr>
              <w:t>Обществознание 1</w:t>
            </w:r>
            <w:r>
              <w:rPr>
                <w:sz w:val="22"/>
                <w:szCs w:val="22"/>
              </w:rPr>
              <w:t>0</w:t>
            </w:r>
            <w:r w:rsidRPr="0073067C">
              <w:rPr>
                <w:sz w:val="22"/>
                <w:szCs w:val="22"/>
              </w:rPr>
              <w:t xml:space="preserve"> класс. Базовый </w:t>
            </w:r>
            <w:proofErr w:type="gramStart"/>
            <w:r w:rsidRPr="0073067C">
              <w:rPr>
                <w:sz w:val="22"/>
                <w:szCs w:val="22"/>
              </w:rPr>
              <w:t>уровень .</w:t>
            </w:r>
            <w:proofErr w:type="gramEnd"/>
            <w:r w:rsidRPr="0073067C">
              <w:rPr>
                <w:sz w:val="22"/>
                <w:szCs w:val="22"/>
              </w:rPr>
              <w:t xml:space="preserve">  М.:  </w:t>
            </w:r>
            <w:r>
              <w:rPr>
                <w:sz w:val="22"/>
                <w:szCs w:val="22"/>
              </w:rPr>
              <w:t>Просвещение</w:t>
            </w:r>
          </w:p>
        </w:tc>
      </w:tr>
      <w:tr w:rsidR="00637409" w:rsidRPr="003B3937" w:rsidTr="00DD5F2D">
        <w:trPr>
          <w:cantSplit/>
          <w:trHeight w:val="1134"/>
        </w:trPr>
        <w:tc>
          <w:tcPr>
            <w:tcW w:w="709" w:type="dxa"/>
            <w:vMerge/>
            <w:textDirection w:val="btLr"/>
            <w:vAlign w:val="center"/>
          </w:tcPr>
          <w:p w:rsidR="00637409" w:rsidRPr="000D2611" w:rsidRDefault="00637409" w:rsidP="00637409">
            <w:pPr>
              <w:ind w:left="113" w:right="113"/>
              <w:rPr>
                <w:b/>
              </w:rPr>
            </w:pPr>
          </w:p>
        </w:tc>
        <w:tc>
          <w:tcPr>
            <w:tcW w:w="851" w:type="dxa"/>
            <w:gridSpan w:val="2"/>
          </w:tcPr>
          <w:p w:rsidR="00637409" w:rsidRPr="0073067C" w:rsidRDefault="00637409" w:rsidP="006374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А</w:t>
            </w:r>
            <w:r w:rsidR="00061C7E">
              <w:rPr>
                <w:sz w:val="22"/>
                <w:szCs w:val="22"/>
              </w:rPr>
              <w:t xml:space="preserve"> </w:t>
            </w:r>
          </w:p>
        </w:tc>
        <w:tc>
          <w:tcPr>
            <w:tcW w:w="5670" w:type="dxa"/>
          </w:tcPr>
          <w:p w:rsidR="00637409" w:rsidRPr="0073067C" w:rsidRDefault="00637409" w:rsidP="0063740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Программа курса по обществознанию для 10-11 классов (Профильный  </w:t>
            </w:r>
            <w:r w:rsidRPr="0073067C">
              <w:rPr>
                <w:sz w:val="22"/>
                <w:szCs w:val="22"/>
              </w:rPr>
              <w:t xml:space="preserve"> уровен</w:t>
            </w:r>
            <w:r>
              <w:rPr>
                <w:sz w:val="22"/>
                <w:szCs w:val="22"/>
              </w:rPr>
              <w:t xml:space="preserve">ь) Боголюбов </w:t>
            </w:r>
            <w:proofErr w:type="spellStart"/>
            <w:r>
              <w:rPr>
                <w:sz w:val="22"/>
                <w:szCs w:val="22"/>
              </w:rPr>
              <w:t>Л.Н.и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др</w:t>
            </w:r>
            <w:proofErr w:type="spellEnd"/>
            <w:r>
              <w:rPr>
                <w:sz w:val="22"/>
                <w:szCs w:val="22"/>
              </w:rPr>
              <w:t>), М.: «Просвещение»,</w:t>
            </w:r>
          </w:p>
        </w:tc>
        <w:tc>
          <w:tcPr>
            <w:tcW w:w="3827" w:type="dxa"/>
          </w:tcPr>
          <w:p w:rsidR="00637409" w:rsidRPr="0073067C" w:rsidRDefault="00637409" w:rsidP="006374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Боголюбов Л.Н</w:t>
            </w:r>
          </w:p>
          <w:p w:rsidR="00637409" w:rsidRPr="0073067C" w:rsidRDefault="00637409" w:rsidP="00061C7E">
            <w:pPr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>Обществознание 1</w:t>
            </w:r>
            <w:r>
              <w:rPr>
                <w:sz w:val="22"/>
                <w:szCs w:val="22"/>
              </w:rPr>
              <w:t>1</w:t>
            </w:r>
            <w:r w:rsidRPr="0073067C">
              <w:rPr>
                <w:sz w:val="22"/>
                <w:szCs w:val="22"/>
              </w:rPr>
              <w:t xml:space="preserve"> класс.</w:t>
            </w:r>
            <w:r>
              <w:rPr>
                <w:sz w:val="22"/>
                <w:szCs w:val="22"/>
              </w:rPr>
              <w:t xml:space="preserve"> Профильный  </w:t>
            </w:r>
            <w:r w:rsidRPr="0073067C">
              <w:rPr>
                <w:sz w:val="22"/>
                <w:szCs w:val="22"/>
              </w:rPr>
              <w:t xml:space="preserve"> уровен</w:t>
            </w:r>
            <w:r>
              <w:rPr>
                <w:sz w:val="22"/>
                <w:szCs w:val="22"/>
              </w:rPr>
              <w:t xml:space="preserve">ь   М.: </w:t>
            </w:r>
            <w:r w:rsidRPr="0073067C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Просвещение</w:t>
            </w:r>
            <w:r w:rsidRPr="0073067C">
              <w:rPr>
                <w:sz w:val="22"/>
                <w:szCs w:val="22"/>
              </w:rPr>
              <w:t xml:space="preserve">» </w:t>
            </w:r>
          </w:p>
        </w:tc>
      </w:tr>
      <w:tr w:rsidR="00637409" w:rsidRPr="003B3937" w:rsidTr="00DD5F2D">
        <w:trPr>
          <w:cantSplit/>
          <w:trHeight w:val="938"/>
        </w:trPr>
        <w:tc>
          <w:tcPr>
            <w:tcW w:w="709" w:type="dxa"/>
            <w:vMerge/>
            <w:textDirection w:val="btLr"/>
            <w:vAlign w:val="center"/>
          </w:tcPr>
          <w:p w:rsidR="00637409" w:rsidRPr="00954794" w:rsidRDefault="00637409" w:rsidP="00637409">
            <w:pPr>
              <w:ind w:left="113" w:right="113"/>
              <w:jc w:val="center"/>
              <w:rPr>
                <w:b/>
                <w:sz w:val="28"/>
              </w:rPr>
            </w:pPr>
          </w:p>
        </w:tc>
        <w:tc>
          <w:tcPr>
            <w:tcW w:w="851" w:type="dxa"/>
            <w:gridSpan w:val="2"/>
          </w:tcPr>
          <w:p w:rsidR="00637409" w:rsidRPr="0073067C" w:rsidRDefault="00637409" w:rsidP="00637409">
            <w:pPr>
              <w:jc w:val="center"/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t>Б</w:t>
            </w:r>
          </w:p>
        </w:tc>
        <w:tc>
          <w:tcPr>
            <w:tcW w:w="5670" w:type="dxa"/>
          </w:tcPr>
          <w:p w:rsidR="00637409" w:rsidRPr="0073067C" w:rsidRDefault="00637409" w:rsidP="0063740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Программа курса по обществознанию для 10-11 классов А.И. Кравченко, М.: «Просвещение»</w:t>
            </w:r>
          </w:p>
        </w:tc>
        <w:tc>
          <w:tcPr>
            <w:tcW w:w="3827" w:type="dxa"/>
          </w:tcPr>
          <w:p w:rsidR="00637409" w:rsidRPr="0073067C" w:rsidRDefault="00637409" w:rsidP="00637409">
            <w:pPr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>А. И. Кравченко</w:t>
            </w:r>
          </w:p>
          <w:p w:rsidR="00637409" w:rsidRPr="0073067C" w:rsidRDefault="00637409" w:rsidP="00637409">
            <w:pPr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 xml:space="preserve">Обществознание 11 класс. Базовый </w:t>
            </w:r>
            <w:proofErr w:type="gramStart"/>
            <w:r w:rsidRPr="0073067C">
              <w:rPr>
                <w:sz w:val="22"/>
                <w:szCs w:val="22"/>
              </w:rPr>
              <w:t>уровень .</w:t>
            </w:r>
            <w:proofErr w:type="gramEnd"/>
            <w:r w:rsidRPr="0073067C">
              <w:rPr>
                <w:sz w:val="22"/>
                <w:szCs w:val="22"/>
              </w:rPr>
              <w:t xml:space="preserve">  М.</w:t>
            </w:r>
            <w:proofErr w:type="gramStart"/>
            <w:r w:rsidRPr="0073067C">
              <w:rPr>
                <w:sz w:val="22"/>
                <w:szCs w:val="22"/>
              </w:rPr>
              <w:t>:  «</w:t>
            </w:r>
            <w:proofErr w:type="gramEnd"/>
            <w:r w:rsidRPr="0073067C">
              <w:rPr>
                <w:sz w:val="22"/>
                <w:szCs w:val="22"/>
              </w:rPr>
              <w:t xml:space="preserve">Русское слово» </w:t>
            </w:r>
          </w:p>
        </w:tc>
      </w:tr>
      <w:tr w:rsidR="00637409" w:rsidRPr="006331B2" w:rsidTr="00DD5F2D">
        <w:trPr>
          <w:cantSplit/>
          <w:trHeight w:val="1134"/>
        </w:trPr>
        <w:tc>
          <w:tcPr>
            <w:tcW w:w="709" w:type="dxa"/>
            <w:textDirection w:val="btLr"/>
            <w:vAlign w:val="center"/>
          </w:tcPr>
          <w:p w:rsidR="00637409" w:rsidRPr="006331B2" w:rsidRDefault="00637409" w:rsidP="00637409">
            <w:pPr>
              <w:ind w:left="113" w:right="113"/>
              <w:jc w:val="center"/>
              <w:rPr>
                <w:b/>
                <w:sz w:val="28"/>
              </w:rPr>
            </w:pPr>
            <w:r w:rsidRPr="006331B2">
              <w:rPr>
                <w:b/>
                <w:sz w:val="28"/>
              </w:rPr>
              <w:t xml:space="preserve">Право </w:t>
            </w:r>
          </w:p>
        </w:tc>
        <w:tc>
          <w:tcPr>
            <w:tcW w:w="851" w:type="dxa"/>
            <w:gridSpan w:val="2"/>
          </w:tcPr>
          <w:p w:rsidR="00637409" w:rsidRPr="006331B2" w:rsidRDefault="00637409" w:rsidP="00061C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061C7E">
              <w:rPr>
                <w:sz w:val="22"/>
                <w:szCs w:val="22"/>
              </w:rPr>
              <w:t xml:space="preserve"> </w:t>
            </w:r>
            <w:r w:rsidRPr="006331B2">
              <w:rPr>
                <w:sz w:val="22"/>
                <w:szCs w:val="22"/>
              </w:rPr>
              <w:t>А</w:t>
            </w:r>
            <w:r w:rsidR="00061C7E">
              <w:rPr>
                <w:sz w:val="22"/>
                <w:szCs w:val="22"/>
              </w:rPr>
              <w:t>Б</w:t>
            </w:r>
          </w:p>
        </w:tc>
        <w:tc>
          <w:tcPr>
            <w:tcW w:w="5670" w:type="dxa"/>
          </w:tcPr>
          <w:p w:rsidR="00637409" w:rsidRPr="006331B2" w:rsidRDefault="00637409" w:rsidP="00637409">
            <w:pPr>
              <w:jc w:val="both"/>
              <w:rPr>
                <w:sz w:val="22"/>
                <w:szCs w:val="22"/>
              </w:rPr>
            </w:pPr>
            <w:r w:rsidRPr="006331B2">
              <w:rPr>
                <w:sz w:val="22"/>
                <w:szCs w:val="22"/>
              </w:rPr>
              <w:t>Программа «Правоведение» А.Ф. Никитина, М., «Просвещение»</w:t>
            </w:r>
          </w:p>
        </w:tc>
        <w:tc>
          <w:tcPr>
            <w:tcW w:w="3827" w:type="dxa"/>
          </w:tcPr>
          <w:p w:rsidR="00637409" w:rsidRPr="006331B2" w:rsidRDefault="00637409" w:rsidP="00061C7E">
            <w:pPr>
              <w:jc w:val="both"/>
              <w:rPr>
                <w:sz w:val="22"/>
                <w:szCs w:val="22"/>
              </w:rPr>
            </w:pPr>
            <w:r w:rsidRPr="006331B2">
              <w:rPr>
                <w:sz w:val="22"/>
                <w:szCs w:val="22"/>
              </w:rPr>
              <w:t>«Право» А.</w:t>
            </w:r>
            <w:r w:rsidR="00061C7E">
              <w:rPr>
                <w:sz w:val="22"/>
                <w:szCs w:val="22"/>
              </w:rPr>
              <w:t xml:space="preserve">Ф. Никитина, М.: «Просвещение» </w:t>
            </w:r>
          </w:p>
        </w:tc>
      </w:tr>
      <w:tr w:rsidR="00503C57" w:rsidRPr="003B3937" w:rsidTr="00DD5F2D">
        <w:trPr>
          <w:cantSplit/>
          <w:trHeight w:val="1134"/>
        </w:trPr>
        <w:tc>
          <w:tcPr>
            <w:tcW w:w="709" w:type="dxa"/>
            <w:vMerge w:val="restart"/>
            <w:textDirection w:val="btLr"/>
            <w:vAlign w:val="center"/>
          </w:tcPr>
          <w:p w:rsidR="00503C57" w:rsidRPr="00954794" w:rsidRDefault="00503C57" w:rsidP="00503C57">
            <w:pPr>
              <w:ind w:left="113" w:right="113"/>
              <w:jc w:val="center"/>
              <w:rPr>
                <w:b/>
                <w:sz w:val="28"/>
              </w:rPr>
            </w:pPr>
            <w:r w:rsidRPr="00954794">
              <w:rPr>
                <w:b/>
                <w:sz w:val="28"/>
              </w:rPr>
              <w:lastRenderedPageBreak/>
              <w:t>Математика</w:t>
            </w:r>
          </w:p>
        </w:tc>
        <w:tc>
          <w:tcPr>
            <w:tcW w:w="851" w:type="dxa"/>
            <w:gridSpan w:val="2"/>
          </w:tcPr>
          <w:p w:rsidR="00503C57" w:rsidRPr="0073067C" w:rsidRDefault="00503C57" w:rsidP="00503C57">
            <w:pPr>
              <w:jc w:val="center"/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>10 А</w:t>
            </w:r>
            <w:r>
              <w:rPr>
                <w:sz w:val="22"/>
                <w:szCs w:val="22"/>
              </w:rPr>
              <w:t>Б</w:t>
            </w:r>
          </w:p>
        </w:tc>
        <w:tc>
          <w:tcPr>
            <w:tcW w:w="5670" w:type="dxa"/>
          </w:tcPr>
          <w:p w:rsidR="00503C57" w:rsidRPr="0073067C" w:rsidRDefault="00503C57" w:rsidP="00503C57">
            <w:pPr>
              <w:rPr>
                <w:sz w:val="22"/>
                <w:szCs w:val="22"/>
              </w:rPr>
            </w:pPr>
            <w:r w:rsidRPr="00474B22">
              <w:rPr>
                <w:bCs/>
                <w:color w:val="000000"/>
                <w:sz w:val="22"/>
                <w:szCs w:val="22"/>
                <w:shd w:val="clear" w:color="auto" w:fill="FFFFFF"/>
              </w:rPr>
              <w:t xml:space="preserve">Математика: программы: 5-11 классы/ А. Г. Мерзляк, В. Б. Полонский, М. С. Якир и др. - М.: </w:t>
            </w:r>
            <w:proofErr w:type="spellStart"/>
            <w:r w:rsidRPr="00474B22">
              <w:rPr>
                <w:bCs/>
                <w:color w:val="000000"/>
                <w:sz w:val="22"/>
                <w:szCs w:val="22"/>
                <w:shd w:val="clear" w:color="auto" w:fill="FFFFFF"/>
              </w:rPr>
              <w:t>Вентана</w:t>
            </w:r>
            <w:proofErr w:type="spellEnd"/>
            <w:r w:rsidRPr="00474B22">
              <w:rPr>
                <w:bCs/>
                <w:color w:val="000000"/>
                <w:sz w:val="22"/>
                <w:szCs w:val="22"/>
                <w:shd w:val="clear" w:color="auto" w:fill="FFFFFF"/>
              </w:rPr>
              <w:t>-Граф, 2016</w:t>
            </w:r>
          </w:p>
        </w:tc>
        <w:tc>
          <w:tcPr>
            <w:tcW w:w="3827" w:type="dxa"/>
          </w:tcPr>
          <w:p w:rsidR="00503C57" w:rsidRDefault="00503C57" w:rsidP="00503C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Алгебра и начала анализа </w:t>
            </w:r>
            <w:proofErr w:type="gramStart"/>
            <w:r>
              <w:rPr>
                <w:sz w:val="22"/>
                <w:szCs w:val="22"/>
              </w:rPr>
              <w:t xml:space="preserve">10 </w:t>
            </w:r>
            <w:r w:rsidRPr="0073067C">
              <w:rPr>
                <w:sz w:val="22"/>
                <w:szCs w:val="22"/>
              </w:rPr>
              <w:t xml:space="preserve"> класс</w:t>
            </w:r>
            <w:proofErr w:type="gramEnd"/>
            <w:r w:rsidRPr="0073067C">
              <w:rPr>
                <w:sz w:val="22"/>
                <w:szCs w:val="22"/>
              </w:rPr>
              <w:t xml:space="preserve"> </w:t>
            </w:r>
          </w:p>
          <w:p w:rsidR="00503C57" w:rsidRDefault="00503C57" w:rsidP="00503C57">
            <w:pPr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474B22">
              <w:rPr>
                <w:bCs/>
                <w:color w:val="000000"/>
                <w:sz w:val="22"/>
                <w:szCs w:val="22"/>
                <w:shd w:val="clear" w:color="auto" w:fill="FFFFFF"/>
              </w:rPr>
              <w:t>А. Г. Мерзляк, В. Б. Полонский, М. С. Якир</w:t>
            </w:r>
            <w:r>
              <w:rPr>
                <w:b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474B22">
              <w:rPr>
                <w:bCs/>
                <w:color w:val="000000"/>
                <w:sz w:val="22"/>
                <w:szCs w:val="22"/>
                <w:shd w:val="clear" w:color="auto" w:fill="FFFFFF"/>
              </w:rPr>
              <w:t xml:space="preserve">М.: </w:t>
            </w:r>
            <w:proofErr w:type="spellStart"/>
            <w:r w:rsidRPr="00474B22">
              <w:rPr>
                <w:bCs/>
                <w:color w:val="000000"/>
                <w:sz w:val="22"/>
                <w:szCs w:val="22"/>
                <w:shd w:val="clear" w:color="auto" w:fill="FFFFFF"/>
              </w:rPr>
              <w:t>Вентана</w:t>
            </w:r>
            <w:proofErr w:type="spellEnd"/>
            <w:r w:rsidRPr="00474B22">
              <w:rPr>
                <w:bCs/>
                <w:color w:val="000000"/>
                <w:sz w:val="22"/>
                <w:szCs w:val="22"/>
                <w:shd w:val="clear" w:color="auto" w:fill="FFFFFF"/>
              </w:rPr>
              <w:t>-Граф</w:t>
            </w:r>
          </w:p>
          <w:p w:rsidR="00503C57" w:rsidRPr="0073067C" w:rsidRDefault="00503C57" w:rsidP="00503C57">
            <w:pPr>
              <w:jc w:val="both"/>
              <w:rPr>
                <w:sz w:val="22"/>
                <w:szCs w:val="22"/>
              </w:rPr>
            </w:pPr>
            <w:proofErr w:type="spellStart"/>
            <w:r w:rsidRPr="0073067C">
              <w:rPr>
                <w:sz w:val="22"/>
                <w:szCs w:val="22"/>
              </w:rPr>
              <w:t>Атанасян</w:t>
            </w:r>
            <w:proofErr w:type="spellEnd"/>
            <w:r w:rsidRPr="0073067C">
              <w:rPr>
                <w:sz w:val="22"/>
                <w:szCs w:val="22"/>
              </w:rPr>
              <w:t xml:space="preserve"> Л.С., Бутузов В.Ф., Кадомцев С.Б., Киселева Л.С., </w:t>
            </w:r>
            <w:proofErr w:type="gramStart"/>
            <w:r w:rsidRPr="0073067C">
              <w:rPr>
                <w:sz w:val="22"/>
                <w:szCs w:val="22"/>
              </w:rPr>
              <w:t>Позняк  Э.Г.</w:t>
            </w:r>
            <w:proofErr w:type="gramEnd"/>
            <w:r w:rsidRPr="0073067C">
              <w:rPr>
                <w:sz w:val="22"/>
                <w:szCs w:val="22"/>
              </w:rPr>
              <w:t xml:space="preserve"> Геометрия. 10 – 11 классы: учеб. для общеобразовательных учреждений: </w:t>
            </w:r>
            <w:proofErr w:type="gramStart"/>
            <w:r w:rsidRPr="0073067C">
              <w:rPr>
                <w:sz w:val="22"/>
                <w:szCs w:val="22"/>
              </w:rPr>
              <w:t>базовый  уровень</w:t>
            </w:r>
            <w:proofErr w:type="gramEnd"/>
            <w:r w:rsidRPr="0073067C">
              <w:rPr>
                <w:sz w:val="22"/>
                <w:szCs w:val="22"/>
              </w:rPr>
              <w:t xml:space="preserve">.– М.: Просвещение, </w:t>
            </w:r>
          </w:p>
          <w:p w:rsidR="00503C57" w:rsidRPr="0073067C" w:rsidRDefault="00503C57" w:rsidP="00503C57">
            <w:pPr>
              <w:rPr>
                <w:sz w:val="22"/>
                <w:szCs w:val="22"/>
              </w:rPr>
            </w:pPr>
            <w:proofErr w:type="gramStart"/>
            <w:r w:rsidRPr="0073067C">
              <w:rPr>
                <w:bCs/>
                <w:sz w:val="22"/>
                <w:szCs w:val="22"/>
              </w:rPr>
              <w:t>Рекомендовано  Министерством</w:t>
            </w:r>
            <w:proofErr w:type="gramEnd"/>
            <w:r w:rsidRPr="0073067C">
              <w:rPr>
                <w:bCs/>
                <w:sz w:val="22"/>
                <w:szCs w:val="22"/>
              </w:rPr>
              <w:t xml:space="preserve">  образования и науки  РФ</w:t>
            </w:r>
          </w:p>
        </w:tc>
      </w:tr>
      <w:tr w:rsidR="00503C57" w:rsidRPr="003B3937" w:rsidTr="00DD5F2D">
        <w:trPr>
          <w:cantSplit/>
          <w:trHeight w:val="1134"/>
        </w:trPr>
        <w:tc>
          <w:tcPr>
            <w:tcW w:w="709" w:type="dxa"/>
            <w:vMerge/>
            <w:textDirection w:val="btLr"/>
            <w:vAlign w:val="center"/>
          </w:tcPr>
          <w:p w:rsidR="00503C57" w:rsidRPr="00954794" w:rsidRDefault="00503C57" w:rsidP="00503C57">
            <w:pPr>
              <w:ind w:left="113" w:right="113"/>
              <w:jc w:val="center"/>
              <w:rPr>
                <w:b/>
                <w:sz w:val="28"/>
              </w:rPr>
            </w:pPr>
          </w:p>
        </w:tc>
        <w:tc>
          <w:tcPr>
            <w:tcW w:w="851" w:type="dxa"/>
            <w:gridSpan w:val="2"/>
          </w:tcPr>
          <w:p w:rsidR="00503C57" w:rsidRPr="0073067C" w:rsidRDefault="00503C57" w:rsidP="00503C57">
            <w:pPr>
              <w:jc w:val="center"/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  <w:lang w:val="en-US"/>
              </w:rPr>
              <w:t>11</w:t>
            </w:r>
            <w:r>
              <w:rPr>
                <w:sz w:val="22"/>
                <w:szCs w:val="22"/>
              </w:rPr>
              <w:t>АБ</w:t>
            </w:r>
          </w:p>
        </w:tc>
        <w:tc>
          <w:tcPr>
            <w:tcW w:w="5670" w:type="dxa"/>
          </w:tcPr>
          <w:p w:rsidR="00503C57" w:rsidRPr="0073067C" w:rsidRDefault="00503C57" w:rsidP="00503C57">
            <w:pPr>
              <w:rPr>
                <w:sz w:val="22"/>
                <w:szCs w:val="22"/>
              </w:rPr>
            </w:pPr>
            <w:r w:rsidRPr="00474B22">
              <w:rPr>
                <w:bCs/>
                <w:color w:val="000000"/>
                <w:sz w:val="22"/>
                <w:szCs w:val="22"/>
                <w:shd w:val="clear" w:color="auto" w:fill="FFFFFF"/>
              </w:rPr>
              <w:t xml:space="preserve">Математика: программы: 5-11 классы/ А. Г. Мерзляк, В. Б. Полонский, М. С. Якир и др. - М.: </w:t>
            </w:r>
            <w:proofErr w:type="spellStart"/>
            <w:r w:rsidRPr="00474B22">
              <w:rPr>
                <w:bCs/>
                <w:color w:val="000000"/>
                <w:sz w:val="22"/>
                <w:szCs w:val="22"/>
                <w:shd w:val="clear" w:color="auto" w:fill="FFFFFF"/>
              </w:rPr>
              <w:t>Вентана</w:t>
            </w:r>
            <w:proofErr w:type="spellEnd"/>
            <w:r w:rsidRPr="00474B22">
              <w:rPr>
                <w:bCs/>
                <w:color w:val="000000"/>
                <w:sz w:val="22"/>
                <w:szCs w:val="22"/>
                <w:shd w:val="clear" w:color="auto" w:fill="FFFFFF"/>
              </w:rPr>
              <w:t>-Граф, 2016</w:t>
            </w:r>
          </w:p>
        </w:tc>
        <w:tc>
          <w:tcPr>
            <w:tcW w:w="3827" w:type="dxa"/>
          </w:tcPr>
          <w:p w:rsidR="00503C57" w:rsidRDefault="00503C57" w:rsidP="00503C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Алгебра и начала анализа </w:t>
            </w:r>
            <w:proofErr w:type="gramStart"/>
            <w:r>
              <w:rPr>
                <w:sz w:val="22"/>
                <w:szCs w:val="22"/>
              </w:rPr>
              <w:t xml:space="preserve">11 </w:t>
            </w:r>
            <w:r w:rsidRPr="0073067C">
              <w:rPr>
                <w:sz w:val="22"/>
                <w:szCs w:val="22"/>
              </w:rPr>
              <w:t xml:space="preserve"> класс</w:t>
            </w:r>
            <w:proofErr w:type="gramEnd"/>
            <w:r w:rsidRPr="0073067C">
              <w:rPr>
                <w:sz w:val="22"/>
                <w:szCs w:val="22"/>
              </w:rPr>
              <w:t xml:space="preserve"> </w:t>
            </w:r>
          </w:p>
          <w:p w:rsidR="00503C57" w:rsidRDefault="00503C57" w:rsidP="00503C57">
            <w:pPr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474B22">
              <w:rPr>
                <w:bCs/>
                <w:color w:val="000000"/>
                <w:sz w:val="22"/>
                <w:szCs w:val="22"/>
                <w:shd w:val="clear" w:color="auto" w:fill="FFFFFF"/>
              </w:rPr>
              <w:t>А. Г. Мерзляк, В. Б. Полонский, М. С. Якир</w:t>
            </w:r>
            <w:r>
              <w:rPr>
                <w:b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474B22">
              <w:rPr>
                <w:bCs/>
                <w:color w:val="000000"/>
                <w:sz w:val="22"/>
                <w:szCs w:val="22"/>
                <w:shd w:val="clear" w:color="auto" w:fill="FFFFFF"/>
              </w:rPr>
              <w:t xml:space="preserve">М.: </w:t>
            </w:r>
            <w:proofErr w:type="spellStart"/>
            <w:r w:rsidRPr="00474B22">
              <w:rPr>
                <w:bCs/>
                <w:color w:val="000000"/>
                <w:sz w:val="22"/>
                <w:szCs w:val="22"/>
                <w:shd w:val="clear" w:color="auto" w:fill="FFFFFF"/>
              </w:rPr>
              <w:t>Вентана</w:t>
            </w:r>
            <w:proofErr w:type="spellEnd"/>
            <w:r w:rsidRPr="00474B22">
              <w:rPr>
                <w:bCs/>
                <w:color w:val="000000"/>
                <w:sz w:val="22"/>
                <w:szCs w:val="22"/>
                <w:shd w:val="clear" w:color="auto" w:fill="FFFFFF"/>
              </w:rPr>
              <w:t>-Граф</w:t>
            </w:r>
          </w:p>
          <w:p w:rsidR="00503C57" w:rsidRPr="0073067C" w:rsidRDefault="00503C57" w:rsidP="00503C57">
            <w:pPr>
              <w:jc w:val="both"/>
              <w:rPr>
                <w:sz w:val="22"/>
                <w:szCs w:val="22"/>
              </w:rPr>
            </w:pPr>
            <w:proofErr w:type="spellStart"/>
            <w:r w:rsidRPr="0073067C">
              <w:rPr>
                <w:sz w:val="22"/>
                <w:szCs w:val="22"/>
              </w:rPr>
              <w:t>Атанасян</w:t>
            </w:r>
            <w:proofErr w:type="spellEnd"/>
            <w:r w:rsidRPr="0073067C">
              <w:rPr>
                <w:sz w:val="22"/>
                <w:szCs w:val="22"/>
              </w:rPr>
              <w:t xml:space="preserve"> Л.С., Бутузов В.Ф., Кадомцев С.Б., Киселева Л.С., </w:t>
            </w:r>
            <w:proofErr w:type="gramStart"/>
            <w:r w:rsidRPr="0073067C">
              <w:rPr>
                <w:sz w:val="22"/>
                <w:szCs w:val="22"/>
              </w:rPr>
              <w:t>Позняк  Э.Г.</w:t>
            </w:r>
            <w:proofErr w:type="gramEnd"/>
            <w:r w:rsidRPr="0073067C">
              <w:rPr>
                <w:sz w:val="22"/>
                <w:szCs w:val="22"/>
              </w:rPr>
              <w:t xml:space="preserve"> Геометрия. 10 – 11 классы: учеб. для общеобразовательных учреждений: </w:t>
            </w:r>
            <w:proofErr w:type="gramStart"/>
            <w:r w:rsidRPr="0073067C">
              <w:rPr>
                <w:sz w:val="22"/>
                <w:szCs w:val="22"/>
              </w:rPr>
              <w:t>базовый  уровень</w:t>
            </w:r>
            <w:proofErr w:type="gramEnd"/>
            <w:r w:rsidRPr="0073067C">
              <w:rPr>
                <w:sz w:val="22"/>
                <w:szCs w:val="22"/>
              </w:rPr>
              <w:t xml:space="preserve">.– М.: Просвещение, </w:t>
            </w:r>
          </w:p>
          <w:p w:rsidR="00503C57" w:rsidRPr="0073067C" w:rsidRDefault="00503C57" w:rsidP="00503C57">
            <w:pPr>
              <w:rPr>
                <w:sz w:val="22"/>
                <w:szCs w:val="22"/>
              </w:rPr>
            </w:pPr>
            <w:proofErr w:type="gramStart"/>
            <w:r w:rsidRPr="0073067C">
              <w:rPr>
                <w:bCs/>
                <w:sz w:val="22"/>
                <w:szCs w:val="22"/>
              </w:rPr>
              <w:t>Рекомендовано  Министерством</w:t>
            </w:r>
            <w:proofErr w:type="gramEnd"/>
            <w:r w:rsidRPr="0073067C">
              <w:rPr>
                <w:bCs/>
                <w:sz w:val="22"/>
                <w:szCs w:val="22"/>
              </w:rPr>
              <w:t xml:space="preserve">  образования и науки  РФ</w:t>
            </w:r>
          </w:p>
        </w:tc>
      </w:tr>
      <w:tr w:rsidR="00503C57" w:rsidRPr="003B3937" w:rsidTr="00DD5F2D">
        <w:trPr>
          <w:cantSplit/>
          <w:trHeight w:val="1134"/>
        </w:trPr>
        <w:tc>
          <w:tcPr>
            <w:tcW w:w="709" w:type="dxa"/>
            <w:vMerge w:val="restart"/>
            <w:textDirection w:val="btLr"/>
            <w:vAlign w:val="center"/>
          </w:tcPr>
          <w:p w:rsidR="00503C57" w:rsidRPr="00954794" w:rsidRDefault="00503C57" w:rsidP="00503C57">
            <w:pPr>
              <w:ind w:left="113" w:right="113"/>
              <w:jc w:val="center"/>
              <w:rPr>
                <w:b/>
                <w:sz w:val="28"/>
              </w:rPr>
            </w:pPr>
            <w:r w:rsidRPr="00954794">
              <w:rPr>
                <w:b/>
                <w:sz w:val="28"/>
              </w:rPr>
              <w:t>Физика</w:t>
            </w:r>
          </w:p>
        </w:tc>
        <w:tc>
          <w:tcPr>
            <w:tcW w:w="851" w:type="dxa"/>
            <w:gridSpan w:val="2"/>
          </w:tcPr>
          <w:p w:rsidR="00503C57" w:rsidRPr="0073067C" w:rsidRDefault="00503C57" w:rsidP="00503C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73067C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Б</w:t>
            </w:r>
          </w:p>
        </w:tc>
        <w:tc>
          <w:tcPr>
            <w:tcW w:w="5670" w:type="dxa"/>
          </w:tcPr>
          <w:p w:rsidR="00503C57" w:rsidRPr="0073067C" w:rsidRDefault="00503C57" w:rsidP="00503C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Программа «Физика для общеобразовательных учреждений» 10-11 класс под редакцией Мякишева Г.Я.</w:t>
            </w:r>
            <w:r w:rsidRPr="0073067C">
              <w:rPr>
                <w:sz w:val="22"/>
                <w:szCs w:val="22"/>
              </w:rPr>
              <w:t xml:space="preserve"> </w:t>
            </w:r>
          </w:p>
        </w:tc>
        <w:tc>
          <w:tcPr>
            <w:tcW w:w="3827" w:type="dxa"/>
          </w:tcPr>
          <w:p w:rsidR="00503C57" w:rsidRPr="0073067C" w:rsidRDefault="00503C57" w:rsidP="00503C57">
            <w:pPr>
              <w:jc w:val="both"/>
              <w:rPr>
                <w:bCs/>
                <w:sz w:val="22"/>
                <w:szCs w:val="22"/>
              </w:rPr>
            </w:pPr>
            <w:proofErr w:type="spellStart"/>
            <w:r w:rsidRPr="0073067C">
              <w:rPr>
                <w:bCs/>
                <w:sz w:val="22"/>
                <w:szCs w:val="22"/>
              </w:rPr>
              <w:t>Мякишев</w:t>
            </w:r>
            <w:proofErr w:type="spellEnd"/>
            <w:r w:rsidRPr="0073067C">
              <w:rPr>
                <w:bCs/>
                <w:sz w:val="22"/>
                <w:szCs w:val="22"/>
              </w:rPr>
              <w:t xml:space="preserve"> Г.Я., </w:t>
            </w:r>
            <w:proofErr w:type="spellStart"/>
            <w:r w:rsidRPr="0073067C">
              <w:rPr>
                <w:bCs/>
                <w:sz w:val="22"/>
                <w:szCs w:val="22"/>
              </w:rPr>
              <w:t>Буховцев</w:t>
            </w:r>
            <w:proofErr w:type="spellEnd"/>
            <w:r w:rsidRPr="0073067C">
              <w:rPr>
                <w:bCs/>
                <w:sz w:val="22"/>
                <w:szCs w:val="22"/>
              </w:rPr>
              <w:t xml:space="preserve"> Б.Б., Сотский Н.Н. Физика. 10 класс. - М.: Просвещение</w:t>
            </w:r>
          </w:p>
          <w:p w:rsidR="00503C57" w:rsidRPr="0073067C" w:rsidRDefault="00503C57" w:rsidP="00503C57">
            <w:pPr>
              <w:rPr>
                <w:sz w:val="22"/>
                <w:szCs w:val="22"/>
              </w:rPr>
            </w:pPr>
            <w:proofErr w:type="gramStart"/>
            <w:r w:rsidRPr="0073067C">
              <w:rPr>
                <w:bCs/>
                <w:sz w:val="22"/>
                <w:szCs w:val="22"/>
              </w:rPr>
              <w:t>Рекомендовано  Министерством</w:t>
            </w:r>
            <w:proofErr w:type="gramEnd"/>
            <w:r w:rsidRPr="0073067C">
              <w:rPr>
                <w:bCs/>
                <w:sz w:val="22"/>
                <w:szCs w:val="22"/>
              </w:rPr>
              <w:t xml:space="preserve">  образования и науки  РФ</w:t>
            </w:r>
          </w:p>
        </w:tc>
      </w:tr>
      <w:tr w:rsidR="00503C57" w:rsidRPr="003B3937" w:rsidTr="00DD5F2D">
        <w:trPr>
          <w:cantSplit/>
          <w:trHeight w:val="1134"/>
        </w:trPr>
        <w:tc>
          <w:tcPr>
            <w:tcW w:w="709" w:type="dxa"/>
            <w:vMerge/>
            <w:textDirection w:val="btLr"/>
            <w:vAlign w:val="center"/>
          </w:tcPr>
          <w:p w:rsidR="00503C57" w:rsidRPr="00954794" w:rsidRDefault="00503C57" w:rsidP="00503C57">
            <w:pPr>
              <w:ind w:left="113" w:right="113"/>
              <w:jc w:val="center"/>
              <w:rPr>
                <w:b/>
                <w:sz w:val="28"/>
              </w:rPr>
            </w:pPr>
          </w:p>
        </w:tc>
        <w:tc>
          <w:tcPr>
            <w:tcW w:w="851" w:type="dxa"/>
            <w:gridSpan w:val="2"/>
          </w:tcPr>
          <w:p w:rsidR="00503C57" w:rsidRPr="0073067C" w:rsidRDefault="00503C57" w:rsidP="00503C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11АБ</w:t>
            </w:r>
          </w:p>
        </w:tc>
        <w:tc>
          <w:tcPr>
            <w:tcW w:w="5670" w:type="dxa"/>
          </w:tcPr>
          <w:p w:rsidR="00503C57" w:rsidRPr="0073067C" w:rsidRDefault="00503C57" w:rsidP="00503C57">
            <w:pPr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Программа «Физика для общеобразовательных учреждений» 10-11 класс под редакцией Мякишева Г.Я.</w:t>
            </w:r>
          </w:p>
        </w:tc>
        <w:tc>
          <w:tcPr>
            <w:tcW w:w="3827" w:type="dxa"/>
          </w:tcPr>
          <w:p w:rsidR="00503C57" w:rsidRPr="0073067C" w:rsidRDefault="00503C57" w:rsidP="00503C57">
            <w:pPr>
              <w:jc w:val="both"/>
              <w:rPr>
                <w:bCs/>
                <w:sz w:val="22"/>
                <w:szCs w:val="22"/>
              </w:rPr>
            </w:pPr>
            <w:proofErr w:type="spellStart"/>
            <w:r w:rsidRPr="0073067C">
              <w:rPr>
                <w:bCs/>
                <w:sz w:val="22"/>
                <w:szCs w:val="22"/>
              </w:rPr>
              <w:t>Мякишев</w:t>
            </w:r>
            <w:proofErr w:type="spellEnd"/>
            <w:r w:rsidRPr="0073067C">
              <w:rPr>
                <w:bCs/>
                <w:sz w:val="22"/>
                <w:szCs w:val="22"/>
              </w:rPr>
              <w:t xml:space="preserve"> Г.Я., </w:t>
            </w:r>
            <w:proofErr w:type="spellStart"/>
            <w:r w:rsidRPr="0073067C">
              <w:rPr>
                <w:bCs/>
                <w:sz w:val="22"/>
                <w:szCs w:val="22"/>
              </w:rPr>
              <w:t>Буховцев</w:t>
            </w:r>
            <w:proofErr w:type="spellEnd"/>
            <w:r w:rsidRPr="0073067C">
              <w:rPr>
                <w:bCs/>
                <w:sz w:val="22"/>
                <w:szCs w:val="22"/>
              </w:rPr>
              <w:t xml:space="preserve"> Б.Б., Сотский Н.Н. Физика. 11 класс. - М.: Просвещение,</w:t>
            </w:r>
          </w:p>
          <w:p w:rsidR="00503C57" w:rsidRPr="0073067C" w:rsidRDefault="00503C57" w:rsidP="00503C57">
            <w:pPr>
              <w:rPr>
                <w:sz w:val="22"/>
                <w:szCs w:val="22"/>
              </w:rPr>
            </w:pPr>
            <w:proofErr w:type="gramStart"/>
            <w:r w:rsidRPr="0073067C">
              <w:rPr>
                <w:bCs/>
                <w:sz w:val="22"/>
                <w:szCs w:val="22"/>
              </w:rPr>
              <w:t>Рекомендовано  Министерством</w:t>
            </w:r>
            <w:proofErr w:type="gramEnd"/>
            <w:r w:rsidRPr="0073067C">
              <w:rPr>
                <w:bCs/>
                <w:sz w:val="22"/>
                <w:szCs w:val="22"/>
              </w:rPr>
              <w:t xml:space="preserve">  образования и науки  РФ</w:t>
            </w:r>
          </w:p>
        </w:tc>
      </w:tr>
      <w:tr w:rsidR="00503C57" w:rsidRPr="003B3937" w:rsidTr="00DD5F2D">
        <w:trPr>
          <w:cantSplit/>
          <w:trHeight w:val="1134"/>
        </w:trPr>
        <w:tc>
          <w:tcPr>
            <w:tcW w:w="709" w:type="dxa"/>
            <w:vMerge w:val="restart"/>
            <w:textDirection w:val="btLr"/>
            <w:vAlign w:val="center"/>
          </w:tcPr>
          <w:p w:rsidR="00503C57" w:rsidRPr="00954794" w:rsidRDefault="00503C57" w:rsidP="00503C57">
            <w:pPr>
              <w:ind w:left="113" w:right="113"/>
              <w:jc w:val="center"/>
              <w:rPr>
                <w:b/>
                <w:sz w:val="28"/>
              </w:rPr>
            </w:pPr>
            <w:r w:rsidRPr="00954794">
              <w:rPr>
                <w:b/>
                <w:sz w:val="28"/>
              </w:rPr>
              <w:t>Информатика</w:t>
            </w:r>
          </w:p>
        </w:tc>
        <w:tc>
          <w:tcPr>
            <w:tcW w:w="851" w:type="dxa"/>
            <w:gridSpan w:val="2"/>
          </w:tcPr>
          <w:p w:rsidR="00503C57" w:rsidRPr="0073067C" w:rsidRDefault="00503C57" w:rsidP="00503C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АБ</w:t>
            </w:r>
          </w:p>
        </w:tc>
        <w:tc>
          <w:tcPr>
            <w:tcW w:w="5670" w:type="dxa"/>
          </w:tcPr>
          <w:p w:rsidR="00503C57" w:rsidRPr="0073067C" w:rsidRDefault="00503C57" w:rsidP="00503C57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Программа  «</w:t>
            </w:r>
            <w:proofErr w:type="gramEnd"/>
            <w:r>
              <w:rPr>
                <w:sz w:val="22"/>
                <w:szCs w:val="22"/>
              </w:rPr>
              <w:t xml:space="preserve">Информатика и ИКТ»10-11 класс под редакцией </w:t>
            </w:r>
            <w:proofErr w:type="spellStart"/>
            <w:r>
              <w:rPr>
                <w:sz w:val="22"/>
                <w:szCs w:val="22"/>
              </w:rPr>
              <w:t>Угринович</w:t>
            </w:r>
            <w:proofErr w:type="spellEnd"/>
            <w:r>
              <w:rPr>
                <w:sz w:val="22"/>
                <w:szCs w:val="22"/>
              </w:rPr>
              <w:t xml:space="preserve"> Н.М.</w:t>
            </w:r>
          </w:p>
          <w:p w:rsidR="00503C57" w:rsidRPr="0073067C" w:rsidRDefault="00503C57" w:rsidP="00503C57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503C57" w:rsidRPr="0073067C" w:rsidRDefault="00503C57" w:rsidP="00503C57">
            <w:pPr>
              <w:pStyle w:val="Default"/>
              <w:rPr>
                <w:sz w:val="22"/>
                <w:szCs w:val="22"/>
              </w:rPr>
            </w:pPr>
            <w:proofErr w:type="spellStart"/>
            <w:r w:rsidRPr="0073067C">
              <w:rPr>
                <w:sz w:val="22"/>
                <w:szCs w:val="22"/>
              </w:rPr>
              <w:t>Угринович</w:t>
            </w:r>
            <w:proofErr w:type="spellEnd"/>
            <w:r w:rsidRPr="0073067C">
              <w:rPr>
                <w:sz w:val="22"/>
                <w:szCs w:val="22"/>
              </w:rPr>
              <w:t xml:space="preserve"> Н.Д. Информатика и ИКТ (базовый уровень) 10 класс</w:t>
            </w:r>
          </w:p>
          <w:p w:rsidR="00503C57" w:rsidRPr="0073067C" w:rsidRDefault="00503C57" w:rsidP="00503C57">
            <w:pPr>
              <w:pStyle w:val="Default"/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>БИНОМ. Лаборатория знаний,</w:t>
            </w:r>
          </w:p>
          <w:p w:rsidR="00503C57" w:rsidRPr="0073067C" w:rsidRDefault="00503C57" w:rsidP="00503C57">
            <w:pPr>
              <w:pStyle w:val="Default"/>
              <w:rPr>
                <w:sz w:val="22"/>
                <w:szCs w:val="22"/>
              </w:rPr>
            </w:pPr>
          </w:p>
          <w:p w:rsidR="00503C57" w:rsidRPr="0073067C" w:rsidRDefault="00503C57" w:rsidP="00503C57">
            <w:pPr>
              <w:jc w:val="center"/>
              <w:rPr>
                <w:sz w:val="22"/>
                <w:szCs w:val="22"/>
              </w:rPr>
            </w:pPr>
          </w:p>
        </w:tc>
      </w:tr>
      <w:tr w:rsidR="00503C57" w:rsidRPr="003B3937" w:rsidTr="00DD5F2D">
        <w:trPr>
          <w:cantSplit/>
          <w:trHeight w:val="1134"/>
        </w:trPr>
        <w:tc>
          <w:tcPr>
            <w:tcW w:w="709" w:type="dxa"/>
            <w:vMerge/>
            <w:textDirection w:val="btLr"/>
            <w:vAlign w:val="center"/>
          </w:tcPr>
          <w:p w:rsidR="00503C57" w:rsidRPr="00954794" w:rsidRDefault="00503C57" w:rsidP="00503C57">
            <w:pPr>
              <w:ind w:left="113" w:right="113"/>
              <w:jc w:val="center"/>
              <w:rPr>
                <w:b/>
                <w:sz w:val="28"/>
              </w:rPr>
            </w:pPr>
          </w:p>
        </w:tc>
        <w:tc>
          <w:tcPr>
            <w:tcW w:w="851" w:type="dxa"/>
            <w:gridSpan w:val="2"/>
          </w:tcPr>
          <w:p w:rsidR="00503C57" w:rsidRPr="0073067C" w:rsidRDefault="00503C57" w:rsidP="00503C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11Б</w:t>
            </w:r>
          </w:p>
        </w:tc>
        <w:tc>
          <w:tcPr>
            <w:tcW w:w="5670" w:type="dxa"/>
          </w:tcPr>
          <w:p w:rsidR="00503C57" w:rsidRPr="0073067C" w:rsidRDefault="00503C57" w:rsidP="00503C57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Программа  «</w:t>
            </w:r>
            <w:proofErr w:type="gramEnd"/>
            <w:r>
              <w:rPr>
                <w:sz w:val="22"/>
                <w:szCs w:val="22"/>
              </w:rPr>
              <w:t xml:space="preserve">Информатика и ИКТ»10-11 класс под редакцией </w:t>
            </w:r>
            <w:proofErr w:type="spellStart"/>
            <w:r>
              <w:rPr>
                <w:sz w:val="22"/>
                <w:szCs w:val="22"/>
              </w:rPr>
              <w:t>Угринович</w:t>
            </w:r>
            <w:proofErr w:type="spellEnd"/>
            <w:r>
              <w:rPr>
                <w:sz w:val="22"/>
                <w:szCs w:val="22"/>
              </w:rPr>
              <w:t xml:space="preserve"> Н.М.</w:t>
            </w:r>
          </w:p>
          <w:p w:rsidR="00503C57" w:rsidRPr="0073067C" w:rsidRDefault="00503C57" w:rsidP="00503C57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503C57" w:rsidRPr="0073067C" w:rsidRDefault="00503C57" w:rsidP="00503C57">
            <w:pPr>
              <w:pStyle w:val="Default"/>
              <w:rPr>
                <w:sz w:val="22"/>
                <w:szCs w:val="22"/>
              </w:rPr>
            </w:pPr>
            <w:proofErr w:type="spellStart"/>
            <w:r w:rsidRPr="0073067C">
              <w:rPr>
                <w:sz w:val="22"/>
                <w:szCs w:val="22"/>
              </w:rPr>
              <w:t>Угринович</w:t>
            </w:r>
            <w:proofErr w:type="spellEnd"/>
            <w:r w:rsidRPr="0073067C">
              <w:rPr>
                <w:sz w:val="22"/>
                <w:szCs w:val="22"/>
              </w:rPr>
              <w:t xml:space="preserve"> Н.Д. Информатика и ИКТ (базовый уровень) 10 класс</w:t>
            </w:r>
          </w:p>
          <w:p w:rsidR="00503C57" w:rsidRPr="0073067C" w:rsidRDefault="00503C57" w:rsidP="00503C57">
            <w:pPr>
              <w:pStyle w:val="Default"/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>БИНОМ. Лаборатория знаний,</w:t>
            </w:r>
          </w:p>
          <w:p w:rsidR="00503C57" w:rsidRPr="0073067C" w:rsidRDefault="00503C57" w:rsidP="00503C57">
            <w:pPr>
              <w:rPr>
                <w:sz w:val="22"/>
                <w:szCs w:val="22"/>
              </w:rPr>
            </w:pPr>
          </w:p>
        </w:tc>
      </w:tr>
      <w:tr w:rsidR="00503C57" w:rsidRPr="003B3937" w:rsidTr="00DD5F2D">
        <w:trPr>
          <w:cantSplit/>
          <w:trHeight w:val="1134"/>
        </w:trPr>
        <w:tc>
          <w:tcPr>
            <w:tcW w:w="709" w:type="dxa"/>
            <w:vMerge w:val="restart"/>
            <w:textDirection w:val="btLr"/>
            <w:vAlign w:val="center"/>
          </w:tcPr>
          <w:p w:rsidR="00503C57" w:rsidRPr="00954794" w:rsidRDefault="00503C57" w:rsidP="00503C57">
            <w:pPr>
              <w:ind w:right="113"/>
              <w:jc w:val="center"/>
              <w:rPr>
                <w:b/>
                <w:sz w:val="28"/>
              </w:rPr>
            </w:pPr>
            <w:r w:rsidRPr="00954794">
              <w:rPr>
                <w:b/>
                <w:sz w:val="28"/>
              </w:rPr>
              <w:t>Иностранный язык</w:t>
            </w:r>
          </w:p>
        </w:tc>
        <w:tc>
          <w:tcPr>
            <w:tcW w:w="851" w:type="dxa"/>
            <w:gridSpan w:val="2"/>
          </w:tcPr>
          <w:p w:rsidR="00503C57" w:rsidRPr="0073067C" w:rsidRDefault="00503C57" w:rsidP="00503C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73067C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Б</w:t>
            </w:r>
          </w:p>
        </w:tc>
        <w:tc>
          <w:tcPr>
            <w:tcW w:w="5670" w:type="dxa"/>
          </w:tcPr>
          <w:p w:rsidR="00503C57" w:rsidRDefault="00503C57" w:rsidP="00503C57">
            <w:pPr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 xml:space="preserve">Примерные программы </w:t>
            </w:r>
            <w:r>
              <w:rPr>
                <w:sz w:val="22"/>
                <w:szCs w:val="22"/>
              </w:rPr>
              <w:t>начального основного и среднего(полного) общего образования. Английского язык.</w:t>
            </w:r>
          </w:p>
          <w:p w:rsidR="00503C57" w:rsidRPr="0073067C" w:rsidRDefault="00503C57" w:rsidP="00503C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Программа составлена на основе УМК «Английский в фокусе» для 11 класса авторы ОВ </w:t>
            </w:r>
            <w:proofErr w:type="spellStart"/>
            <w:proofErr w:type="gramStart"/>
            <w:r>
              <w:rPr>
                <w:sz w:val="22"/>
                <w:szCs w:val="22"/>
              </w:rPr>
              <w:t>Афанасьева,Дж.Дули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И.В.Михеева</w:t>
            </w:r>
            <w:proofErr w:type="spellEnd"/>
            <w:r>
              <w:rPr>
                <w:sz w:val="22"/>
                <w:szCs w:val="22"/>
              </w:rPr>
              <w:t xml:space="preserve"> и др.-М: Просвещение, (профильный уровень)</w:t>
            </w:r>
          </w:p>
        </w:tc>
        <w:tc>
          <w:tcPr>
            <w:tcW w:w="3827" w:type="dxa"/>
          </w:tcPr>
          <w:p w:rsidR="00503C57" w:rsidRPr="0073067C" w:rsidRDefault="00503C57" w:rsidP="00503C57">
            <w:pPr>
              <w:pStyle w:val="Default"/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 xml:space="preserve">1.Афанасьева О.В., Михеева И.В., Эванс В. и др. </w:t>
            </w:r>
          </w:p>
          <w:p w:rsidR="00503C57" w:rsidRPr="0073067C" w:rsidRDefault="00503C57" w:rsidP="00503C57">
            <w:pPr>
              <w:jc w:val="both"/>
              <w:rPr>
                <w:sz w:val="22"/>
                <w:szCs w:val="22"/>
              </w:rPr>
            </w:pPr>
            <w:r w:rsidRPr="0073067C">
              <w:rPr>
                <w:color w:val="000000"/>
                <w:spacing w:val="-5"/>
                <w:sz w:val="22"/>
                <w:szCs w:val="22"/>
              </w:rPr>
              <w:t xml:space="preserve">Английский язык </w:t>
            </w:r>
            <w:proofErr w:type="spellStart"/>
            <w:r>
              <w:rPr>
                <w:sz w:val="22"/>
                <w:szCs w:val="22"/>
              </w:rPr>
              <w:t>Students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Book</w:t>
            </w:r>
            <w:proofErr w:type="spellEnd"/>
            <w:r>
              <w:rPr>
                <w:sz w:val="22"/>
                <w:szCs w:val="22"/>
              </w:rPr>
              <w:t xml:space="preserve"> (учебник): 10</w:t>
            </w:r>
            <w:r w:rsidRPr="0073067C">
              <w:rPr>
                <w:sz w:val="22"/>
                <w:szCs w:val="22"/>
              </w:rPr>
              <w:t xml:space="preserve"> класс.  – М.: Просвещение, </w:t>
            </w:r>
          </w:p>
          <w:p w:rsidR="00503C57" w:rsidRPr="0073067C" w:rsidRDefault="00503C57" w:rsidP="00503C57">
            <w:pPr>
              <w:jc w:val="both"/>
              <w:rPr>
                <w:sz w:val="22"/>
                <w:szCs w:val="22"/>
              </w:rPr>
            </w:pPr>
            <w:r w:rsidRPr="0073067C">
              <w:rPr>
                <w:color w:val="000000"/>
                <w:spacing w:val="-6"/>
                <w:sz w:val="22"/>
                <w:szCs w:val="22"/>
              </w:rPr>
              <w:t>2.</w:t>
            </w:r>
            <w:r w:rsidRPr="0073067C">
              <w:rPr>
                <w:sz w:val="22"/>
                <w:szCs w:val="22"/>
              </w:rPr>
              <w:t xml:space="preserve">Афанасьева О.В., Михеева И.В., Эванс В. и др. </w:t>
            </w:r>
            <w:r w:rsidRPr="0073067C">
              <w:rPr>
                <w:color w:val="000000"/>
                <w:spacing w:val="-6"/>
                <w:sz w:val="22"/>
                <w:szCs w:val="22"/>
              </w:rPr>
              <w:t xml:space="preserve"> и </w:t>
            </w:r>
            <w:proofErr w:type="spellStart"/>
            <w:r w:rsidRPr="0073067C">
              <w:rPr>
                <w:color w:val="000000"/>
                <w:spacing w:val="-6"/>
                <w:sz w:val="22"/>
                <w:szCs w:val="22"/>
              </w:rPr>
              <w:t>др</w:t>
            </w:r>
            <w:proofErr w:type="spellEnd"/>
            <w:r w:rsidRPr="0073067C">
              <w:rPr>
                <w:color w:val="000000"/>
                <w:spacing w:val="-6"/>
                <w:sz w:val="22"/>
                <w:szCs w:val="22"/>
              </w:rPr>
              <w:t xml:space="preserve"> </w:t>
            </w:r>
            <w:r w:rsidRPr="0073067C">
              <w:rPr>
                <w:color w:val="000000"/>
                <w:spacing w:val="-5"/>
                <w:sz w:val="22"/>
                <w:szCs w:val="22"/>
              </w:rPr>
              <w:t xml:space="preserve">Английский язык </w:t>
            </w:r>
            <w:r w:rsidRPr="0073067C">
              <w:rPr>
                <w:color w:val="000000"/>
                <w:spacing w:val="-5"/>
                <w:sz w:val="22"/>
                <w:szCs w:val="22"/>
                <w:lang w:val="en-US"/>
              </w:rPr>
              <w:t>Work</w:t>
            </w:r>
            <w:r w:rsidRPr="0073067C">
              <w:rPr>
                <w:color w:val="000000"/>
                <w:spacing w:val="-5"/>
                <w:sz w:val="22"/>
                <w:szCs w:val="22"/>
              </w:rPr>
              <w:t xml:space="preserve"> </w:t>
            </w:r>
            <w:proofErr w:type="spellStart"/>
            <w:r w:rsidRPr="0073067C">
              <w:rPr>
                <w:sz w:val="22"/>
                <w:szCs w:val="22"/>
              </w:rPr>
              <w:t>Book</w:t>
            </w:r>
            <w:proofErr w:type="spellEnd"/>
            <w:r w:rsidRPr="0073067C">
              <w:rPr>
                <w:sz w:val="22"/>
                <w:szCs w:val="22"/>
              </w:rPr>
              <w:t xml:space="preserve"> (рабочая тетрадь): 1</w:t>
            </w:r>
            <w:r>
              <w:rPr>
                <w:sz w:val="22"/>
                <w:szCs w:val="22"/>
              </w:rPr>
              <w:t>0</w:t>
            </w:r>
            <w:r w:rsidRPr="0073067C">
              <w:rPr>
                <w:sz w:val="22"/>
                <w:szCs w:val="22"/>
              </w:rPr>
              <w:t xml:space="preserve"> класс.  – М.: Просвещение, </w:t>
            </w:r>
          </w:p>
        </w:tc>
      </w:tr>
      <w:tr w:rsidR="00503C57" w:rsidRPr="003B3937" w:rsidTr="00DD5F2D">
        <w:trPr>
          <w:cantSplit/>
          <w:trHeight w:val="1134"/>
        </w:trPr>
        <w:tc>
          <w:tcPr>
            <w:tcW w:w="709" w:type="dxa"/>
            <w:vMerge/>
            <w:textDirection w:val="btLr"/>
            <w:vAlign w:val="center"/>
          </w:tcPr>
          <w:p w:rsidR="00503C57" w:rsidRPr="00954794" w:rsidRDefault="00503C57" w:rsidP="00503C57">
            <w:pPr>
              <w:ind w:left="113" w:right="113"/>
              <w:jc w:val="center"/>
              <w:rPr>
                <w:b/>
                <w:sz w:val="28"/>
              </w:rPr>
            </w:pPr>
          </w:p>
        </w:tc>
        <w:tc>
          <w:tcPr>
            <w:tcW w:w="851" w:type="dxa"/>
            <w:gridSpan w:val="2"/>
          </w:tcPr>
          <w:p w:rsidR="00503C57" w:rsidRPr="0073067C" w:rsidRDefault="00503C57" w:rsidP="00503C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11АБ</w:t>
            </w:r>
          </w:p>
        </w:tc>
        <w:tc>
          <w:tcPr>
            <w:tcW w:w="5670" w:type="dxa"/>
          </w:tcPr>
          <w:p w:rsidR="00503C57" w:rsidRDefault="00503C57" w:rsidP="00503C57">
            <w:pPr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 xml:space="preserve"> Примерные программы </w:t>
            </w:r>
            <w:r>
              <w:rPr>
                <w:sz w:val="22"/>
                <w:szCs w:val="22"/>
              </w:rPr>
              <w:t>начального основного и среднего(полного) общего образования. Английского язык.</w:t>
            </w:r>
          </w:p>
          <w:p w:rsidR="00503C57" w:rsidRPr="0073067C" w:rsidRDefault="00503C57" w:rsidP="00503C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Программа составлена на основе УМК «Английский в фокусе» для 11 класса авторы ОВ </w:t>
            </w:r>
            <w:proofErr w:type="spellStart"/>
            <w:proofErr w:type="gramStart"/>
            <w:r>
              <w:rPr>
                <w:sz w:val="22"/>
                <w:szCs w:val="22"/>
              </w:rPr>
              <w:t>Афанасьева,Дж.Дули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И.В.Михеева</w:t>
            </w:r>
            <w:proofErr w:type="spellEnd"/>
            <w:r>
              <w:rPr>
                <w:sz w:val="22"/>
                <w:szCs w:val="22"/>
              </w:rPr>
              <w:t xml:space="preserve"> и др.-М: Просвещение,</w:t>
            </w:r>
          </w:p>
        </w:tc>
        <w:tc>
          <w:tcPr>
            <w:tcW w:w="3827" w:type="dxa"/>
          </w:tcPr>
          <w:p w:rsidR="00503C57" w:rsidRPr="0073067C" w:rsidRDefault="00503C57" w:rsidP="00503C57">
            <w:pPr>
              <w:pStyle w:val="Default"/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 xml:space="preserve">1.Афанасьева О.В., Михеева И.В., Эванс В. и др. </w:t>
            </w:r>
          </w:p>
          <w:p w:rsidR="00503C57" w:rsidRPr="0073067C" w:rsidRDefault="00503C57" w:rsidP="00503C57">
            <w:pPr>
              <w:jc w:val="both"/>
              <w:rPr>
                <w:sz w:val="22"/>
                <w:szCs w:val="22"/>
              </w:rPr>
            </w:pPr>
            <w:r w:rsidRPr="0073067C">
              <w:rPr>
                <w:color w:val="000000"/>
                <w:spacing w:val="-5"/>
                <w:sz w:val="22"/>
                <w:szCs w:val="22"/>
              </w:rPr>
              <w:t xml:space="preserve">Английский язык </w:t>
            </w:r>
            <w:proofErr w:type="spellStart"/>
            <w:r w:rsidRPr="0073067C">
              <w:rPr>
                <w:sz w:val="22"/>
                <w:szCs w:val="22"/>
              </w:rPr>
              <w:t>Students</w:t>
            </w:r>
            <w:proofErr w:type="spellEnd"/>
            <w:r w:rsidRPr="0073067C">
              <w:rPr>
                <w:sz w:val="22"/>
                <w:szCs w:val="22"/>
              </w:rPr>
              <w:t xml:space="preserve"> </w:t>
            </w:r>
            <w:proofErr w:type="spellStart"/>
            <w:r w:rsidRPr="0073067C">
              <w:rPr>
                <w:sz w:val="22"/>
                <w:szCs w:val="22"/>
              </w:rPr>
              <w:t>Book</w:t>
            </w:r>
            <w:proofErr w:type="spellEnd"/>
            <w:r w:rsidRPr="0073067C">
              <w:rPr>
                <w:sz w:val="22"/>
                <w:szCs w:val="22"/>
              </w:rPr>
              <w:t xml:space="preserve"> (учебник): 11 класс.  – М.: Просвещение, </w:t>
            </w:r>
          </w:p>
          <w:p w:rsidR="00503C57" w:rsidRPr="0073067C" w:rsidRDefault="00503C57" w:rsidP="00503C57">
            <w:pPr>
              <w:jc w:val="both"/>
              <w:rPr>
                <w:sz w:val="22"/>
                <w:szCs w:val="22"/>
              </w:rPr>
            </w:pPr>
            <w:r w:rsidRPr="0073067C">
              <w:rPr>
                <w:color w:val="000000"/>
                <w:spacing w:val="-6"/>
                <w:sz w:val="22"/>
                <w:szCs w:val="22"/>
              </w:rPr>
              <w:t>2.</w:t>
            </w:r>
            <w:r w:rsidRPr="0073067C">
              <w:rPr>
                <w:sz w:val="22"/>
                <w:szCs w:val="22"/>
              </w:rPr>
              <w:t xml:space="preserve">Афанасьева О.В., Михеева И.В., Эванс В. и др. </w:t>
            </w:r>
            <w:r w:rsidRPr="0073067C">
              <w:rPr>
                <w:color w:val="000000"/>
                <w:spacing w:val="-6"/>
                <w:sz w:val="22"/>
                <w:szCs w:val="22"/>
              </w:rPr>
              <w:t xml:space="preserve"> и </w:t>
            </w:r>
            <w:proofErr w:type="spellStart"/>
            <w:r w:rsidRPr="0073067C">
              <w:rPr>
                <w:color w:val="000000"/>
                <w:spacing w:val="-6"/>
                <w:sz w:val="22"/>
                <w:szCs w:val="22"/>
              </w:rPr>
              <w:t>др</w:t>
            </w:r>
            <w:proofErr w:type="spellEnd"/>
            <w:r w:rsidRPr="0073067C">
              <w:rPr>
                <w:color w:val="000000"/>
                <w:spacing w:val="-6"/>
                <w:sz w:val="22"/>
                <w:szCs w:val="22"/>
              </w:rPr>
              <w:t xml:space="preserve"> </w:t>
            </w:r>
            <w:r w:rsidRPr="0073067C">
              <w:rPr>
                <w:color w:val="000000"/>
                <w:spacing w:val="-5"/>
                <w:sz w:val="22"/>
                <w:szCs w:val="22"/>
              </w:rPr>
              <w:t xml:space="preserve">Английский язык </w:t>
            </w:r>
            <w:r w:rsidRPr="0073067C">
              <w:rPr>
                <w:color w:val="000000"/>
                <w:spacing w:val="-5"/>
                <w:sz w:val="22"/>
                <w:szCs w:val="22"/>
                <w:lang w:val="en-US"/>
              </w:rPr>
              <w:t>Work</w:t>
            </w:r>
            <w:r w:rsidRPr="0073067C">
              <w:rPr>
                <w:color w:val="000000"/>
                <w:spacing w:val="-5"/>
                <w:sz w:val="22"/>
                <w:szCs w:val="22"/>
              </w:rPr>
              <w:t xml:space="preserve"> </w:t>
            </w:r>
            <w:proofErr w:type="spellStart"/>
            <w:r w:rsidRPr="0073067C">
              <w:rPr>
                <w:sz w:val="22"/>
                <w:szCs w:val="22"/>
              </w:rPr>
              <w:t>Book</w:t>
            </w:r>
            <w:proofErr w:type="spellEnd"/>
            <w:r w:rsidRPr="0073067C">
              <w:rPr>
                <w:sz w:val="22"/>
                <w:szCs w:val="22"/>
              </w:rPr>
              <w:t xml:space="preserve"> (рабочая тетрадь): 11 класс.  – М.: Просвещение, </w:t>
            </w:r>
          </w:p>
        </w:tc>
      </w:tr>
      <w:tr w:rsidR="00503C57" w:rsidRPr="003B3937" w:rsidTr="00DD5F2D">
        <w:trPr>
          <w:cantSplit/>
          <w:trHeight w:val="1134"/>
        </w:trPr>
        <w:tc>
          <w:tcPr>
            <w:tcW w:w="709" w:type="dxa"/>
            <w:vMerge w:val="restart"/>
            <w:textDirection w:val="btLr"/>
            <w:vAlign w:val="center"/>
          </w:tcPr>
          <w:p w:rsidR="00503C57" w:rsidRPr="00954794" w:rsidRDefault="00503C57" w:rsidP="00503C57">
            <w:pPr>
              <w:ind w:left="113" w:right="113"/>
              <w:jc w:val="center"/>
              <w:rPr>
                <w:b/>
                <w:sz w:val="28"/>
              </w:rPr>
            </w:pPr>
            <w:r w:rsidRPr="00954794">
              <w:rPr>
                <w:b/>
                <w:sz w:val="28"/>
              </w:rPr>
              <w:lastRenderedPageBreak/>
              <w:t>Биология</w:t>
            </w:r>
          </w:p>
        </w:tc>
        <w:tc>
          <w:tcPr>
            <w:tcW w:w="851" w:type="dxa"/>
            <w:gridSpan w:val="2"/>
          </w:tcPr>
          <w:p w:rsidR="00503C57" w:rsidRPr="0073067C" w:rsidRDefault="00503C57" w:rsidP="00503C57">
            <w:pPr>
              <w:jc w:val="center"/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>10 А</w:t>
            </w:r>
            <w:r>
              <w:rPr>
                <w:sz w:val="22"/>
                <w:szCs w:val="22"/>
              </w:rPr>
              <w:t>Б</w:t>
            </w:r>
          </w:p>
        </w:tc>
        <w:tc>
          <w:tcPr>
            <w:tcW w:w="5670" w:type="dxa"/>
          </w:tcPr>
          <w:p w:rsidR="00503C57" w:rsidRPr="0073067C" w:rsidRDefault="00503C57" w:rsidP="00503C5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Программа</w:t>
            </w:r>
            <w:r w:rsidRPr="0073067C">
              <w:rPr>
                <w:sz w:val="22"/>
                <w:szCs w:val="22"/>
              </w:rPr>
              <w:t xml:space="preserve"> для общеобразователь</w:t>
            </w:r>
            <w:r>
              <w:rPr>
                <w:sz w:val="22"/>
                <w:szCs w:val="22"/>
              </w:rPr>
              <w:t>ных учреждений,</w:t>
            </w:r>
            <w:r w:rsidRPr="0073067C">
              <w:rPr>
                <w:sz w:val="22"/>
                <w:szCs w:val="22"/>
              </w:rPr>
              <w:t xml:space="preserve"> лицеев и гимназий. Биология. 6 – 11 классы - М., Дрофа, (авт. Пасечник В.В. и др.),</w:t>
            </w:r>
          </w:p>
        </w:tc>
        <w:tc>
          <w:tcPr>
            <w:tcW w:w="3827" w:type="dxa"/>
          </w:tcPr>
          <w:p w:rsidR="00503C57" w:rsidRPr="0073067C" w:rsidRDefault="00503C57" w:rsidP="00503C57">
            <w:pPr>
              <w:pStyle w:val="Default"/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 xml:space="preserve">Каменский А.А., </w:t>
            </w:r>
            <w:proofErr w:type="spellStart"/>
            <w:r w:rsidRPr="0073067C">
              <w:rPr>
                <w:sz w:val="22"/>
                <w:szCs w:val="22"/>
              </w:rPr>
              <w:t>Криксунов</w:t>
            </w:r>
            <w:proofErr w:type="spellEnd"/>
            <w:r w:rsidRPr="0073067C">
              <w:rPr>
                <w:sz w:val="22"/>
                <w:szCs w:val="22"/>
              </w:rPr>
              <w:t xml:space="preserve"> Е.А., Пасечник В.В. Биология (базовый уровень) учебник для </w:t>
            </w:r>
            <w:proofErr w:type="gramStart"/>
            <w:r w:rsidRPr="0073067C">
              <w:rPr>
                <w:sz w:val="22"/>
                <w:szCs w:val="22"/>
              </w:rPr>
              <w:t>учащихся  10</w:t>
            </w:r>
            <w:proofErr w:type="gramEnd"/>
            <w:r w:rsidRPr="0073067C">
              <w:rPr>
                <w:sz w:val="22"/>
                <w:szCs w:val="22"/>
              </w:rPr>
              <w:t xml:space="preserve"> класса общеобразовательных учреждений. «Дрофа» </w:t>
            </w:r>
          </w:p>
        </w:tc>
      </w:tr>
      <w:tr w:rsidR="00503C57" w:rsidRPr="003B3937" w:rsidTr="00DD5F2D">
        <w:trPr>
          <w:cantSplit/>
          <w:trHeight w:val="1134"/>
        </w:trPr>
        <w:tc>
          <w:tcPr>
            <w:tcW w:w="709" w:type="dxa"/>
            <w:vMerge/>
            <w:textDirection w:val="btLr"/>
            <w:vAlign w:val="center"/>
          </w:tcPr>
          <w:p w:rsidR="00503C57" w:rsidRPr="00954794" w:rsidRDefault="00503C57" w:rsidP="00503C57">
            <w:pPr>
              <w:ind w:left="113" w:right="113"/>
              <w:jc w:val="center"/>
              <w:rPr>
                <w:b/>
                <w:sz w:val="28"/>
              </w:rPr>
            </w:pPr>
          </w:p>
        </w:tc>
        <w:tc>
          <w:tcPr>
            <w:tcW w:w="851" w:type="dxa"/>
            <w:gridSpan w:val="2"/>
          </w:tcPr>
          <w:p w:rsidR="00503C57" w:rsidRPr="0073067C" w:rsidRDefault="00503C57" w:rsidP="00503C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АБ</w:t>
            </w:r>
          </w:p>
        </w:tc>
        <w:tc>
          <w:tcPr>
            <w:tcW w:w="5670" w:type="dxa"/>
          </w:tcPr>
          <w:p w:rsidR="00503C57" w:rsidRPr="0073067C" w:rsidRDefault="00503C57" w:rsidP="00503C5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Программа</w:t>
            </w:r>
            <w:r w:rsidRPr="0073067C">
              <w:rPr>
                <w:sz w:val="22"/>
                <w:szCs w:val="22"/>
              </w:rPr>
              <w:t xml:space="preserve"> для общеобразователь</w:t>
            </w:r>
            <w:r>
              <w:rPr>
                <w:sz w:val="22"/>
                <w:szCs w:val="22"/>
              </w:rPr>
              <w:t>ных учреждений,</w:t>
            </w:r>
            <w:r w:rsidRPr="0073067C">
              <w:rPr>
                <w:sz w:val="22"/>
                <w:szCs w:val="22"/>
              </w:rPr>
              <w:t xml:space="preserve"> лицеев и гимназий. Биология. 6 – 11 классы - М., Дрофа, (авт. Пасечник В.В. и др.),</w:t>
            </w:r>
          </w:p>
        </w:tc>
        <w:tc>
          <w:tcPr>
            <w:tcW w:w="3827" w:type="dxa"/>
          </w:tcPr>
          <w:p w:rsidR="00503C57" w:rsidRPr="0073067C" w:rsidRDefault="00503C57" w:rsidP="00503C57">
            <w:pPr>
              <w:pStyle w:val="Default"/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 xml:space="preserve">Каменский А.А., </w:t>
            </w:r>
            <w:proofErr w:type="spellStart"/>
            <w:r w:rsidRPr="0073067C">
              <w:rPr>
                <w:sz w:val="22"/>
                <w:szCs w:val="22"/>
              </w:rPr>
              <w:t>Криксунов</w:t>
            </w:r>
            <w:proofErr w:type="spellEnd"/>
            <w:r w:rsidRPr="0073067C">
              <w:rPr>
                <w:sz w:val="22"/>
                <w:szCs w:val="22"/>
              </w:rPr>
              <w:t xml:space="preserve"> Е.А., Пасечник В.В. Биология (базовый уровень) учебник для </w:t>
            </w:r>
            <w:proofErr w:type="gramStart"/>
            <w:r w:rsidRPr="0073067C">
              <w:rPr>
                <w:sz w:val="22"/>
                <w:szCs w:val="22"/>
              </w:rPr>
              <w:t>учащихся  11</w:t>
            </w:r>
            <w:proofErr w:type="gramEnd"/>
            <w:r w:rsidRPr="0073067C">
              <w:rPr>
                <w:sz w:val="22"/>
                <w:szCs w:val="22"/>
              </w:rPr>
              <w:t xml:space="preserve"> класса общеобразовательных учреждений. «Дрофа» </w:t>
            </w:r>
          </w:p>
        </w:tc>
      </w:tr>
      <w:tr w:rsidR="00503C57" w:rsidRPr="003B3937" w:rsidTr="00DD5F2D">
        <w:trPr>
          <w:cantSplit/>
          <w:trHeight w:val="1134"/>
        </w:trPr>
        <w:tc>
          <w:tcPr>
            <w:tcW w:w="709" w:type="dxa"/>
            <w:vMerge w:val="restart"/>
            <w:textDirection w:val="btLr"/>
            <w:vAlign w:val="center"/>
          </w:tcPr>
          <w:p w:rsidR="00503C57" w:rsidRPr="00954794" w:rsidRDefault="00503C57" w:rsidP="00503C57">
            <w:pPr>
              <w:ind w:left="113" w:right="113"/>
              <w:jc w:val="center"/>
              <w:rPr>
                <w:b/>
                <w:sz w:val="28"/>
              </w:rPr>
            </w:pPr>
            <w:r w:rsidRPr="00954794">
              <w:rPr>
                <w:b/>
                <w:sz w:val="28"/>
              </w:rPr>
              <w:t>География</w:t>
            </w:r>
          </w:p>
        </w:tc>
        <w:tc>
          <w:tcPr>
            <w:tcW w:w="851" w:type="dxa"/>
            <w:gridSpan w:val="2"/>
          </w:tcPr>
          <w:p w:rsidR="00503C57" w:rsidRPr="0073067C" w:rsidRDefault="00503C57" w:rsidP="00503C57">
            <w:pPr>
              <w:jc w:val="center"/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>10 А</w:t>
            </w:r>
            <w:r>
              <w:rPr>
                <w:sz w:val="22"/>
                <w:szCs w:val="22"/>
              </w:rPr>
              <w:t>Б</w:t>
            </w:r>
          </w:p>
        </w:tc>
        <w:tc>
          <w:tcPr>
            <w:tcW w:w="5670" w:type="dxa"/>
          </w:tcPr>
          <w:p w:rsidR="00503C57" w:rsidRPr="0073067C" w:rsidRDefault="00503C57" w:rsidP="00503C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Программа «Экономическая и социальная география </w:t>
            </w:r>
            <w:proofErr w:type="spellStart"/>
            <w:proofErr w:type="gramStart"/>
            <w:r>
              <w:rPr>
                <w:sz w:val="22"/>
                <w:szCs w:val="22"/>
              </w:rPr>
              <w:t>мира»под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редакцией </w:t>
            </w:r>
            <w:proofErr w:type="spellStart"/>
            <w:r>
              <w:rPr>
                <w:sz w:val="22"/>
                <w:szCs w:val="22"/>
              </w:rPr>
              <w:t>Максаковский</w:t>
            </w:r>
            <w:proofErr w:type="spellEnd"/>
            <w:r>
              <w:rPr>
                <w:sz w:val="22"/>
                <w:szCs w:val="22"/>
              </w:rPr>
              <w:t xml:space="preserve"> В.П.</w:t>
            </w:r>
          </w:p>
        </w:tc>
        <w:tc>
          <w:tcPr>
            <w:tcW w:w="3827" w:type="dxa"/>
          </w:tcPr>
          <w:p w:rsidR="00503C57" w:rsidRPr="0073067C" w:rsidRDefault="00503C57" w:rsidP="00503C57">
            <w:pPr>
              <w:rPr>
                <w:sz w:val="22"/>
                <w:szCs w:val="22"/>
              </w:rPr>
            </w:pPr>
            <w:proofErr w:type="spellStart"/>
            <w:r w:rsidRPr="0073067C">
              <w:rPr>
                <w:sz w:val="22"/>
                <w:szCs w:val="22"/>
              </w:rPr>
              <w:t>Максаковский</w:t>
            </w:r>
            <w:proofErr w:type="spellEnd"/>
            <w:r w:rsidRPr="0073067C">
              <w:rPr>
                <w:sz w:val="22"/>
                <w:szCs w:val="22"/>
              </w:rPr>
              <w:t xml:space="preserve"> В.П. Экономическая и </w:t>
            </w:r>
            <w:proofErr w:type="gramStart"/>
            <w:r w:rsidRPr="0073067C">
              <w:rPr>
                <w:sz w:val="22"/>
                <w:szCs w:val="22"/>
              </w:rPr>
              <w:t>социальная  география</w:t>
            </w:r>
            <w:proofErr w:type="gramEnd"/>
            <w:r w:rsidRPr="0073067C">
              <w:rPr>
                <w:sz w:val="22"/>
                <w:szCs w:val="22"/>
              </w:rPr>
              <w:t xml:space="preserve"> мира. Москва «Просвещение» </w:t>
            </w:r>
            <w:proofErr w:type="spellStart"/>
            <w:r w:rsidRPr="0073067C">
              <w:rPr>
                <w:sz w:val="22"/>
                <w:szCs w:val="22"/>
              </w:rPr>
              <w:t>Максаковский</w:t>
            </w:r>
            <w:proofErr w:type="spellEnd"/>
            <w:r w:rsidRPr="0073067C">
              <w:rPr>
                <w:sz w:val="22"/>
                <w:szCs w:val="22"/>
              </w:rPr>
              <w:t xml:space="preserve"> 2.В.П. Рабочая тетрадь по географии 10 класс.</w:t>
            </w:r>
          </w:p>
        </w:tc>
      </w:tr>
      <w:tr w:rsidR="00503C57" w:rsidRPr="003B3937" w:rsidTr="00DD5F2D">
        <w:trPr>
          <w:cantSplit/>
          <w:trHeight w:val="1134"/>
        </w:trPr>
        <w:tc>
          <w:tcPr>
            <w:tcW w:w="709" w:type="dxa"/>
            <w:vMerge/>
            <w:textDirection w:val="btLr"/>
            <w:vAlign w:val="center"/>
          </w:tcPr>
          <w:p w:rsidR="00503C57" w:rsidRPr="00954794" w:rsidRDefault="00503C57" w:rsidP="00503C57">
            <w:pPr>
              <w:ind w:left="113" w:right="113"/>
              <w:jc w:val="center"/>
              <w:rPr>
                <w:b/>
                <w:sz w:val="28"/>
              </w:rPr>
            </w:pPr>
          </w:p>
        </w:tc>
        <w:tc>
          <w:tcPr>
            <w:tcW w:w="851" w:type="dxa"/>
            <w:gridSpan w:val="2"/>
          </w:tcPr>
          <w:p w:rsidR="00503C57" w:rsidRPr="0073067C" w:rsidRDefault="00503C57" w:rsidP="00503C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АБ</w:t>
            </w:r>
          </w:p>
        </w:tc>
        <w:tc>
          <w:tcPr>
            <w:tcW w:w="5670" w:type="dxa"/>
          </w:tcPr>
          <w:p w:rsidR="00503C57" w:rsidRPr="0073067C" w:rsidRDefault="00503C57" w:rsidP="00503C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Программа «Экономическая и социальная география </w:t>
            </w:r>
            <w:proofErr w:type="spellStart"/>
            <w:proofErr w:type="gramStart"/>
            <w:r>
              <w:rPr>
                <w:sz w:val="22"/>
                <w:szCs w:val="22"/>
              </w:rPr>
              <w:t>мира»под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редакцией </w:t>
            </w:r>
            <w:proofErr w:type="spellStart"/>
            <w:r>
              <w:rPr>
                <w:sz w:val="22"/>
                <w:szCs w:val="22"/>
              </w:rPr>
              <w:t>Максаковский</w:t>
            </w:r>
            <w:proofErr w:type="spellEnd"/>
            <w:r>
              <w:rPr>
                <w:sz w:val="22"/>
                <w:szCs w:val="22"/>
              </w:rPr>
              <w:t xml:space="preserve"> В.П.</w:t>
            </w:r>
          </w:p>
        </w:tc>
        <w:tc>
          <w:tcPr>
            <w:tcW w:w="3827" w:type="dxa"/>
          </w:tcPr>
          <w:p w:rsidR="00503C57" w:rsidRPr="0073067C" w:rsidRDefault="00503C57" w:rsidP="00503C57">
            <w:pPr>
              <w:rPr>
                <w:sz w:val="22"/>
                <w:szCs w:val="22"/>
              </w:rPr>
            </w:pPr>
            <w:proofErr w:type="spellStart"/>
            <w:r w:rsidRPr="0073067C">
              <w:rPr>
                <w:sz w:val="22"/>
                <w:szCs w:val="22"/>
              </w:rPr>
              <w:t>Максаковский</w:t>
            </w:r>
            <w:proofErr w:type="spellEnd"/>
            <w:r w:rsidRPr="0073067C">
              <w:rPr>
                <w:sz w:val="22"/>
                <w:szCs w:val="22"/>
              </w:rPr>
              <w:t xml:space="preserve"> В.П. Экономическая и </w:t>
            </w:r>
            <w:proofErr w:type="gramStart"/>
            <w:r w:rsidRPr="0073067C">
              <w:rPr>
                <w:sz w:val="22"/>
                <w:szCs w:val="22"/>
              </w:rPr>
              <w:t>социальная  география</w:t>
            </w:r>
            <w:proofErr w:type="gramEnd"/>
            <w:r w:rsidRPr="0073067C">
              <w:rPr>
                <w:sz w:val="22"/>
                <w:szCs w:val="22"/>
              </w:rPr>
              <w:t xml:space="preserve"> мира. Москва «Просвещение» </w:t>
            </w:r>
          </w:p>
        </w:tc>
      </w:tr>
      <w:tr w:rsidR="00503C57" w:rsidRPr="003B3937" w:rsidTr="00DD5F2D">
        <w:trPr>
          <w:cantSplit/>
          <w:trHeight w:val="693"/>
        </w:trPr>
        <w:tc>
          <w:tcPr>
            <w:tcW w:w="709" w:type="dxa"/>
            <w:vMerge w:val="restart"/>
            <w:textDirection w:val="btLr"/>
            <w:vAlign w:val="center"/>
          </w:tcPr>
          <w:p w:rsidR="00503C57" w:rsidRPr="00954794" w:rsidRDefault="00503C57" w:rsidP="00503C57">
            <w:pPr>
              <w:ind w:left="113" w:right="113"/>
              <w:jc w:val="center"/>
              <w:rPr>
                <w:b/>
                <w:sz w:val="28"/>
              </w:rPr>
            </w:pPr>
            <w:r w:rsidRPr="00954794">
              <w:rPr>
                <w:b/>
                <w:sz w:val="28"/>
              </w:rPr>
              <w:t>Химия</w:t>
            </w:r>
          </w:p>
        </w:tc>
        <w:tc>
          <w:tcPr>
            <w:tcW w:w="851" w:type="dxa"/>
            <w:gridSpan w:val="2"/>
          </w:tcPr>
          <w:p w:rsidR="00503C57" w:rsidRPr="0073067C" w:rsidRDefault="00503C57" w:rsidP="00503C57">
            <w:pPr>
              <w:jc w:val="center"/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>10 А</w:t>
            </w:r>
            <w:r>
              <w:rPr>
                <w:sz w:val="22"/>
                <w:szCs w:val="22"/>
              </w:rPr>
              <w:t>Б</w:t>
            </w:r>
          </w:p>
        </w:tc>
        <w:tc>
          <w:tcPr>
            <w:tcW w:w="5670" w:type="dxa"/>
          </w:tcPr>
          <w:p w:rsidR="00503C57" w:rsidRPr="0073067C" w:rsidRDefault="00503C57" w:rsidP="00503C57">
            <w:pPr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 xml:space="preserve">Программа курса химии 8-11 </w:t>
            </w:r>
            <w:proofErr w:type="spellStart"/>
            <w:r w:rsidRPr="0073067C">
              <w:rPr>
                <w:sz w:val="22"/>
                <w:szCs w:val="22"/>
              </w:rPr>
              <w:t>кл</w:t>
            </w:r>
            <w:proofErr w:type="spellEnd"/>
            <w:r w:rsidRPr="0073067C">
              <w:rPr>
                <w:sz w:val="22"/>
                <w:szCs w:val="22"/>
              </w:rPr>
              <w:t xml:space="preserve">. для общеобразовательных </w:t>
            </w:r>
            <w:proofErr w:type="gramStart"/>
            <w:r w:rsidRPr="0073067C">
              <w:rPr>
                <w:sz w:val="22"/>
                <w:szCs w:val="22"/>
              </w:rPr>
              <w:t>учреждений,  О.С.</w:t>
            </w:r>
            <w:proofErr w:type="gramEnd"/>
            <w:r w:rsidRPr="0073067C">
              <w:rPr>
                <w:sz w:val="22"/>
                <w:szCs w:val="22"/>
              </w:rPr>
              <w:t xml:space="preserve"> Габриелян, «Дрофа»,  </w:t>
            </w:r>
          </w:p>
        </w:tc>
        <w:tc>
          <w:tcPr>
            <w:tcW w:w="3827" w:type="dxa"/>
          </w:tcPr>
          <w:p w:rsidR="00503C57" w:rsidRPr="0073067C" w:rsidRDefault="00503C57" w:rsidP="00503C57">
            <w:pPr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 xml:space="preserve">Габриелян О.С. </w:t>
            </w:r>
            <w:proofErr w:type="gramStart"/>
            <w:r w:rsidRPr="0073067C">
              <w:rPr>
                <w:sz w:val="22"/>
                <w:szCs w:val="22"/>
              </w:rPr>
              <w:t>Химия  10</w:t>
            </w:r>
            <w:proofErr w:type="gramEnd"/>
            <w:r w:rsidRPr="0073067C">
              <w:rPr>
                <w:sz w:val="22"/>
                <w:szCs w:val="22"/>
              </w:rPr>
              <w:t xml:space="preserve"> класс Базовый  уровень М.: Дрофа, </w:t>
            </w:r>
          </w:p>
        </w:tc>
      </w:tr>
      <w:tr w:rsidR="00503C57" w:rsidRPr="003B3937" w:rsidTr="00DD5F2D">
        <w:trPr>
          <w:cantSplit/>
          <w:trHeight w:val="835"/>
        </w:trPr>
        <w:tc>
          <w:tcPr>
            <w:tcW w:w="709" w:type="dxa"/>
            <w:vMerge/>
            <w:textDirection w:val="btLr"/>
            <w:vAlign w:val="center"/>
          </w:tcPr>
          <w:p w:rsidR="00503C57" w:rsidRPr="00954794" w:rsidRDefault="00503C57" w:rsidP="00503C57">
            <w:pPr>
              <w:ind w:left="113" w:right="113"/>
              <w:jc w:val="center"/>
              <w:rPr>
                <w:b/>
                <w:sz w:val="28"/>
              </w:rPr>
            </w:pPr>
          </w:p>
        </w:tc>
        <w:tc>
          <w:tcPr>
            <w:tcW w:w="851" w:type="dxa"/>
            <w:gridSpan w:val="2"/>
          </w:tcPr>
          <w:p w:rsidR="00503C57" w:rsidRPr="0073067C" w:rsidRDefault="00503C57" w:rsidP="00503C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АБ</w:t>
            </w:r>
          </w:p>
        </w:tc>
        <w:tc>
          <w:tcPr>
            <w:tcW w:w="5670" w:type="dxa"/>
          </w:tcPr>
          <w:p w:rsidR="00503C57" w:rsidRPr="0073067C" w:rsidRDefault="00503C57" w:rsidP="00503C57">
            <w:pPr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 xml:space="preserve">Программа курса химии 8-11 </w:t>
            </w:r>
            <w:proofErr w:type="spellStart"/>
            <w:r w:rsidRPr="0073067C">
              <w:rPr>
                <w:sz w:val="22"/>
                <w:szCs w:val="22"/>
              </w:rPr>
              <w:t>кл</w:t>
            </w:r>
            <w:proofErr w:type="spellEnd"/>
            <w:r w:rsidRPr="0073067C">
              <w:rPr>
                <w:sz w:val="22"/>
                <w:szCs w:val="22"/>
              </w:rPr>
              <w:t xml:space="preserve">. для общеобразовательных </w:t>
            </w:r>
            <w:proofErr w:type="gramStart"/>
            <w:r w:rsidRPr="0073067C">
              <w:rPr>
                <w:sz w:val="22"/>
                <w:szCs w:val="22"/>
              </w:rPr>
              <w:t>учреждений,  О.С.</w:t>
            </w:r>
            <w:proofErr w:type="gramEnd"/>
            <w:r w:rsidRPr="0073067C">
              <w:rPr>
                <w:sz w:val="22"/>
                <w:szCs w:val="22"/>
              </w:rPr>
              <w:t xml:space="preserve"> Габриелян, «Дрофа»</w:t>
            </w:r>
          </w:p>
        </w:tc>
        <w:tc>
          <w:tcPr>
            <w:tcW w:w="3827" w:type="dxa"/>
          </w:tcPr>
          <w:p w:rsidR="00503C57" w:rsidRPr="0073067C" w:rsidRDefault="00503C57" w:rsidP="00503C57">
            <w:pPr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 xml:space="preserve">Габриелян О.С. </w:t>
            </w:r>
            <w:proofErr w:type="gramStart"/>
            <w:r w:rsidRPr="0073067C">
              <w:rPr>
                <w:sz w:val="22"/>
                <w:szCs w:val="22"/>
              </w:rPr>
              <w:t>Химия  11</w:t>
            </w:r>
            <w:proofErr w:type="gramEnd"/>
            <w:r w:rsidRPr="0073067C">
              <w:rPr>
                <w:sz w:val="22"/>
                <w:szCs w:val="22"/>
              </w:rPr>
              <w:t xml:space="preserve"> класс Базовый  уровень М.: Дрофа</w:t>
            </w:r>
          </w:p>
        </w:tc>
      </w:tr>
      <w:tr w:rsidR="00503C57" w:rsidTr="00DD5F2D">
        <w:trPr>
          <w:cantSplit/>
          <w:trHeight w:val="219"/>
        </w:trPr>
        <w:tc>
          <w:tcPr>
            <w:tcW w:w="709" w:type="dxa"/>
            <w:vMerge w:val="restart"/>
            <w:textDirection w:val="btLr"/>
            <w:vAlign w:val="center"/>
          </w:tcPr>
          <w:p w:rsidR="00503C57" w:rsidRPr="000D2611" w:rsidRDefault="00503C57" w:rsidP="00503C57">
            <w:pPr>
              <w:ind w:left="113" w:right="113"/>
              <w:jc w:val="center"/>
              <w:rPr>
                <w:b/>
              </w:rPr>
            </w:pPr>
            <w:r w:rsidRPr="000D2611">
              <w:rPr>
                <w:b/>
              </w:rPr>
              <w:t>ОБЖ</w:t>
            </w:r>
          </w:p>
          <w:p w:rsidR="00503C57" w:rsidRPr="000D2611" w:rsidRDefault="00503C57" w:rsidP="00503C57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851" w:type="dxa"/>
            <w:gridSpan w:val="2"/>
          </w:tcPr>
          <w:p w:rsidR="00503C57" w:rsidRPr="0073067C" w:rsidRDefault="00503C57" w:rsidP="00503C57">
            <w:pPr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>10 А</w:t>
            </w:r>
            <w:r>
              <w:rPr>
                <w:sz w:val="22"/>
                <w:szCs w:val="22"/>
              </w:rPr>
              <w:t>Б</w:t>
            </w:r>
          </w:p>
        </w:tc>
        <w:tc>
          <w:tcPr>
            <w:tcW w:w="5670" w:type="dxa"/>
          </w:tcPr>
          <w:p w:rsidR="00503C57" w:rsidRPr="0073067C" w:rsidRDefault="00503C57" w:rsidP="00503C57">
            <w:pPr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 xml:space="preserve">Примерная учебная </w:t>
            </w:r>
            <w:proofErr w:type="gramStart"/>
            <w:r w:rsidRPr="0073067C">
              <w:rPr>
                <w:sz w:val="22"/>
                <w:szCs w:val="22"/>
              </w:rPr>
              <w:t>программа  «</w:t>
            </w:r>
            <w:proofErr w:type="gramEnd"/>
            <w:r w:rsidRPr="0073067C">
              <w:rPr>
                <w:sz w:val="22"/>
                <w:szCs w:val="22"/>
              </w:rPr>
              <w:t>Основы безопасности жизнедеятельности» А.Т. Смирнов, В.А. Васнев, Б.И. Мишин</w:t>
            </w:r>
            <w:r>
              <w:rPr>
                <w:sz w:val="22"/>
                <w:szCs w:val="22"/>
              </w:rPr>
              <w:t>-</w:t>
            </w:r>
          </w:p>
          <w:p w:rsidR="00503C57" w:rsidRPr="0073067C" w:rsidRDefault="00503C57" w:rsidP="00503C57">
            <w:pPr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 xml:space="preserve">М.: Дрофа, </w:t>
            </w:r>
          </w:p>
        </w:tc>
        <w:tc>
          <w:tcPr>
            <w:tcW w:w="3827" w:type="dxa"/>
          </w:tcPr>
          <w:p w:rsidR="00503C57" w:rsidRPr="0073067C" w:rsidRDefault="00503C57" w:rsidP="00503C57">
            <w:pPr>
              <w:pStyle w:val="af4"/>
              <w:spacing w:before="0" w:after="0"/>
              <w:ind w:left="0" w:right="147"/>
              <w:rPr>
                <w:sz w:val="22"/>
                <w:szCs w:val="22"/>
              </w:rPr>
            </w:pPr>
            <w:proofErr w:type="spellStart"/>
            <w:r w:rsidRPr="0073067C">
              <w:rPr>
                <w:sz w:val="22"/>
                <w:szCs w:val="22"/>
              </w:rPr>
              <w:t>Латчук</w:t>
            </w:r>
            <w:proofErr w:type="spellEnd"/>
            <w:r w:rsidRPr="0073067C">
              <w:rPr>
                <w:sz w:val="22"/>
                <w:szCs w:val="22"/>
              </w:rPr>
              <w:t xml:space="preserve"> В.Н. Марков В.В. Миронов </w:t>
            </w:r>
            <w:proofErr w:type="gramStart"/>
            <w:r w:rsidRPr="0073067C">
              <w:rPr>
                <w:sz w:val="22"/>
                <w:szCs w:val="22"/>
              </w:rPr>
              <w:t>С.К .</w:t>
            </w:r>
            <w:proofErr w:type="gramEnd"/>
            <w:r w:rsidRPr="0073067C">
              <w:rPr>
                <w:sz w:val="22"/>
                <w:szCs w:val="22"/>
              </w:rPr>
              <w:t xml:space="preserve"> О</w:t>
            </w:r>
            <w:r>
              <w:rPr>
                <w:sz w:val="22"/>
                <w:szCs w:val="22"/>
              </w:rPr>
              <w:t>сновы безопасности жизнедеятельн</w:t>
            </w:r>
            <w:r w:rsidRPr="0073067C">
              <w:rPr>
                <w:sz w:val="22"/>
                <w:szCs w:val="22"/>
              </w:rPr>
              <w:t xml:space="preserve">ости 10 класс М.: Дрофа, </w:t>
            </w:r>
          </w:p>
        </w:tc>
      </w:tr>
      <w:tr w:rsidR="00503C57" w:rsidTr="00DD5F2D">
        <w:trPr>
          <w:cantSplit/>
          <w:trHeight w:val="219"/>
        </w:trPr>
        <w:tc>
          <w:tcPr>
            <w:tcW w:w="709" w:type="dxa"/>
            <w:vMerge/>
            <w:textDirection w:val="btLr"/>
            <w:vAlign w:val="center"/>
          </w:tcPr>
          <w:p w:rsidR="00503C57" w:rsidRPr="000D2611" w:rsidRDefault="00503C57" w:rsidP="00503C57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851" w:type="dxa"/>
            <w:gridSpan w:val="2"/>
          </w:tcPr>
          <w:p w:rsidR="00503C57" w:rsidRPr="0073067C" w:rsidRDefault="00503C57" w:rsidP="00503C57">
            <w:pPr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t>АБ</w:t>
            </w:r>
          </w:p>
        </w:tc>
        <w:tc>
          <w:tcPr>
            <w:tcW w:w="5670" w:type="dxa"/>
          </w:tcPr>
          <w:p w:rsidR="00503C57" w:rsidRPr="0073067C" w:rsidRDefault="00503C57" w:rsidP="00503C57">
            <w:pPr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 xml:space="preserve">Примерная учебная </w:t>
            </w:r>
            <w:proofErr w:type="gramStart"/>
            <w:r w:rsidRPr="0073067C">
              <w:rPr>
                <w:sz w:val="22"/>
                <w:szCs w:val="22"/>
              </w:rPr>
              <w:t>программа  «</w:t>
            </w:r>
            <w:proofErr w:type="gramEnd"/>
            <w:r w:rsidRPr="0073067C">
              <w:rPr>
                <w:sz w:val="22"/>
                <w:szCs w:val="22"/>
              </w:rPr>
              <w:t>Основы безопасности жизнедеятельности» А.Т. Смирнов, В.А. Васнев, Б.И. Мишин</w:t>
            </w:r>
            <w:r>
              <w:rPr>
                <w:sz w:val="22"/>
                <w:szCs w:val="22"/>
              </w:rPr>
              <w:t>-</w:t>
            </w:r>
          </w:p>
          <w:p w:rsidR="00503C57" w:rsidRPr="0073067C" w:rsidRDefault="00503C57" w:rsidP="00503C57">
            <w:pPr>
              <w:jc w:val="both"/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>М.: Дрофа</w:t>
            </w:r>
          </w:p>
        </w:tc>
        <w:tc>
          <w:tcPr>
            <w:tcW w:w="3827" w:type="dxa"/>
          </w:tcPr>
          <w:p w:rsidR="00503C57" w:rsidRPr="0073067C" w:rsidRDefault="00503C57" w:rsidP="00503C57">
            <w:pPr>
              <w:jc w:val="both"/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 xml:space="preserve">Марков </w:t>
            </w:r>
            <w:proofErr w:type="spellStart"/>
            <w:r w:rsidRPr="0073067C">
              <w:rPr>
                <w:sz w:val="22"/>
                <w:szCs w:val="22"/>
              </w:rPr>
              <w:t>В.В.Латчук</w:t>
            </w:r>
            <w:proofErr w:type="spellEnd"/>
            <w:r w:rsidRPr="0073067C">
              <w:rPr>
                <w:sz w:val="22"/>
                <w:szCs w:val="22"/>
              </w:rPr>
              <w:t xml:space="preserve"> </w:t>
            </w:r>
            <w:proofErr w:type="spellStart"/>
            <w:r w:rsidRPr="0073067C">
              <w:rPr>
                <w:sz w:val="22"/>
                <w:szCs w:val="22"/>
              </w:rPr>
              <w:t>В.Н.Миронов</w:t>
            </w:r>
            <w:proofErr w:type="spellEnd"/>
            <w:r w:rsidRPr="0073067C">
              <w:rPr>
                <w:sz w:val="22"/>
                <w:szCs w:val="22"/>
              </w:rPr>
              <w:t xml:space="preserve"> </w:t>
            </w:r>
            <w:proofErr w:type="spellStart"/>
            <w:r w:rsidRPr="0073067C">
              <w:rPr>
                <w:sz w:val="22"/>
                <w:szCs w:val="22"/>
              </w:rPr>
              <w:t>С.К.О</w:t>
            </w:r>
            <w:r>
              <w:rPr>
                <w:sz w:val="22"/>
                <w:szCs w:val="22"/>
              </w:rPr>
              <w:t>сновы</w:t>
            </w:r>
            <w:proofErr w:type="spellEnd"/>
            <w:r>
              <w:rPr>
                <w:sz w:val="22"/>
                <w:szCs w:val="22"/>
              </w:rPr>
              <w:t xml:space="preserve"> безопасности жизнедеятельн</w:t>
            </w:r>
            <w:r w:rsidRPr="0073067C">
              <w:rPr>
                <w:sz w:val="22"/>
                <w:szCs w:val="22"/>
              </w:rPr>
              <w:t>ости. 11 класс М.: Дрофа</w:t>
            </w:r>
          </w:p>
        </w:tc>
      </w:tr>
      <w:tr w:rsidR="00503C57" w:rsidTr="00DD5F2D">
        <w:trPr>
          <w:cantSplit/>
          <w:trHeight w:val="621"/>
        </w:trPr>
        <w:tc>
          <w:tcPr>
            <w:tcW w:w="709" w:type="dxa"/>
            <w:vMerge w:val="restart"/>
            <w:textDirection w:val="btLr"/>
            <w:vAlign w:val="center"/>
          </w:tcPr>
          <w:p w:rsidR="00503C57" w:rsidRPr="000D2611" w:rsidRDefault="00503C57" w:rsidP="00503C57">
            <w:pPr>
              <w:ind w:left="113" w:right="113"/>
              <w:jc w:val="center"/>
              <w:rPr>
                <w:b/>
              </w:rPr>
            </w:pPr>
            <w:r w:rsidRPr="000D2611">
              <w:rPr>
                <w:b/>
              </w:rPr>
              <w:t>Физическая культура</w:t>
            </w:r>
          </w:p>
        </w:tc>
        <w:tc>
          <w:tcPr>
            <w:tcW w:w="851" w:type="dxa"/>
            <w:gridSpan w:val="2"/>
          </w:tcPr>
          <w:p w:rsidR="00503C57" w:rsidRPr="0073067C" w:rsidRDefault="00503C57" w:rsidP="00503C57">
            <w:pPr>
              <w:jc w:val="center"/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>10 А</w:t>
            </w:r>
            <w:r>
              <w:rPr>
                <w:sz w:val="22"/>
                <w:szCs w:val="22"/>
              </w:rPr>
              <w:t>Б</w:t>
            </w:r>
          </w:p>
        </w:tc>
        <w:tc>
          <w:tcPr>
            <w:tcW w:w="5670" w:type="dxa"/>
          </w:tcPr>
          <w:p w:rsidR="00503C57" w:rsidRPr="0073067C" w:rsidRDefault="00503C57" w:rsidP="00503C57">
            <w:pPr>
              <w:jc w:val="both"/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 xml:space="preserve">Комплексная программа по физической культуре, В.И. Лях, А.А. </w:t>
            </w:r>
            <w:proofErr w:type="spellStart"/>
            <w:r w:rsidRPr="0073067C">
              <w:rPr>
                <w:sz w:val="22"/>
                <w:szCs w:val="22"/>
              </w:rPr>
              <w:t>Зданович</w:t>
            </w:r>
            <w:proofErr w:type="spellEnd"/>
          </w:p>
        </w:tc>
        <w:tc>
          <w:tcPr>
            <w:tcW w:w="3827" w:type="dxa"/>
          </w:tcPr>
          <w:p w:rsidR="00503C57" w:rsidRPr="0073067C" w:rsidRDefault="00503C57" w:rsidP="00503C57">
            <w:pPr>
              <w:jc w:val="both"/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 xml:space="preserve">В.И. </w:t>
            </w:r>
            <w:proofErr w:type="gramStart"/>
            <w:r w:rsidRPr="0073067C">
              <w:rPr>
                <w:sz w:val="22"/>
                <w:szCs w:val="22"/>
              </w:rPr>
              <w:t>Лях,  Физическая</w:t>
            </w:r>
            <w:proofErr w:type="gramEnd"/>
            <w:r w:rsidRPr="0073067C">
              <w:rPr>
                <w:sz w:val="22"/>
                <w:szCs w:val="22"/>
              </w:rPr>
              <w:t xml:space="preserve"> культура(базовый уровень), 10-11 класс</w:t>
            </w:r>
          </w:p>
        </w:tc>
      </w:tr>
      <w:tr w:rsidR="00503C57" w:rsidTr="00DD5F2D">
        <w:trPr>
          <w:cantSplit/>
          <w:trHeight w:val="219"/>
        </w:trPr>
        <w:tc>
          <w:tcPr>
            <w:tcW w:w="709" w:type="dxa"/>
            <w:vMerge/>
            <w:vAlign w:val="center"/>
          </w:tcPr>
          <w:p w:rsidR="00503C57" w:rsidRDefault="00503C57" w:rsidP="00503C57">
            <w:pPr>
              <w:jc w:val="center"/>
            </w:pPr>
          </w:p>
        </w:tc>
        <w:tc>
          <w:tcPr>
            <w:tcW w:w="851" w:type="dxa"/>
            <w:gridSpan w:val="2"/>
          </w:tcPr>
          <w:p w:rsidR="00503C57" w:rsidRPr="0073067C" w:rsidRDefault="00503C57" w:rsidP="00503C57">
            <w:pPr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t>АБ</w:t>
            </w:r>
          </w:p>
        </w:tc>
        <w:tc>
          <w:tcPr>
            <w:tcW w:w="5670" w:type="dxa"/>
          </w:tcPr>
          <w:p w:rsidR="00503C57" w:rsidRPr="0073067C" w:rsidRDefault="00503C57" w:rsidP="00503C57">
            <w:pPr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 xml:space="preserve">,  Комплексная программа по физической культуре, В.И. Лях,  А.А. </w:t>
            </w:r>
            <w:proofErr w:type="spellStart"/>
            <w:r w:rsidRPr="0073067C">
              <w:rPr>
                <w:sz w:val="22"/>
                <w:szCs w:val="22"/>
              </w:rPr>
              <w:t>Зданович</w:t>
            </w:r>
            <w:proofErr w:type="spellEnd"/>
            <w:r w:rsidRPr="0073067C">
              <w:rPr>
                <w:sz w:val="22"/>
                <w:szCs w:val="22"/>
              </w:rPr>
              <w:t xml:space="preserve"> </w:t>
            </w:r>
          </w:p>
        </w:tc>
        <w:tc>
          <w:tcPr>
            <w:tcW w:w="3827" w:type="dxa"/>
          </w:tcPr>
          <w:p w:rsidR="00503C57" w:rsidRPr="0073067C" w:rsidRDefault="00503C57" w:rsidP="00503C57">
            <w:pPr>
              <w:jc w:val="both"/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>В.И. Лях, Физическая культура (базовый уровень), 10-11 класс</w:t>
            </w:r>
          </w:p>
        </w:tc>
      </w:tr>
      <w:tr w:rsidR="00503C57" w:rsidTr="00DD5F2D">
        <w:trPr>
          <w:cantSplit/>
          <w:trHeight w:val="1134"/>
        </w:trPr>
        <w:tc>
          <w:tcPr>
            <w:tcW w:w="709" w:type="dxa"/>
            <w:vMerge w:val="restart"/>
            <w:textDirection w:val="btLr"/>
            <w:vAlign w:val="center"/>
          </w:tcPr>
          <w:p w:rsidR="00503C57" w:rsidRPr="004C36C7" w:rsidRDefault="00503C57" w:rsidP="00503C57">
            <w:pPr>
              <w:ind w:left="113" w:right="113"/>
              <w:jc w:val="center"/>
              <w:rPr>
                <w:b/>
              </w:rPr>
            </w:pPr>
            <w:r w:rsidRPr="004C36C7">
              <w:rPr>
                <w:b/>
              </w:rPr>
              <w:t>Искусство (Мировая художественная культура)</w:t>
            </w:r>
          </w:p>
        </w:tc>
        <w:tc>
          <w:tcPr>
            <w:tcW w:w="851" w:type="dxa"/>
            <w:gridSpan w:val="2"/>
          </w:tcPr>
          <w:p w:rsidR="00503C57" w:rsidRPr="0073067C" w:rsidRDefault="00503C57" w:rsidP="00503C57">
            <w:pPr>
              <w:jc w:val="center"/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  <w:r w:rsidRPr="0073067C">
              <w:rPr>
                <w:sz w:val="22"/>
                <w:szCs w:val="22"/>
              </w:rPr>
              <w:t xml:space="preserve"> А</w:t>
            </w:r>
          </w:p>
        </w:tc>
        <w:tc>
          <w:tcPr>
            <w:tcW w:w="5670" w:type="dxa"/>
          </w:tcPr>
          <w:p w:rsidR="00503C57" w:rsidRPr="0073067C" w:rsidRDefault="00503C57" w:rsidP="00503C57">
            <w:pPr>
              <w:jc w:val="both"/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>Данилова Г.И. Мировая художественная культура Программа профильного курса для школ и классов гуманитарного профиля М.: Дрофа</w:t>
            </w:r>
          </w:p>
        </w:tc>
        <w:tc>
          <w:tcPr>
            <w:tcW w:w="3827" w:type="dxa"/>
          </w:tcPr>
          <w:p w:rsidR="00503C57" w:rsidRPr="0073067C" w:rsidRDefault="00503C57" w:rsidP="00503C57">
            <w:pPr>
              <w:jc w:val="both"/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 xml:space="preserve">Данилова Г.И. Мировая художественная культура 11 класс, </w:t>
            </w:r>
            <w:proofErr w:type="spellStart"/>
            <w:r w:rsidRPr="0073067C">
              <w:rPr>
                <w:sz w:val="22"/>
                <w:szCs w:val="22"/>
              </w:rPr>
              <w:t>Емохонова</w:t>
            </w:r>
            <w:proofErr w:type="spellEnd"/>
            <w:r w:rsidRPr="0073067C">
              <w:rPr>
                <w:sz w:val="22"/>
                <w:szCs w:val="22"/>
              </w:rPr>
              <w:t xml:space="preserve"> Л.Г. Мировая художественная культура 11 класс</w:t>
            </w:r>
          </w:p>
        </w:tc>
      </w:tr>
      <w:tr w:rsidR="00503C57" w:rsidTr="00DD5F2D">
        <w:trPr>
          <w:cantSplit/>
          <w:trHeight w:val="70"/>
        </w:trPr>
        <w:tc>
          <w:tcPr>
            <w:tcW w:w="709" w:type="dxa"/>
            <w:vMerge/>
            <w:vAlign w:val="center"/>
          </w:tcPr>
          <w:p w:rsidR="00503C57" w:rsidRPr="003B3937" w:rsidRDefault="00503C57" w:rsidP="00503C57">
            <w:pPr>
              <w:jc w:val="center"/>
            </w:pPr>
          </w:p>
        </w:tc>
        <w:tc>
          <w:tcPr>
            <w:tcW w:w="851" w:type="dxa"/>
            <w:gridSpan w:val="2"/>
          </w:tcPr>
          <w:p w:rsidR="00503C57" w:rsidRPr="0073067C" w:rsidRDefault="00503C57" w:rsidP="00503C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10АБ</w:t>
            </w:r>
          </w:p>
        </w:tc>
        <w:tc>
          <w:tcPr>
            <w:tcW w:w="5670" w:type="dxa"/>
          </w:tcPr>
          <w:p w:rsidR="00503C57" w:rsidRPr="0073067C" w:rsidRDefault="00503C57" w:rsidP="00503C57">
            <w:pPr>
              <w:jc w:val="both"/>
              <w:rPr>
                <w:sz w:val="22"/>
                <w:szCs w:val="22"/>
              </w:rPr>
            </w:pPr>
            <w:proofErr w:type="spellStart"/>
            <w:r w:rsidRPr="0073067C">
              <w:rPr>
                <w:sz w:val="22"/>
                <w:szCs w:val="22"/>
              </w:rPr>
              <w:t>Емохонова</w:t>
            </w:r>
            <w:proofErr w:type="spellEnd"/>
            <w:r w:rsidRPr="0073067C">
              <w:rPr>
                <w:sz w:val="22"/>
                <w:szCs w:val="22"/>
              </w:rPr>
              <w:t xml:space="preserve"> Л.Г. Мировая художественная культура </w:t>
            </w:r>
            <w:r>
              <w:rPr>
                <w:sz w:val="22"/>
                <w:szCs w:val="22"/>
              </w:rPr>
              <w:t xml:space="preserve">(базовый уровень) </w:t>
            </w:r>
            <w:r w:rsidRPr="0073067C">
              <w:rPr>
                <w:sz w:val="22"/>
                <w:szCs w:val="22"/>
              </w:rPr>
              <w:t>М.: Академия, 2011</w:t>
            </w:r>
          </w:p>
        </w:tc>
        <w:tc>
          <w:tcPr>
            <w:tcW w:w="3827" w:type="dxa"/>
          </w:tcPr>
          <w:p w:rsidR="00503C57" w:rsidRPr="0073067C" w:rsidRDefault="00503C57" w:rsidP="00503C57">
            <w:pPr>
              <w:jc w:val="both"/>
              <w:rPr>
                <w:sz w:val="22"/>
                <w:szCs w:val="22"/>
              </w:rPr>
            </w:pPr>
            <w:proofErr w:type="spellStart"/>
            <w:r w:rsidRPr="0073067C">
              <w:rPr>
                <w:sz w:val="22"/>
                <w:szCs w:val="22"/>
              </w:rPr>
              <w:t>Емохонова</w:t>
            </w:r>
            <w:proofErr w:type="spellEnd"/>
            <w:r w:rsidRPr="0073067C">
              <w:rPr>
                <w:sz w:val="22"/>
                <w:szCs w:val="22"/>
              </w:rPr>
              <w:t xml:space="preserve"> Л.Г. Мировая художественная культура 10 класс, М.: Академия, 2011</w:t>
            </w:r>
          </w:p>
        </w:tc>
      </w:tr>
      <w:tr w:rsidR="00503C57" w:rsidTr="00DD5F2D">
        <w:trPr>
          <w:cantSplit/>
          <w:trHeight w:val="792"/>
        </w:trPr>
        <w:tc>
          <w:tcPr>
            <w:tcW w:w="709" w:type="dxa"/>
            <w:vMerge/>
            <w:vAlign w:val="center"/>
          </w:tcPr>
          <w:p w:rsidR="00503C57" w:rsidRDefault="00503C57" w:rsidP="00503C57">
            <w:pPr>
              <w:jc w:val="center"/>
            </w:pPr>
          </w:p>
        </w:tc>
        <w:tc>
          <w:tcPr>
            <w:tcW w:w="851" w:type="dxa"/>
            <w:gridSpan w:val="2"/>
          </w:tcPr>
          <w:p w:rsidR="00503C57" w:rsidRPr="0073067C" w:rsidRDefault="00503C57" w:rsidP="00503C57">
            <w:pPr>
              <w:jc w:val="center"/>
              <w:rPr>
                <w:sz w:val="22"/>
                <w:szCs w:val="22"/>
              </w:rPr>
            </w:pPr>
            <w:r w:rsidRPr="0073067C">
              <w:rPr>
                <w:sz w:val="22"/>
                <w:szCs w:val="22"/>
              </w:rPr>
              <w:t>11 Б</w:t>
            </w:r>
          </w:p>
        </w:tc>
        <w:tc>
          <w:tcPr>
            <w:tcW w:w="5670" w:type="dxa"/>
          </w:tcPr>
          <w:p w:rsidR="00503C57" w:rsidRPr="0073067C" w:rsidRDefault="00503C57" w:rsidP="00503C57">
            <w:pPr>
              <w:jc w:val="both"/>
              <w:rPr>
                <w:sz w:val="22"/>
                <w:szCs w:val="22"/>
              </w:rPr>
            </w:pPr>
            <w:proofErr w:type="spellStart"/>
            <w:r w:rsidRPr="0073067C">
              <w:rPr>
                <w:sz w:val="22"/>
                <w:szCs w:val="22"/>
              </w:rPr>
              <w:t>Емохонова</w:t>
            </w:r>
            <w:proofErr w:type="spellEnd"/>
            <w:r w:rsidRPr="0073067C">
              <w:rPr>
                <w:sz w:val="22"/>
                <w:szCs w:val="22"/>
              </w:rPr>
              <w:t xml:space="preserve"> Л.Г. Мировая художественная культура (базовый уровень)</w:t>
            </w:r>
          </w:p>
        </w:tc>
        <w:tc>
          <w:tcPr>
            <w:tcW w:w="3827" w:type="dxa"/>
          </w:tcPr>
          <w:p w:rsidR="00503C57" w:rsidRPr="0073067C" w:rsidRDefault="00503C57" w:rsidP="00503C57">
            <w:pPr>
              <w:jc w:val="both"/>
              <w:rPr>
                <w:sz w:val="22"/>
                <w:szCs w:val="22"/>
              </w:rPr>
            </w:pPr>
            <w:proofErr w:type="spellStart"/>
            <w:r w:rsidRPr="0073067C">
              <w:rPr>
                <w:sz w:val="22"/>
                <w:szCs w:val="22"/>
              </w:rPr>
              <w:t>Емохонова</w:t>
            </w:r>
            <w:proofErr w:type="spellEnd"/>
            <w:r w:rsidRPr="0073067C">
              <w:rPr>
                <w:sz w:val="22"/>
                <w:szCs w:val="22"/>
              </w:rPr>
              <w:t xml:space="preserve"> Л.Г. Мировая художественная культура 11 класс, М.: Академия, 2011</w:t>
            </w:r>
          </w:p>
        </w:tc>
      </w:tr>
    </w:tbl>
    <w:p w:rsidR="0002401C" w:rsidRPr="0002401C" w:rsidRDefault="0002401C" w:rsidP="0002401C">
      <w:pPr>
        <w:pStyle w:val="a0"/>
      </w:pPr>
    </w:p>
    <w:p w:rsidR="000D2611" w:rsidRPr="00414F05" w:rsidRDefault="003441DC" w:rsidP="00414F05">
      <w:pPr>
        <w:pStyle w:val="aa"/>
        <w:numPr>
          <w:ilvl w:val="0"/>
          <w:numId w:val="45"/>
        </w:numPr>
        <w:spacing w:after="0"/>
        <w:ind w:left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</w:t>
      </w:r>
      <w:r w:rsidRPr="00B57F79">
        <w:rPr>
          <w:rFonts w:ascii="Times New Roman" w:hAnsi="Times New Roman"/>
          <w:sz w:val="28"/>
        </w:rPr>
        <w:t>ля реализации ФГОС НОО в 1-</w:t>
      </w:r>
      <w:r w:rsidR="003A20AF">
        <w:rPr>
          <w:rFonts w:ascii="Times New Roman" w:hAnsi="Times New Roman"/>
          <w:sz w:val="28"/>
        </w:rPr>
        <w:t xml:space="preserve"> </w:t>
      </w:r>
      <w:r w:rsidR="00405862">
        <w:rPr>
          <w:rFonts w:ascii="Times New Roman" w:hAnsi="Times New Roman"/>
          <w:sz w:val="28"/>
        </w:rPr>
        <w:t xml:space="preserve">8 </w:t>
      </w:r>
      <w:r w:rsidRPr="00B57F79">
        <w:rPr>
          <w:rFonts w:ascii="Times New Roman" w:hAnsi="Times New Roman"/>
          <w:sz w:val="28"/>
        </w:rPr>
        <w:t xml:space="preserve">классах и стандартов первого поколения в </w:t>
      </w:r>
      <w:r w:rsidR="00405862">
        <w:rPr>
          <w:rFonts w:ascii="Times New Roman" w:hAnsi="Times New Roman"/>
          <w:sz w:val="28"/>
        </w:rPr>
        <w:t>9</w:t>
      </w:r>
      <w:r w:rsidR="003A20AF">
        <w:rPr>
          <w:rFonts w:ascii="Times New Roman" w:hAnsi="Times New Roman"/>
          <w:sz w:val="28"/>
        </w:rPr>
        <w:t xml:space="preserve"> </w:t>
      </w:r>
      <w:r w:rsidRPr="00B57F79">
        <w:rPr>
          <w:rFonts w:ascii="Times New Roman" w:hAnsi="Times New Roman"/>
          <w:sz w:val="28"/>
        </w:rPr>
        <w:t>-11 классах с учётом</w:t>
      </w:r>
      <w:r>
        <w:rPr>
          <w:rFonts w:ascii="Times New Roman" w:hAnsi="Times New Roman"/>
          <w:sz w:val="28"/>
        </w:rPr>
        <w:t xml:space="preserve"> статуса школы</w:t>
      </w:r>
      <w:r w:rsidRPr="00B57F79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</w:t>
      </w:r>
      <w:r w:rsidRPr="00B57F79">
        <w:rPr>
          <w:rFonts w:ascii="Times New Roman" w:hAnsi="Times New Roman"/>
          <w:sz w:val="28"/>
        </w:rPr>
        <w:t>азрешить преподавание предмет</w:t>
      </w:r>
      <w:r>
        <w:rPr>
          <w:rFonts w:ascii="Times New Roman" w:hAnsi="Times New Roman"/>
          <w:sz w:val="28"/>
        </w:rPr>
        <w:t>ов</w:t>
      </w:r>
      <w:r w:rsidRPr="00B57F79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регионального</w:t>
      </w:r>
      <w:r w:rsidRPr="00B57F79">
        <w:rPr>
          <w:rFonts w:ascii="Times New Roman" w:hAnsi="Times New Roman"/>
          <w:b/>
          <w:sz w:val="28"/>
        </w:rPr>
        <w:t xml:space="preserve"> компонента</w:t>
      </w:r>
      <w:r w:rsidRPr="00B57F79">
        <w:rPr>
          <w:rFonts w:ascii="Times New Roman" w:hAnsi="Times New Roman"/>
          <w:sz w:val="28"/>
        </w:rPr>
        <w:t xml:space="preserve"> по следующим учебно-методическим комплексам: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89"/>
        <w:gridCol w:w="851"/>
        <w:gridCol w:w="4223"/>
        <w:gridCol w:w="3686"/>
      </w:tblGrid>
      <w:tr w:rsidR="000D2611" w:rsidRPr="000D2611" w:rsidTr="00061C7E">
        <w:trPr>
          <w:cantSplit/>
          <w:trHeight w:val="283"/>
        </w:trPr>
        <w:tc>
          <w:tcPr>
            <w:tcW w:w="1589" w:type="dxa"/>
            <w:vMerge w:val="restart"/>
            <w:vAlign w:val="center"/>
          </w:tcPr>
          <w:p w:rsidR="000D2611" w:rsidRPr="000D2611" w:rsidRDefault="000D2611" w:rsidP="000D2611">
            <w:pPr>
              <w:jc w:val="center"/>
              <w:rPr>
                <w:b/>
                <w:sz w:val="22"/>
                <w:szCs w:val="22"/>
              </w:rPr>
            </w:pPr>
            <w:r w:rsidRPr="000D2611">
              <w:rPr>
                <w:b/>
                <w:sz w:val="22"/>
                <w:szCs w:val="22"/>
              </w:rPr>
              <w:t xml:space="preserve">Предметы </w:t>
            </w:r>
          </w:p>
        </w:tc>
        <w:tc>
          <w:tcPr>
            <w:tcW w:w="851" w:type="dxa"/>
            <w:vMerge w:val="restart"/>
            <w:vAlign w:val="center"/>
          </w:tcPr>
          <w:p w:rsidR="000D2611" w:rsidRPr="000D2611" w:rsidRDefault="000D2611" w:rsidP="000D2611">
            <w:pPr>
              <w:jc w:val="center"/>
              <w:rPr>
                <w:b/>
                <w:sz w:val="22"/>
                <w:szCs w:val="22"/>
              </w:rPr>
            </w:pPr>
            <w:r w:rsidRPr="000D2611">
              <w:rPr>
                <w:b/>
                <w:sz w:val="22"/>
                <w:szCs w:val="22"/>
              </w:rPr>
              <w:t>Класс</w:t>
            </w:r>
          </w:p>
        </w:tc>
        <w:tc>
          <w:tcPr>
            <w:tcW w:w="4223" w:type="dxa"/>
            <w:vMerge w:val="restart"/>
            <w:vAlign w:val="center"/>
          </w:tcPr>
          <w:p w:rsidR="000D2611" w:rsidRPr="000D2611" w:rsidRDefault="000D2611" w:rsidP="000D2611">
            <w:pPr>
              <w:jc w:val="center"/>
              <w:rPr>
                <w:b/>
                <w:sz w:val="22"/>
                <w:szCs w:val="22"/>
              </w:rPr>
            </w:pPr>
            <w:r w:rsidRPr="000D2611">
              <w:rPr>
                <w:b/>
                <w:sz w:val="22"/>
                <w:szCs w:val="22"/>
              </w:rPr>
              <w:t>Программы (автор, полное название, год издания, тип)</w:t>
            </w:r>
          </w:p>
        </w:tc>
        <w:tc>
          <w:tcPr>
            <w:tcW w:w="3686" w:type="dxa"/>
            <w:vMerge w:val="restart"/>
            <w:vAlign w:val="center"/>
          </w:tcPr>
          <w:p w:rsidR="000D2611" w:rsidRPr="000D2611" w:rsidRDefault="000D2611" w:rsidP="000D2611">
            <w:pPr>
              <w:jc w:val="center"/>
              <w:rPr>
                <w:b/>
                <w:sz w:val="22"/>
                <w:szCs w:val="22"/>
              </w:rPr>
            </w:pPr>
            <w:r w:rsidRPr="000D2611">
              <w:rPr>
                <w:b/>
                <w:sz w:val="22"/>
                <w:szCs w:val="22"/>
              </w:rPr>
              <w:t>Учебники (авторы, полное название, год издания) и дополнительная литература</w:t>
            </w:r>
          </w:p>
        </w:tc>
      </w:tr>
      <w:tr w:rsidR="000D2611" w:rsidTr="00061C7E">
        <w:trPr>
          <w:cantSplit/>
          <w:trHeight w:val="283"/>
        </w:trPr>
        <w:tc>
          <w:tcPr>
            <w:tcW w:w="1589" w:type="dxa"/>
            <w:vMerge/>
            <w:textDirection w:val="btLr"/>
            <w:vAlign w:val="center"/>
          </w:tcPr>
          <w:p w:rsidR="000D2611" w:rsidRPr="000D2611" w:rsidRDefault="000D2611" w:rsidP="000D2611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0D2611" w:rsidRPr="006F26EB" w:rsidRDefault="000D2611" w:rsidP="000D2611">
            <w:pPr>
              <w:jc w:val="center"/>
            </w:pPr>
          </w:p>
        </w:tc>
        <w:tc>
          <w:tcPr>
            <w:tcW w:w="4223" w:type="dxa"/>
            <w:vMerge/>
            <w:vAlign w:val="center"/>
          </w:tcPr>
          <w:p w:rsidR="000D2611" w:rsidRPr="006F26EB" w:rsidRDefault="000D2611" w:rsidP="000D2611">
            <w:pPr>
              <w:jc w:val="center"/>
            </w:pPr>
          </w:p>
        </w:tc>
        <w:tc>
          <w:tcPr>
            <w:tcW w:w="3686" w:type="dxa"/>
            <w:vMerge/>
            <w:vAlign w:val="center"/>
          </w:tcPr>
          <w:p w:rsidR="000D2611" w:rsidRPr="006F26EB" w:rsidRDefault="000D2611" w:rsidP="000D2611">
            <w:pPr>
              <w:jc w:val="center"/>
            </w:pPr>
          </w:p>
        </w:tc>
      </w:tr>
      <w:tr w:rsidR="000D2611" w:rsidRPr="006C02BD" w:rsidTr="00061C7E">
        <w:trPr>
          <w:cantSplit/>
          <w:trHeight w:val="1134"/>
        </w:trPr>
        <w:tc>
          <w:tcPr>
            <w:tcW w:w="1589" w:type="dxa"/>
            <w:textDirection w:val="btLr"/>
            <w:vAlign w:val="center"/>
          </w:tcPr>
          <w:p w:rsidR="000D2611" w:rsidRPr="000D2611" w:rsidRDefault="000D2611" w:rsidP="000D2611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0D2611">
              <w:rPr>
                <w:b/>
                <w:sz w:val="22"/>
                <w:szCs w:val="22"/>
              </w:rPr>
              <w:lastRenderedPageBreak/>
              <w:t>Искусство родного края</w:t>
            </w:r>
          </w:p>
        </w:tc>
        <w:tc>
          <w:tcPr>
            <w:tcW w:w="851" w:type="dxa"/>
          </w:tcPr>
          <w:p w:rsidR="000D2611" w:rsidRDefault="000D2611" w:rsidP="000D2611">
            <w:pPr>
              <w:jc w:val="center"/>
            </w:pPr>
            <w:r w:rsidRPr="006C02BD">
              <w:t>8</w:t>
            </w:r>
          </w:p>
          <w:p w:rsidR="000D2611" w:rsidRPr="006C02BD" w:rsidRDefault="000D2611" w:rsidP="000D2611">
            <w:pPr>
              <w:jc w:val="center"/>
            </w:pPr>
            <w:r>
              <w:t>АБВ</w:t>
            </w:r>
            <w:r w:rsidR="009634FA">
              <w:t>Г</w:t>
            </w:r>
          </w:p>
        </w:tc>
        <w:tc>
          <w:tcPr>
            <w:tcW w:w="4223" w:type="dxa"/>
          </w:tcPr>
          <w:p w:rsidR="000D2611" w:rsidRPr="006C02BD" w:rsidRDefault="000D2611" w:rsidP="000D2611">
            <w:r w:rsidRPr="006C02BD">
              <w:t>Примерная программа «Искусство родного края» (Новосибирск, 2009)</w:t>
            </w:r>
          </w:p>
        </w:tc>
        <w:tc>
          <w:tcPr>
            <w:tcW w:w="3686" w:type="dxa"/>
            <w:vAlign w:val="center"/>
          </w:tcPr>
          <w:p w:rsidR="000D2611" w:rsidRPr="006C02BD" w:rsidRDefault="000D2611" w:rsidP="000D2611">
            <w:pPr>
              <w:jc w:val="center"/>
            </w:pPr>
          </w:p>
        </w:tc>
      </w:tr>
      <w:tr w:rsidR="000D2611" w:rsidTr="00061C7E">
        <w:trPr>
          <w:cantSplit/>
          <w:trHeight w:val="1134"/>
        </w:trPr>
        <w:tc>
          <w:tcPr>
            <w:tcW w:w="1589" w:type="dxa"/>
            <w:textDirection w:val="btLr"/>
            <w:vAlign w:val="center"/>
          </w:tcPr>
          <w:p w:rsidR="000D2611" w:rsidRPr="000D2611" w:rsidRDefault="000D2611" w:rsidP="000D2611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0D2611">
              <w:rPr>
                <w:b/>
                <w:sz w:val="22"/>
                <w:szCs w:val="22"/>
              </w:rPr>
              <w:t>Основы выбора профессии</w:t>
            </w:r>
          </w:p>
        </w:tc>
        <w:tc>
          <w:tcPr>
            <w:tcW w:w="851" w:type="dxa"/>
            <w:vAlign w:val="center"/>
          </w:tcPr>
          <w:p w:rsidR="000D2611" w:rsidRDefault="000D2611" w:rsidP="000D2611">
            <w:pPr>
              <w:jc w:val="center"/>
            </w:pPr>
            <w:r>
              <w:t>8АБВ</w:t>
            </w:r>
            <w:r w:rsidR="00061C7E">
              <w:t>Г</w:t>
            </w:r>
          </w:p>
        </w:tc>
        <w:tc>
          <w:tcPr>
            <w:tcW w:w="4223" w:type="dxa"/>
            <w:vAlign w:val="center"/>
          </w:tcPr>
          <w:p w:rsidR="000D2611" w:rsidRPr="00B27E37" w:rsidRDefault="000D2611" w:rsidP="000D2611">
            <w:pPr>
              <w:rPr>
                <w:sz w:val="22"/>
              </w:rPr>
            </w:pPr>
            <w:r>
              <w:rPr>
                <w:sz w:val="22"/>
              </w:rPr>
              <w:t>Программа составлена на основе Минимума содержания образования регионального компонента общего образования НСО в рамках стандартов первого поколения</w:t>
            </w:r>
          </w:p>
        </w:tc>
        <w:tc>
          <w:tcPr>
            <w:tcW w:w="3686" w:type="dxa"/>
            <w:vAlign w:val="center"/>
          </w:tcPr>
          <w:p w:rsidR="000D2611" w:rsidRPr="00B27E37" w:rsidRDefault="000D2611" w:rsidP="000D2611">
            <w:pPr>
              <w:jc w:val="both"/>
              <w:rPr>
                <w:sz w:val="22"/>
              </w:rPr>
            </w:pPr>
          </w:p>
        </w:tc>
      </w:tr>
      <w:tr w:rsidR="000D2611" w:rsidTr="00061C7E">
        <w:trPr>
          <w:cantSplit/>
          <w:trHeight w:val="1134"/>
        </w:trPr>
        <w:tc>
          <w:tcPr>
            <w:tcW w:w="1589" w:type="dxa"/>
            <w:textDirection w:val="btLr"/>
            <w:vAlign w:val="center"/>
          </w:tcPr>
          <w:p w:rsidR="000D2611" w:rsidRPr="000D2611" w:rsidRDefault="000D2611" w:rsidP="000D2611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0D2611">
              <w:rPr>
                <w:b/>
                <w:sz w:val="22"/>
                <w:szCs w:val="22"/>
              </w:rPr>
              <w:t>Мое профессиональное самоопределение</w:t>
            </w:r>
          </w:p>
        </w:tc>
        <w:tc>
          <w:tcPr>
            <w:tcW w:w="851" w:type="dxa"/>
            <w:vAlign w:val="center"/>
          </w:tcPr>
          <w:p w:rsidR="000D2611" w:rsidRDefault="000D2611" w:rsidP="000D2611">
            <w:pPr>
              <w:jc w:val="center"/>
            </w:pPr>
            <w:r>
              <w:t>9</w:t>
            </w:r>
          </w:p>
          <w:p w:rsidR="000D2611" w:rsidRDefault="000D2611" w:rsidP="000D2611">
            <w:pPr>
              <w:jc w:val="center"/>
            </w:pPr>
            <w:r>
              <w:t>АБВ</w:t>
            </w:r>
            <w:r w:rsidR="00061C7E">
              <w:t>Г</w:t>
            </w:r>
          </w:p>
        </w:tc>
        <w:tc>
          <w:tcPr>
            <w:tcW w:w="4223" w:type="dxa"/>
            <w:vAlign w:val="center"/>
          </w:tcPr>
          <w:p w:rsidR="000D2611" w:rsidRPr="00B27E37" w:rsidRDefault="000D2611" w:rsidP="000D2611">
            <w:pPr>
              <w:rPr>
                <w:sz w:val="22"/>
              </w:rPr>
            </w:pPr>
            <w:r>
              <w:rPr>
                <w:sz w:val="22"/>
              </w:rPr>
              <w:t>Программа составлена на основе Минимума содержания образования регионального компонента общего образования НСО в рамках стандартов первого поколения</w:t>
            </w:r>
          </w:p>
        </w:tc>
        <w:tc>
          <w:tcPr>
            <w:tcW w:w="3686" w:type="dxa"/>
            <w:vAlign w:val="center"/>
          </w:tcPr>
          <w:p w:rsidR="000D2611" w:rsidRPr="00B27E37" w:rsidRDefault="000D2611" w:rsidP="000D2611">
            <w:pPr>
              <w:jc w:val="both"/>
              <w:rPr>
                <w:sz w:val="22"/>
              </w:rPr>
            </w:pPr>
          </w:p>
        </w:tc>
      </w:tr>
      <w:tr w:rsidR="000D2611" w:rsidTr="00061C7E">
        <w:trPr>
          <w:cantSplit/>
          <w:trHeight w:val="1134"/>
        </w:trPr>
        <w:tc>
          <w:tcPr>
            <w:tcW w:w="1589" w:type="dxa"/>
            <w:textDirection w:val="btLr"/>
            <w:vAlign w:val="center"/>
          </w:tcPr>
          <w:p w:rsidR="000D2611" w:rsidRPr="000D2611" w:rsidRDefault="000D2611" w:rsidP="000D2611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0D2611">
              <w:rPr>
                <w:b/>
                <w:sz w:val="22"/>
                <w:szCs w:val="22"/>
              </w:rPr>
              <w:t xml:space="preserve">Краткосрочные элективные курсы </w:t>
            </w:r>
          </w:p>
        </w:tc>
        <w:tc>
          <w:tcPr>
            <w:tcW w:w="851" w:type="dxa"/>
            <w:vAlign w:val="center"/>
          </w:tcPr>
          <w:p w:rsidR="000D2611" w:rsidRDefault="000D2611" w:rsidP="000D2611">
            <w:pPr>
              <w:jc w:val="center"/>
            </w:pPr>
            <w:r>
              <w:t>9 АБВ</w:t>
            </w:r>
            <w:r w:rsidR="00061C7E">
              <w:t>Г</w:t>
            </w:r>
          </w:p>
        </w:tc>
        <w:tc>
          <w:tcPr>
            <w:tcW w:w="4223" w:type="dxa"/>
            <w:vAlign w:val="center"/>
          </w:tcPr>
          <w:p w:rsidR="000D2611" w:rsidRPr="006F4CA4" w:rsidRDefault="000D2611" w:rsidP="000D2611">
            <w:r w:rsidRPr="006F4CA4">
              <w:t xml:space="preserve">Программы </w:t>
            </w:r>
            <w:proofErr w:type="gramStart"/>
            <w:r w:rsidRPr="006F4CA4">
              <w:t>составлены  учителями</w:t>
            </w:r>
            <w:proofErr w:type="gramEnd"/>
            <w:r w:rsidRPr="006F4CA4">
              <w:t xml:space="preserve"> школы на основе примерных  образовательных  программ учебного курса</w:t>
            </w:r>
          </w:p>
        </w:tc>
        <w:tc>
          <w:tcPr>
            <w:tcW w:w="3686" w:type="dxa"/>
            <w:vAlign w:val="center"/>
          </w:tcPr>
          <w:p w:rsidR="000D2611" w:rsidRPr="001C0BB4" w:rsidRDefault="000D2611" w:rsidP="000D2611">
            <w:pPr>
              <w:jc w:val="both"/>
              <w:rPr>
                <w:sz w:val="22"/>
              </w:rPr>
            </w:pPr>
          </w:p>
        </w:tc>
      </w:tr>
      <w:tr w:rsidR="000D2611" w:rsidRPr="006C02BD" w:rsidTr="00061C7E">
        <w:trPr>
          <w:cantSplit/>
          <w:trHeight w:val="1134"/>
        </w:trPr>
        <w:tc>
          <w:tcPr>
            <w:tcW w:w="1589" w:type="dxa"/>
            <w:textDirection w:val="btLr"/>
            <w:vAlign w:val="center"/>
          </w:tcPr>
          <w:p w:rsidR="000D2611" w:rsidRPr="000D2611" w:rsidRDefault="000D2611" w:rsidP="000D2611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0D2611">
              <w:rPr>
                <w:b/>
                <w:sz w:val="22"/>
                <w:szCs w:val="22"/>
              </w:rPr>
              <w:t>Искусство Новосибирска</w:t>
            </w:r>
          </w:p>
        </w:tc>
        <w:tc>
          <w:tcPr>
            <w:tcW w:w="851" w:type="dxa"/>
          </w:tcPr>
          <w:p w:rsidR="000D2611" w:rsidRPr="006C02BD" w:rsidRDefault="000D2611" w:rsidP="003A20AF">
            <w:pPr>
              <w:jc w:val="center"/>
            </w:pPr>
            <w:r w:rsidRPr="006C02BD">
              <w:t>10</w:t>
            </w:r>
            <w:r>
              <w:t xml:space="preserve"> А</w:t>
            </w:r>
            <w:r w:rsidR="00061C7E">
              <w:t>Б</w:t>
            </w:r>
          </w:p>
        </w:tc>
        <w:tc>
          <w:tcPr>
            <w:tcW w:w="4223" w:type="dxa"/>
          </w:tcPr>
          <w:p w:rsidR="000D2611" w:rsidRPr="006C02BD" w:rsidRDefault="000D2611" w:rsidP="000D2611">
            <w:r w:rsidRPr="006C02BD">
              <w:t>Примерная программа «Искусство родного края» (Новосибирск, 2009)</w:t>
            </w:r>
            <w:r>
              <w:t>. Модифицированная</w:t>
            </w:r>
          </w:p>
        </w:tc>
        <w:tc>
          <w:tcPr>
            <w:tcW w:w="3686" w:type="dxa"/>
            <w:vAlign w:val="center"/>
          </w:tcPr>
          <w:p w:rsidR="000D2611" w:rsidRPr="006C02BD" w:rsidRDefault="000D2611" w:rsidP="000D2611">
            <w:pPr>
              <w:jc w:val="center"/>
            </w:pPr>
          </w:p>
        </w:tc>
      </w:tr>
      <w:tr w:rsidR="000D2611" w:rsidTr="00061C7E">
        <w:trPr>
          <w:cantSplit/>
          <w:trHeight w:val="1134"/>
        </w:trPr>
        <w:tc>
          <w:tcPr>
            <w:tcW w:w="1589" w:type="dxa"/>
            <w:textDirection w:val="btLr"/>
            <w:vAlign w:val="center"/>
          </w:tcPr>
          <w:p w:rsidR="000D2611" w:rsidRPr="000D2611" w:rsidRDefault="000D2611" w:rsidP="000D2611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0D2611">
              <w:rPr>
                <w:b/>
                <w:sz w:val="22"/>
                <w:szCs w:val="22"/>
              </w:rPr>
              <w:t>Технология профессиональной  карьеры</w:t>
            </w:r>
          </w:p>
        </w:tc>
        <w:tc>
          <w:tcPr>
            <w:tcW w:w="851" w:type="dxa"/>
            <w:vAlign w:val="center"/>
          </w:tcPr>
          <w:p w:rsidR="000D2611" w:rsidRDefault="000D2611" w:rsidP="000D2611">
            <w:pPr>
              <w:jc w:val="center"/>
            </w:pPr>
            <w:r>
              <w:t>10А</w:t>
            </w:r>
            <w:r w:rsidR="00061C7E">
              <w:t>Б</w:t>
            </w:r>
          </w:p>
          <w:p w:rsidR="000D2611" w:rsidRDefault="000D2611" w:rsidP="000D2611">
            <w:pPr>
              <w:jc w:val="center"/>
            </w:pPr>
          </w:p>
          <w:p w:rsidR="000D2611" w:rsidRDefault="000D2611" w:rsidP="000D2611">
            <w:pPr>
              <w:jc w:val="center"/>
            </w:pPr>
            <w:r>
              <w:t>11А</w:t>
            </w:r>
            <w:r w:rsidR="00061C7E">
              <w:t>Б</w:t>
            </w:r>
          </w:p>
        </w:tc>
        <w:tc>
          <w:tcPr>
            <w:tcW w:w="4223" w:type="dxa"/>
            <w:vAlign w:val="center"/>
          </w:tcPr>
          <w:p w:rsidR="000D2611" w:rsidRPr="00B27E37" w:rsidRDefault="000D2611" w:rsidP="000D2611">
            <w:pPr>
              <w:rPr>
                <w:sz w:val="22"/>
              </w:rPr>
            </w:pPr>
            <w:r>
              <w:rPr>
                <w:sz w:val="22"/>
              </w:rPr>
              <w:t>Программа составлена на основе Минимума содержания образования регионального компонента общего образования НСО в рамках стандартов первого поколения</w:t>
            </w:r>
          </w:p>
        </w:tc>
        <w:tc>
          <w:tcPr>
            <w:tcW w:w="3686" w:type="dxa"/>
            <w:vAlign w:val="center"/>
          </w:tcPr>
          <w:p w:rsidR="000D2611" w:rsidRPr="00B27E37" w:rsidRDefault="000D2611" w:rsidP="000D2611">
            <w:pPr>
              <w:jc w:val="both"/>
              <w:rPr>
                <w:sz w:val="22"/>
              </w:rPr>
            </w:pPr>
          </w:p>
        </w:tc>
      </w:tr>
      <w:tr w:rsidR="000D2611" w:rsidTr="00061C7E">
        <w:trPr>
          <w:cantSplit/>
          <w:trHeight w:val="1134"/>
        </w:trPr>
        <w:tc>
          <w:tcPr>
            <w:tcW w:w="1589" w:type="dxa"/>
            <w:textDirection w:val="btLr"/>
            <w:vAlign w:val="center"/>
          </w:tcPr>
          <w:p w:rsidR="000D2611" w:rsidRPr="000D2611" w:rsidRDefault="000D2611" w:rsidP="000D2611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0D2611">
              <w:rPr>
                <w:b/>
                <w:sz w:val="22"/>
                <w:szCs w:val="22"/>
              </w:rPr>
              <w:t>История Сибири</w:t>
            </w:r>
          </w:p>
        </w:tc>
        <w:tc>
          <w:tcPr>
            <w:tcW w:w="851" w:type="dxa"/>
            <w:vAlign w:val="center"/>
          </w:tcPr>
          <w:p w:rsidR="000D2611" w:rsidRDefault="000D2611" w:rsidP="00061C7E">
            <w:pPr>
              <w:jc w:val="center"/>
            </w:pPr>
            <w:r>
              <w:t>1</w:t>
            </w:r>
            <w:r w:rsidR="00061C7E">
              <w:t>1</w:t>
            </w:r>
            <w:r>
              <w:t>А</w:t>
            </w:r>
            <w:r w:rsidR="00061C7E">
              <w:t>Б</w:t>
            </w:r>
          </w:p>
        </w:tc>
        <w:tc>
          <w:tcPr>
            <w:tcW w:w="4223" w:type="dxa"/>
            <w:vAlign w:val="center"/>
          </w:tcPr>
          <w:p w:rsidR="000D2611" w:rsidRDefault="000D2611" w:rsidP="00BD28DD">
            <w:pPr>
              <w:rPr>
                <w:sz w:val="22"/>
              </w:rPr>
            </w:pPr>
            <w:r w:rsidRPr="001C0BB4">
              <w:rPr>
                <w:sz w:val="22"/>
              </w:rPr>
              <w:t xml:space="preserve">Кузнецова Ф.С. Программа регионального компонента Новосибирской области по предмету «История». – Новосибирск: Изд-во </w:t>
            </w:r>
            <w:proofErr w:type="spellStart"/>
            <w:r w:rsidRPr="001C0BB4">
              <w:rPr>
                <w:sz w:val="22"/>
              </w:rPr>
              <w:t>НИПКиПРО</w:t>
            </w:r>
            <w:proofErr w:type="spellEnd"/>
            <w:r w:rsidRPr="001C0BB4">
              <w:rPr>
                <w:sz w:val="22"/>
              </w:rPr>
              <w:t>,</w:t>
            </w:r>
          </w:p>
        </w:tc>
        <w:tc>
          <w:tcPr>
            <w:tcW w:w="3686" w:type="dxa"/>
            <w:vAlign w:val="center"/>
          </w:tcPr>
          <w:p w:rsidR="000D2611" w:rsidRPr="001C0BB4" w:rsidRDefault="000D2611" w:rsidP="00BD28DD">
            <w:pPr>
              <w:jc w:val="both"/>
              <w:rPr>
                <w:sz w:val="22"/>
              </w:rPr>
            </w:pPr>
            <w:r w:rsidRPr="001C0BB4">
              <w:rPr>
                <w:sz w:val="22"/>
              </w:rPr>
              <w:t xml:space="preserve">Исупов В.А., Кузнецов И.С. История Сибири.  Ч. 3 ХХ век: учебное пособие для общеобразовательных </w:t>
            </w:r>
            <w:proofErr w:type="spellStart"/>
            <w:r w:rsidRPr="001C0BB4">
              <w:rPr>
                <w:sz w:val="22"/>
              </w:rPr>
              <w:t>учрежд</w:t>
            </w:r>
            <w:proofErr w:type="spellEnd"/>
            <w:r w:rsidRPr="001C0BB4">
              <w:rPr>
                <w:sz w:val="22"/>
              </w:rPr>
              <w:t xml:space="preserve">. – Новосибирск:  ИНФОЛИО-пресс, </w:t>
            </w:r>
          </w:p>
        </w:tc>
      </w:tr>
    </w:tbl>
    <w:p w:rsidR="00006EC6" w:rsidRPr="00414F05" w:rsidRDefault="000D2611" w:rsidP="00414F05">
      <w:pPr>
        <w:pStyle w:val="1"/>
        <w:jc w:val="right"/>
        <w:rPr>
          <w:b w:val="0"/>
        </w:rPr>
      </w:pPr>
      <w:r>
        <w:rPr>
          <w:b w:val="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61C7E" w:rsidRDefault="009D6C76" w:rsidP="00061C7E">
      <w:pPr>
        <w:jc w:val="both"/>
        <w:rPr>
          <w:sz w:val="28"/>
        </w:rPr>
      </w:pPr>
      <w:r>
        <w:rPr>
          <w:sz w:val="28"/>
        </w:rPr>
        <w:t xml:space="preserve">Директор </w:t>
      </w:r>
      <w:r w:rsidR="00061C7E">
        <w:rPr>
          <w:sz w:val="28"/>
        </w:rPr>
        <w:t>школы</w:t>
      </w:r>
      <w:r>
        <w:rPr>
          <w:sz w:val="28"/>
        </w:rPr>
        <w:t xml:space="preserve">   </w:t>
      </w:r>
      <w:r w:rsidR="00061C7E">
        <w:rPr>
          <w:sz w:val="28"/>
        </w:rPr>
        <w:t xml:space="preserve">                                                                               </w:t>
      </w:r>
      <w:proofErr w:type="spellStart"/>
      <w:r w:rsidR="00061C7E">
        <w:rPr>
          <w:sz w:val="28"/>
        </w:rPr>
        <w:t>А.Н.Григорьева</w:t>
      </w:r>
      <w:proofErr w:type="spellEnd"/>
      <w:r w:rsidR="00061C7E">
        <w:rPr>
          <w:sz w:val="28"/>
        </w:rPr>
        <w:t xml:space="preserve"> </w:t>
      </w:r>
    </w:p>
    <w:p w:rsidR="00B57F79" w:rsidRDefault="00061C7E">
      <w:pPr>
        <w:jc w:val="both"/>
        <w:rPr>
          <w:sz w:val="28"/>
        </w:rPr>
      </w:pPr>
      <w:r>
        <w:rPr>
          <w:sz w:val="28"/>
        </w:rPr>
        <w:t xml:space="preserve"> </w:t>
      </w:r>
      <w:r w:rsidR="009D6C76">
        <w:rPr>
          <w:sz w:val="28"/>
        </w:rPr>
        <w:t xml:space="preserve">    </w:t>
      </w:r>
    </w:p>
    <w:p w:rsidR="00B57F79" w:rsidRDefault="00061C7E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</w:t>
      </w:r>
    </w:p>
    <w:p w:rsidR="009D6C76" w:rsidRPr="00B57F79" w:rsidRDefault="00B57F79">
      <w:pPr>
        <w:jc w:val="both"/>
        <w:rPr>
          <w:sz w:val="22"/>
          <w:szCs w:val="22"/>
        </w:rPr>
      </w:pPr>
      <w:r w:rsidRPr="00B57F79">
        <w:rPr>
          <w:sz w:val="22"/>
          <w:szCs w:val="22"/>
        </w:rPr>
        <w:t xml:space="preserve">Исп. </w:t>
      </w:r>
      <w:r w:rsidR="00D80838">
        <w:rPr>
          <w:sz w:val="22"/>
          <w:szCs w:val="22"/>
        </w:rPr>
        <w:t>ГМ Лесникова</w:t>
      </w:r>
    </w:p>
    <w:sectPr w:rsidR="009D6C76" w:rsidRPr="00B57F79" w:rsidSect="00474B22">
      <w:pgSz w:w="11906" w:h="16838"/>
      <w:pgMar w:top="567" w:right="851" w:bottom="454" w:left="1418" w:header="720" w:footer="720" w:gutter="0"/>
      <w:cols w:space="720"/>
      <w:docGrid w:linePitch="24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MS Mincho"/>
    <w:charset w:val="80"/>
    <w:family w:val="auto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9"/>
    <w:multiLevelType w:val="multilevel"/>
    <w:tmpl w:val="00000009"/>
    <w:name w:val="WW8Num9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0000017"/>
    <w:multiLevelType w:val="multilevel"/>
    <w:tmpl w:val="00000017"/>
    <w:name w:val="WW8Num2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0000018"/>
    <w:multiLevelType w:val="multi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8" w15:restartNumberingAfterBreak="0">
    <w:nsid w:val="04781829"/>
    <w:multiLevelType w:val="hybridMultilevel"/>
    <w:tmpl w:val="3CC496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5E6582"/>
    <w:multiLevelType w:val="hybridMultilevel"/>
    <w:tmpl w:val="E15C39F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061E1C"/>
    <w:multiLevelType w:val="hybridMultilevel"/>
    <w:tmpl w:val="999C6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B32BE2"/>
    <w:multiLevelType w:val="hybridMultilevel"/>
    <w:tmpl w:val="BC325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AD4244"/>
    <w:multiLevelType w:val="hybridMultilevel"/>
    <w:tmpl w:val="E6B414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E8265C"/>
    <w:multiLevelType w:val="hybridMultilevel"/>
    <w:tmpl w:val="8E783A8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 w15:restartNumberingAfterBreak="0">
    <w:nsid w:val="142F082E"/>
    <w:multiLevelType w:val="hybridMultilevel"/>
    <w:tmpl w:val="D64A503A"/>
    <w:lvl w:ilvl="0" w:tplc="CC182F9A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182E6E"/>
    <w:multiLevelType w:val="hybridMultilevel"/>
    <w:tmpl w:val="A622FFAA"/>
    <w:lvl w:ilvl="0" w:tplc="D4788E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F7091E"/>
    <w:multiLevelType w:val="hybridMultilevel"/>
    <w:tmpl w:val="36C0E9B6"/>
    <w:lvl w:ilvl="0" w:tplc="DD8830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F61F3D"/>
    <w:multiLevelType w:val="hybridMultilevel"/>
    <w:tmpl w:val="1D34B8D4"/>
    <w:lvl w:ilvl="0" w:tplc="18D0293E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EAB4F18"/>
    <w:multiLevelType w:val="hybridMultilevel"/>
    <w:tmpl w:val="462697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10D2A2D"/>
    <w:multiLevelType w:val="hybridMultilevel"/>
    <w:tmpl w:val="5AAAA74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2228058C"/>
    <w:multiLevelType w:val="hybridMultilevel"/>
    <w:tmpl w:val="0E7052AE"/>
    <w:lvl w:ilvl="0" w:tplc="D4788E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240583"/>
    <w:multiLevelType w:val="hybridMultilevel"/>
    <w:tmpl w:val="E9AC0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97170A"/>
    <w:multiLevelType w:val="hybridMultilevel"/>
    <w:tmpl w:val="CB7C05E6"/>
    <w:lvl w:ilvl="0" w:tplc="96C0B79A">
      <w:start w:val="1"/>
      <w:numFmt w:val="decimal"/>
      <w:lvlText w:val="%1."/>
      <w:lvlJc w:val="left"/>
      <w:pPr>
        <w:tabs>
          <w:tab w:val="num" w:pos="790"/>
        </w:tabs>
        <w:ind w:left="79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86F3544"/>
    <w:multiLevelType w:val="hybridMultilevel"/>
    <w:tmpl w:val="84761FC2"/>
    <w:lvl w:ilvl="0" w:tplc="0216481A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5251BD"/>
    <w:multiLevelType w:val="hybridMultilevel"/>
    <w:tmpl w:val="289C5D3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3F492672"/>
    <w:multiLevelType w:val="hybridMultilevel"/>
    <w:tmpl w:val="4E4C3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04175F"/>
    <w:multiLevelType w:val="hybridMultilevel"/>
    <w:tmpl w:val="BA0615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4A2FDC"/>
    <w:multiLevelType w:val="hybridMultilevel"/>
    <w:tmpl w:val="C8B436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2CCA614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45F3E7E"/>
    <w:multiLevelType w:val="hybridMultilevel"/>
    <w:tmpl w:val="3CE48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116F57"/>
    <w:multiLevelType w:val="hybridMultilevel"/>
    <w:tmpl w:val="D76CF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630EF7"/>
    <w:multiLevelType w:val="hybridMultilevel"/>
    <w:tmpl w:val="A622FFAA"/>
    <w:lvl w:ilvl="0" w:tplc="D4788E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3C2517"/>
    <w:multiLevelType w:val="hybridMultilevel"/>
    <w:tmpl w:val="5590E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5A786F"/>
    <w:multiLevelType w:val="hybridMultilevel"/>
    <w:tmpl w:val="341EBF1E"/>
    <w:lvl w:ilvl="0" w:tplc="0D469AAA">
      <w:start w:val="65535"/>
      <w:numFmt w:val="bullet"/>
      <w:lvlText w:val="-"/>
      <w:lvlJc w:val="left"/>
      <w:pPr>
        <w:ind w:left="180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58E17188"/>
    <w:multiLevelType w:val="hybridMultilevel"/>
    <w:tmpl w:val="58CE3C6E"/>
    <w:lvl w:ilvl="0" w:tplc="041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34" w15:restartNumberingAfterBreak="0">
    <w:nsid w:val="595E2890"/>
    <w:multiLevelType w:val="hybridMultilevel"/>
    <w:tmpl w:val="D15C348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5E05C3"/>
    <w:multiLevelType w:val="hybridMultilevel"/>
    <w:tmpl w:val="90C6A7B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083CE1"/>
    <w:multiLevelType w:val="hybridMultilevel"/>
    <w:tmpl w:val="95405BE8"/>
    <w:lvl w:ilvl="0" w:tplc="CC182F9A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C266F1"/>
    <w:multiLevelType w:val="hybridMultilevel"/>
    <w:tmpl w:val="EC94B0B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66C603CB"/>
    <w:multiLevelType w:val="hybridMultilevel"/>
    <w:tmpl w:val="763AF28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6CD97E52"/>
    <w:multiLevelType w:val="hybridMultilevel"/>
    <w:tmpl w:val="E2D6B36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D1810DB"/>
    <w:multiLevelType w:val="hybridMultilevel"/>
    <w:tmpl w:val="B614D19C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1" w15:restartNumberingAfterBreak="0">
    <w:nsid w:val="70C61AE8"/>
    <w:multiLevelType w:val="hybridMultilevel"/>
    <w:tmpl w:val="D76CF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632269"/>
    <w:multiLevelType w:val="hybridMultilevel"/>
    <w:tmpl w:val="64BC0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8D6DFD"/>
    <w:multiLevelType w:val="hybridMultilevel"/>
    <w:tmpl w:val="9A869B1E"/>
    <w:lvl w:ilvl="0" w:tplc="A706048E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934D3D"/>
    <w:multiLevelType w:val="hybridMultilevel"/>
    <w:tmpl w:val="A1B40C26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5" w15:restartNumberingAfterBreak="0">
    <w:nsid w:val="767E0F6A"/>
    <w:multiLevelType w:val="hybridMultilevel"/>
    <w:tmpl w:val="F83EF9E4"/>
    <w:lvl w:ilvl="0" w:tplc="0700CD78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310285"/>
    <w:multiLevelType w:val="hybridMultilevel"/>
    <w:tmpl w:val="C972A2E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BCB7098"/>
    <w:multiLevelType w:val="hybridMultilevel"/>
    <w:tmpl w:val="00284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79377F"/>
    <w:multiLevelType w:val="hybridMultilevel"/>
    <w:tmpl w:val="654EC6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25"/>
  </w:num>
  <w:num w:numId="4">
    <w:abstractNumId w:val="23"/>
  </w:num>
  <w:num w:numId="5">
    <w:abstractNumId w:val="47"/>
  </w:num>
  <w:num w:numId="6">
    <w:abstractNumId w:val="37"/>
  </w:num>
  <w:num w:numId="7">
    <w:abstractNumId w:val="33"/>
  </w:num>
  <w:num w:numId="8">
    <w:abstractNumId w:val="26"/>
  </w:num>
  <w:num w:numId="9">
    <w:abstractNumId w:val="39"/>
  </w:num>
  <w:num w:numId="10">
    <w:abstractNumId w:val="22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6"/>
  </w:num>
  <w:num w:numId="13">
    <w:abstractNumId w:val="14"/>
  </w:num>
  <w:num w:numId="14">
    <w:abstractNumId w:val="32"/>
  </w:num>
  <w:num w:numId="15">
    <w:abstractNumId w:val="13"/>
  </w:num>
  <w:num w:numId="16">
    <w:abstractNumId w:val="27"/>
  </w:num>
  <w:num w:numId="17">
    <w:abstractNumId w:val="24"/>
  </w:num>
  <w:num w:numId="18">
    <w:abstractNumId w:val="38"/>
  </w:num>
  <w:num w:numId="19">
    <w:abstractNumId w:val="48"/>
  </w:num>
  <w:num w:numId="20">
    <w:abstractNumId w:val="21"/>
  </w:num>
  <w:num w:numId="21">
    <w:abstractNumId w:val="28"/>
  </w:num>
  <w:num w:numId="22">
    <w:abstractNumId w:val="41"/>
  </w:num>
  <w:num w:numId="23">
    <w:abstractNumId w:val="29"/>
  </w:num>
  <w:num w:numId="24">
    <w:abstractNumId w:val="43"/>
  </w:num>
  <w:num w:numId="25">
    <w:abstractNumId w:val="18"/>
  </w:num>
  <w:num w:numId="26">
    <w:abstractNumId w:val="10"/>
  </w:num>
  <w:num w:numId="27">
    <w:abstractNumId w:val="1"/>
  </w:num>
  <w:num w:numId="28">
    <w:abstractNumId w:val="2"/>
  </w:num>
  <w:num w:numId="29">
    <w:abstractNumId w:val="3"/>
  </w:num>
  <w:num w:numId="30">
    <w:abstractNumId w:val="4"/>
  </w:num>
  <w:num w:numId="31">
    <w:abstractNumId w:val="5"/>
  </w:num>
  <w:num w:numId="32">
    <w:abstractNumId w:val="6"/>
  </w:num>
  <w:num w:numId="33">
    <w:abstractNumId w:val="7"/>
  </w:num>
  <w:num w:numId="34">
    <w:abstractNumId w:val="35"/>
  </w:num>
  <w:num w:numId="35">
    <w:abstractNumId w:val="9"/>
  </w:num>
  <w:num w:numId="36">
    <w:abstractNumId w:val="34"/>
  </w:num>
  <w:num w:numId="37">
    <w:abstractNumId w:val="46"/>
  </w:num>
  <w:num w:numId="38">
    <w:abstractNumId w:val="31"/>
  </w:num>
  <w:num w:numId="39">
    <w:abstractNumId w:val="40"/>
  </w:num>
  <w:num w:numId="40">
    <w:abstractNumId w:val="44"/>
  </w:num>
  <w:num w:numId="41">
    <w:abstractNumId w:val="12"/>
  </w:num>
  <w:num w:numId="42">
    <w:abstractNumId w:val="8"/>
  </w:num>
  <w:num w:numId="43">
    <w:abstractNumId w:val="19"/>
  </w:num>
  <w:num w:numId="44">
    <w:abstractNumId w:val="42"/>
  </w:num>
  <w:num w:numId="45">
    <w:abstractNumId w:val="16"/>
  </w:num>
  <w:num w:numId="46">
    <w:abstractNumId w:val="30"/>
  </w:num>
  <w:num w:numId="47">
    <w:abstractNumId w:val="45"/>
  </w:num>
  <w:num w:numId="48">
    <w:abstractNumId w:val="15"/>
  </w:num>
  <w:num w:numId="4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EF8"/>
    <w:rsid w:val="00000A76"/>
    <w:rsid w:val="00006EC6"/>
    <w:rsid w:val="00013AE6"/>
    <w:rsid w:val="00015B89"/>
    <w:rsid w:val="0001689C"/>
    <w:rsid w:val="0002231A"/>
    <w:rsid w:val="0002401C"/>
    <w:rsid w:val="000338E3"/>
    <w:rsid w:val="00045D3D"/>
    <w:rsid w:val="00061C7E"/>
    <w:rsid w:val="000A4AAB"/>
    <w:rsid w:val="000C52CE"/>
    <w:rsid w:val="000D2611"/>
    <w:rsid w:val="000F6754"/>
    <w:rsid w:val="00136D1E"/>
    <w:rsid w:val="001469BA"/>
    <w:rsid w:val="00156974"/>
    <w:rsid w:val="00176F65"/>
    <w:rsid w:val="00196E2D"/>
    <w:rsid w:val="0023729E"/>
    <w:rsid w:val="003441DC"/>
    <w:rsid w:val="00364243"/>
    <w:rsid w:val="00375E6A"/>
    <w:rsid w:val="00395592"/>
    <w:rsid w:val="003A20AF"/>
    <w:rsid w:val="003A2C3B"/>
    <w:rsid w:val="003A2C40"/>
    <w:rsid w:val="003C2C49"/>
    <w:rsid w:val="00405862"/>
    <w:rsid w:val="00414F05"/>
    <w:rsid w:val="00423958"/>
    <w:rsid w:val="00425F39"/>
    <w:rsid w:val="00457329"/>
    <w:rsid w:val="004633B9"/>
    <w:rsid w:val="00474B22"/>
    <w:rsid w:val="004972E1"/>
    <w:rsid w:val="004B020F"/>
    <w:rsid w:val="00503C57"/>
    <w:rsid w:val="0053311B"/>
    <w:rsid w:val="00572921"/>
    <w:rsid w:val="00587176"/>
    <w:rsid w:val="005A4249"/>
    <w:rsid w:val="005D245E"/>
    <w:rsid w:val="005D3738"/>
    <w:rsid w:val="005E3165"/>
    <w:rsid w:val="0063542A"/>
    <w:rsid w:val="00637409"/>
    <w:rsid w:val="00666A5B"/>
    <w:rsid w:val="006A1276"/>
    <w:rsid w:val="007427D0"/>
    <w:rsid w:val="007635FB"/>
    <w:rsid w:val="00776779"/>
    <w:rsid w:val="00842C9A"/>
    <w:rsid w:val="00844EF9"/>
    <w:rsid w:val="00845414"/>
    <w:rsid w:val="00895BAD"/>
    <w:rsid w:val="008A5DBF"/>
    <w:rsid w:val="008C45EB"/>
    <w:rsid w:val="008F2FAB"/>
    <w:rsid w:val="00903D51"/>
    <w:rsid w:val="0093028A"/>
    <w:rsid w:val="0094410F"/>
    <w:rsid w:val="009634FA"/>
    <w:rsid w:val="00963731"/>
    <w:rsid w:val="00996437"/>
    <w:rsid w:val="009B5375"/>
    <w:rsid w:val="009C7F98"/>
    <w:rsid w:val="009D6C76"/>
    <w:rsid w:val="009E56A4"/>
    <w:rsid w:val="009F0254"/>
    <w:rsid w:val="00A12901"/>
    <w:rsid w:val="00A75927"/>
    <w:rsid w:val="00A852CC"/>
    <w:rsid w:val="00A87DF9"/>
    <w:rsid w:val="00AD402F"/>
    <w:rsid w:val="00AF338D"/>
    <w:rsid w:val="00B251BA"/>
    <w:rsid w:val="00B43078"/>
    <w:rsid w:val="00B57F79"/>
    <w:rsid w:val="00B86AE5"/>
    <w:rsid w:val="00B94F0D"/>
    <w:rsid w:val="00BC00AD"/>
    <w:rsid w:val="00BC2D82"/>
    <w:rsid w:val="00BD28DD"/>
    <w:rsid w:val="00BE4679"/>
    <w:rsid w:val="00C03767"/>
    <w:rsid w:val="00C420D8"/>
    <w:rsid w:val="00C54054"/>
    <w:rsid w:val="00C80251"/>
    <w:rsid w:val="00C87B5B"/>
    <w:rsid w:val="00CA0A9C"/>
    <w:rsid w:val="00CB0CF4"/>
    <w:rsid w:val="00CD6EF8"/>
    <w:rsid w:val="00D6669C"/>
    <w:rsid w:val="00D80838"/>
    <w:rsid w:val="00DA6B23"/>
    <w:rsid w:val="00DC6DEC"/>
    <w:rsid w:val="00DD5F2D"/>
    <w:rsid w:val="00DD71D1"/>
    <w:rsid w:val="00DF5E55"/>
    <w:rsid w:val="00E15090"/>
    <w:rsid w:val="00E8162C"/>
    <w:rsid w:val="00EB722D"/>
    <w:rsid w:val="00ED7956"/>
    <w:rsid w:val="00F27547"/>
    <w:rsid w:val="00F437B1"/>
    <w:rsid w:val="00F561B9"/>
    <w:rsid w:val="00F62FDB"/>
    <w:rsid w:val="00F72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7779A675-9000-460D-A749-2D4ACD4A7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6EC6"/>
    <w:pPr>
      <w:tabs>
        <w:tab w:val="left" w:pos="709"/>
      </w:tabs>
      <w:suppressAutoHyphens/>
      <w:spacing w:line="100" w:lineRule="atLeast"/>
    </w:pPr>
    <w:rPr>
      <w:color w:val="00000A"/>
      <w:kern w:val="1"/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006EC6"/>
    <w:pPr>
      <w:keepNext/>
      <w:tabs>
        <w:tab w:val="num" w:pos="0"/>
      </w:tabs>
      <w:ind w:left="432" w:hanging="432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0D2611"/>
    <w:pPr>
      <w:keepNext/>
      <w:tabs>
        <w:tab w:val="clear" w:pos="709"/>
      </w:tabs>
      <w:suppressAutoHyphens w:val="0"/>
      <w:spacing w:line="240" w:lineRule="auto"/>
      <w:ind w:left="360"/>
      <w:jc w:val="right"/>
      <w:outlineLvl w:val="1"/>
    </w:pPr>
    <w:rPr>
      <w:b/>
      <w:color w:val="auto"/>
      <w:kern w:val="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D2611"/>
    <w:pPr>
      <w:keepNext/>
      <w:tabs>
        <w:tab w:val="clear" w:pos="709"/>
      </w:tabs>
      <w:suppressAutoHyphens w:val="0"/>
      <w:spacing w:line="240" w:lineRule="auto"/>
      <w:ind w:left="360"/>
      <w:jc w:val="center"/>
      <w:outlineLvl w:val="2"/>
    </w:pPr>
    <w:rPr>
      <w:b/>
      <w:color w:val="auto"/>
      <w:kern w:val="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0D2611"/>
    <w:pPr>
      <w:keepNext/>
      <w:tabs>
        <w:tab w:val="clear" w:pos="709"/>
      </w:tabs>
      <w:suppressAutoHyphens w:val="0"/>
      <w:spacing w:line="240" w:lineRule="auto"/>
      <w:jc w:val="right"/>
      <w:outlineLvl w:val="3"/>
    </w:pPr>
    <w:rPr>
      <w:color w:val="auto"/>
      <w:kern w:val="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0D2611"/>
    <w:pPr>
      <w:keepNext/>
      <w:tabs>
        <w:tab w:val="clear" w:pos="709"/>
      </w:tabs>
      <w:suppressAutoHyphens w:val="0"/>
      <w:spacing w:line="240" w:lineRule="auto"/>
      <w:jc w:val="center"/>
      <w:outlineLvl w:val="4"/>
    </w:pPr>
    <w:rPr>
      <w:color w:val="auto"/>
      <w:kern w:val="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0D2611"/>
    <w:pPr>
      <w:keepNext/>
      <w:tabs>
        <w:tab w:val="clear" w:pos="709"/>
      </w:tabs>
      <w:suppressAutoHyphens w:val="0"/>
      <w:spacing w:line="240" w:lineRule="auto"/>
      <w:outlineLvl w:val="5"/>
    </w:pPr>
    <w:rPr>
      <w:color w:val="auto"/>
      <w:kern w:val="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0D2611"/>
    <w:pPr>
      <w:keepNext/>
      <w:tabs>
        <w:tab w:val="clear" w:pos="709"/>
      </w:tabs>
      <w:suppressAutoHyphens w:val="0"/>
      <w:spacing w:line="240" w:lineRule="auto"/>
      <w:outlineLvl w:val="6"/>
    </w:pPr>
    <w:rPr>
      <w:b/>
      <w:color w:val="auto"/>
      <w:kern w:val="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006EC6"/>
  </w:style>
  <w:style w:type="character" w:customStyle="1" w:styleId="WW-Absatz-Standardschriftart">
    <w:name w:val="WW-Absatz-Standardschriftart"/>
    <w:rsid w:val="00006EC6"/>
  </w:style>
  <w:style w:type="character" w:customStyle="1" w:styleId="WW-Absatz-Standardschriftart1">
    <w:name w:val="WW-Absatz-Standardschriftart1"/>
    <w:rsid w:val="00006EC6"/>
  </w:style>
  <w:style w:type="character" w:customStyle="1" w:styleId="WW-Absatz-Standardschriftart11">
    <w:name w:val="WW-Absatz-Standardschriftart11"/>
    <w:rsid w:val="00006EC6"/>
  </w:style>
  <w:style w:type="character" w:customStyle="1" w:styleId="WW-Absatz-Standardschriftart111">
    <w:name w:val="WW-Absatz-Standardschriftart111"/>
    <w:rsid w:val="00006EC6"/>
  </w:style>
  <w:style w:type="character" w:customStyle="1" w:styleId="10">
    <w:name w:val="Основной шрифт абзаца1"/>
    <w:rsid w:val="00006EC6"/>
  </w:style>
  <w:style w:type="character" w:customStyle="1" w:styleId="a4">
    <w:name w:val="Название Знак"/>
    <w:basedOn w:val="10"/>
    <w:rsid w:val="00006EC6"/>
  </w:style>
  <w:style w:type="character" w:customStyle="1" w:styleId="11">
    <w:name w:val="Заголовок 1 Знак"/>
    <w:basedOn w:val="10"/>
    <w:rsid w:val="00006EC6"/>
  </w:style>
  <w:style w:type="character" w:customStyle="1" w:styleId="21">
    <w:name w:val="Основной текст 2 Знак"/>
    <w:basedOn w:val="10"/>
    <w:link w:val="22"/>
    <w:rsid w:val="00006EC6"/>
  </w:style>
  <w:style w:type="paragraph" w:customStyle="1" w:styleId="a5">
    <w:name w:val="Заголовок"/>
    <w:basedOn w:val="a"/>
    <w:next w:val="a0"/>
    <w:rsid w:val="00006EC6"/>
    <w:pPr>
      <w:keepNext/>
      <w:spacing w:before="240" w:after="120"/>
      <w:jc w:val="center"/>
    </w:pPr>
    <w:rPr>
      <w:rFonts w:ascii="Arial" w:eastAsia="DejaVu Sans" w:hAnsi="Arial" w:cs="DejaVu Sans"/>
      <w:sz w:val="28"/>
      <w:szCs w:val="28"/>
    </w:rPr>
  </w:style>
  <w:style w:type="paragraph" w:styleId="a0">
    <w:name w:val="Body Text"/>
    <w:basedOn w:val="a"/>
    <w:link w:val="a6"/>
    <w:rsid w:val="00006EC6"/>
    <w:pPr>
      <w:spacing w:after="120"/>
    </w:pPr>
  </w:style>
  <w:style w:type="paragraph" w:styleId="a7">
    <w:name w:val="List"/>
    <w:basedOn w:val="a0"/>
    <w:rsid w:val="00006EC6"/>
  </w:style>
  <w:style w:type="paragraph" w:customStyle="1" w:styleId="12">
    <w:name w:val="Название1"/>
    <w:basedOn w:val="a"/>
    <w:rsid w:val="00006EC6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rsid w:val="00006EC6"/>
    <w:pPr>
      <w:suppressLineNumbers/>
    </w:pPr>
  </w:style>
  <w:style w:type="paragraph" w:customStyle="1" w:styleId="14">
    <w:name w:val="Абзац списка1"/>
    <w:basedOn w:val="a"/>
    <w:rsid w:val="00006EC6"/>
  </w:style>
  <w:style w:type="paragraph" w:customStyle="1" w:styleId="210">
    <w:name w:val="Основной текст 21"/>
    <w:basedOn w:val="a"/>
    <w:rsid w:val="00006EC6"/>
  </w:style>
  <w:style w:type="paragraph" w:customStyle="1" w:styleId="15">
    <w:name w:val="Обычный (веб)1"/>
    <w:basedOn w:val="a"/>
    <w:rsid w:val="00006EC6"/>
  </w:style>
  <w:style w:type="paragraph" w:customStyle="1" w:styleId="a8">
    <w:name w:val="Содержимое таблицы"/>
    <w:basedOn w:val="a"/>
    <w:rsid w:val="00006EC6"/>
    <w:pPr>
      <w:suppressLineNumbers/>
    </w:pPr>
  </w:style>
  <w:style w:type="paragraph" w:customStyle="1" w:styleId="a9">
    <w:name w:val="Заголовок таблицы"/>
    <w:basedOn w:val="a8"/>
    <w:rsid w:val="00006EC6"/>
    <w:pPr>
      <w:jc w:val="center"/>
    </w:pPr>
    <w:rPr>
      <w:b/>
      <w:bCs/>
    </w:rPr>
  </w:style>
  <w:style w:type="paragraph" w:customStyle="1" w:styleId="Default">
    <w:name w:val="Default"/>
    <w:rsid w:val="00666A5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B94F0D"/>
    <w:pPr>
      <w:tabs>
        <w:tab w:val="clear" w:pos="709"/>
      </w:tabs>
      <w:suppressAutoHyphens w:val="0"/>
      <w:spacing w:after="200" w:line="276" w:lineRule="auto"/>
      <w:ind w:left="720"/>
      <w:contextualSpacing/>
    </w:pPr>
    <w:rPr>
      <w:rFonts w:ascii="Calibri" w:eastAsia="Calibri" w:hAnsi="Calibri"/>
      <w:color w:val="auto"/>
      <w:kern w:val="0"/>
      <w:sz w:val="22"/>
      <w:szCs w:val="22"/>
      <w:lang w:eastAsia="en-US"/>
    </w:rPr>
  </w:style>
  <w:style w:type="character" w:customStyle="1" w:styleId="apple-converted-space">
    <w:name w:val="apple-converted-space"/>
    <w:basedOn w:val="a1"/>
    <w:rsid w:val="00B94F0D"/>
  </w:style>
  <w:style w:type="character" w:customStyle="1" w:styleId="c3">
    <w:name w:val="c3"/>
    <w:basedOn w:val="a1"/>
    <w:rsid w:val="00B94F0D"/>
  </w:style>
  <w:style w:type="character" w:customStyle="1" w:styleId="20">
    <w:name w:val="Заголовок 2 Знак"/>
    <w:basedOn w:val="a1"/>
    <w:link w:val="2"/>
    <w:rsid w:val="000D2611"/>
    <w:rPr>
      <w:b/>
      <w:sz w:val="24"/>
    </w:rPr>
  </w:style>
  <w:style w:type="character" w:customStyle="1" w:styleId="30">
    <w:name w:val="Заголовок 3 Знак"/>
    <w:basedOn w:val="a1"/>
    <w:link w:val="3"/>
    <w:rsid w:val="000D2611"/>
    <w:rPr>
      <w:b/>
      <w:sz w:val="24"/>
    </w:rPr>
  </w:style>
  <w:style w:type="character" w:customStyle="1" w:styleId="40">
    <w:name w:val="Заголовок 4 Знак"/>
    <w:basedOn w:val="a1"/>
    <w:link w:val="4"/>
    <w:rsid w:val="000D2611"/>
    <w:rPr>
      <w:sz w:val="24"/>
    </w:rPr>
  </w:style>
  <w:style w:type="character" w:customStyle="1" w:styleId="50">
    <w:name w:val="Заголовок 5 Знак"/>
    <w:basedOn w:val="a1"/>
    <w:link w:val="5"/>
    <w:rsid w:val="000D2611"/>
    <w:rPr>
      <w:sz w:val="24"/>
    </w:rPr>
  </w:style>
  <w:style w:type="character" w:customStyle="1" w:styleId="60">
    <w:name w:val="Заголовок 6 Знак"/>
    <w:basedOn w:val="a1"/>
    <w:link w:val="6"/>
    <w:rsid w:val="000D2611"/>
    <w:rPr>
      <w:sz w:val="24"/>
    </w:rPr>
  </w:style>
  <w:style w:type="character" w:customStyle="1" w:styleId="70">
    <w:name w:val="Заголовок 7 Знак"/>
    <w:basedOn w:val="a1"/>
    <w:link w:val="7"/>
    <w:rsid w:val="000D2611"/>
    <w:rPr>
      <w:b/>
      <w:sz w:val="24"/>
    </w:rPr>
  </w:style>
  <w:style w:type="character" w:customStyle="1" w:styleId="a6">
    <w:name w:val="Основной текст Знак"/>
    <w:basedOn w:val="a1"/>
    <w:link w:val="a0"/>
    <w:rsid w:val="000D2611"/>
    <w:rPr>
      <w:color w:val="00000A"/>
      <w:kern w:val="1"/>
      <w:sz w:val="24"/>
      <w:szCs w:val="24"/>
      <w:lang w:eastAsia="ar-SA"/>
    </w:rPr>
  </w:style>
  <w:style w:type="table" w:styleId="ab">
    <w:name w:val="Table Grid"/>
    <w:basedOn w:val="a2"/>
    <w:uiPriority w:val="59"/>
    <w:rsid w:val="000D2611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 Indent"/>
    <w:basedOn w:val="a"/>
    <w:link w:val="ad"/>
    <w:rsid w:val="000D2611"/>
    <w:pPr>
      <w:tabs>
        <w:tab w:val="clear" w:pos="709"/>
      </w:tabs>
      <w:suppressAutoHyphens w:val="0"/>
      <w:spacing w:after="120" w:line="240" w:lineRule="auto"/>
      <w:ind w:left="283"/>
    </w:pPr>
    <w:rPr>
      <w:color w:val="auto"/>
      <w:kern w:val="0"/>
      <w:sz w:val="20"/>
      <w:szCs w:val="20"/>
      <w:lang w:eastAsia="ru-RU"/>
    </w:rPr>
  </w:style>
  <w:style w:type="character" w:customStyle="1" w:styleId="ad">
    <w:name w:val="Основной текст с отступом Знак"/>
    <w:basedOn w:val="a1"/>
    <w:link w:val="ac"/>
    <w:rsid w:val="000D2611"/>
  </w:style>
  <w:style w:type="paragraph" w:styleId="23">
    <w:name w:val="Body Text Indent 2"/>
    <w:basedOn w:val="a"/>
    <w:link w:val="24"/>
    <w:rsid w:val="000D2611"/>
    <w:pPr>
      <w:tabs>
        <w:tab w:val="clear" w:pos="709"/>
      </w:tabs>
      <w:suppressAutoHyphens w:val="0"/>
      <w:spacing w:line="240" w:lineRule="auto"/>
      <w:ind w:firstLine="709"/>
      <w:jc w:val="center"/>
    </w:pPr>
    <w:rPr>
      <w:b/>
      <w:color w:val="auto"/>
      <w:kern w:val="0"/>
      <w:szCs w:val="20"/>
      <w:lang w:eastAsia="ru-RU"/>
    </w:rPr>
  </w:style>
  <w:style w:type="character" w:customStyle="1" w:styleId="24">
    <w:name w:val="Основной текст с отступом 2 Знак"/>
    <w:basedOn w:val="a1"/>
    <w:link w:val="23"/>
    <w:rsid w:val="000D2611"/>
    <w:rPr>
      <w:b/>
      <w:sz w:val="24"/>
    </w:rPr>
  </w:style>
  <w:style w:type="paragraph" w:styleId="22">
    <w:name w:val="Body Text 2"/>
    <w:basedOn w:val="a"/>
    <w:link w:val="21"/>
    <w:rsid w:val="000D2611"/>
    <w:pPr>
      <w:tabs>
        <w:tab w:val="clear" w:pos="709"/>
      </w:tabs>
      <w:suppressAutoHyphens w:val="0"/>
      <w:spacing w:line="240" w:lineRule="auto"/>
    </w:pPr>
    <w:rPr>
      <w:color w:val="auto"/>
      <w:kern w:val="0"/>
      <w:szCs w:val="20"/>
      <w:lang w:eastAsia="ru-RU"/>
    </w:rPr>
  </w:style>
  <w:style w:type="character" w:customStyle="1" w:styleId="211">
    <w:name w:val="Основной текст 2 Знак1"/>
    <w:basedOn w:val="a1"/>
    <w:uiPriority w:val="99"/>
    <w:semiHidden/>
    <w:rsid w:val="000D2611"/>
    <w:rPr>
      <w:color w:val="00000A"/>
      <w:kern w:val="1"/>
      <w:sz w:val="24"/>
      <w:szCs w:val="24"/>
      <w:lang w:eastAsia="ar-SA"/>
    </w:rPr>
  </w:style>
  <w:style w:type="paragraph" w:customStyle="1" w:styleId="16">
    <w:name w:val="Обычный1"/>
    <w:rsid w:val="000D2611"/>
    <w:pPr>
      <w:snapToGrid w:val="0"/>
    </w:pPr>
    <w:rPr>
      <w:rFonts w:ascii="MS Sans Serif" w:hAnsi="MS Sans Serif"/>
      <w:lang w:val="en-US"/>
    </w:rPr>
  </w:style>
  <w:style w:type="paragraph" w:customStyle="1" w:styleId="BodyText22">
    <w:name w:val="Body Text 22"/>
    <w:basedOn w:val="16"/>
    <w:rsid w:val="000D2611"/>
    <w:pPr>
      <w:snapToGrid/>
      <w:jc w:val="both"/>
    </w:pPr>
    <w:rPr>
      <w:sz w:val="22"/>
      <w:lang w:val="ru-RU"/>
    </w:rPr>
  </w:style>
  <w:style w:type="paragraph" w:customStyle="1" w:styleId="BodyText21">
    <w:name w:val="Body Text 21"/>
    <w:basedOn w:val="a"/>
    <w:rsid w:val="000D2611"/>
    <w:pPr>
      <w:tabs>
        <w:tab w:val="clear" w:pos="709"/>
      </w:tabs>
      <w:suppressAutoHyphens w:val="0"/>
      <w:spacing w:line="240" w:lineRule="auto"/>
      <w:jc w:val="both"/>
    </w:pPr>
    <w:rPr>
      <w:rFonts w:ascii="MS Sans Serif" w:hAnsi="MS Sans Serif"/>
      <w:color w:val="auto"/>
      <w:kern w:val="0"/>
      <w:sz w:val="22"/>
      <w:szCs w:val="20"/>
      <w:lang w:eastAsia="ru-RU"/>
    </w:rPr>
  </w:style>
  <w:style w:type="paragraph" w:styleId="ae">
    <w:name w:val="footnote text"/>
    <w:basedOn w:val="a"/>
    <w:link w:val="af"/>
    <w:semiHidden/>
    <w:rsid w:val="000D2611"/>
    <w:pPr>
      <w:tabs>
        <w:tab w:val="clear" w:pos="709"/>
      </w:tabs>
      <w:suppressAutoHyphens w:val="0"/>
      <w:spacing w:line="240" w:lineRule="auto"/>
    </w:pPr>
    <w:rPr>
      <w:color w:val="auto"/>
      <w:kern w:val="0"/>
      <w:sz w:val="20"/>
      <w:szCs w:val="20"/>
      <w:lang w:eastAsia="ru-RU"/>
    </w:rPr>
  </w:style>
  <w:style w:type="character" w:customStyle="1" w:styleId="af">
    <w:name w:val="Текст сноски Знак"/>
    <w:basedOn w:val="a1"/>
    <w:link w:val="ae"/>
    <w:semiHidden/>
    <w:rsid w:val="000D2611"/>
  </w:style>
  <w:style w:type="paragraph" w:styleId="af0">
    <w:name w:val="footer"/>
    <w:basedOn w:val="a"/>
    <w:link w:val="af1"/>
    <w:rsid w:val="000D2611"/>
    <w:pPr>
      <w:tabs>
        <w:tab w:val="clear" w:pos="709"/>
        <w:tab w:val="center" w:pos="4677"/>
        <w:tab w:val="right" w:pos="9355"/>
      </w:tabs>
      <w:suppressAutoHyphens w:val="0"/>
      <w:spacing w:line="240" w:lineRule="auto"/>
    </w:pPr>
    <w:rPr>
      <w:color w:val="auto"/>
      <w:kern w:val="0"/>
      <w:sz w:val="20"/>
      <w:szCs w:val="20"/>
      <w:lang w:eastAsia="ru-RU"/>
    </w:rPr>
  </w:style>
  <w:style w:type="character" w:customStyle="1" w:styleId="af1">
    <w:name w:val="Нижний колонтитул Знак"/>
    <w:basedOn w:val="a1"/>
    <w:link w:val="af0"/>
    <w:rsid w:val="000D2611"/>
  </w:style>
  <w:style w:type="character" w:styleId="af2">
    <w:name w:val="page number"/>
    <w:basedOn w:val="a1"/>
    <w:rsid w:val="000D2611"/>
  </w:style>
  <w:style w:type="paragraph" w:customStyle="1" w:styleId="ConsPlusNormal">
    <w:name w:val="ConsPlusNormal"/>
    <w:rsid w:val="000D261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No Spacing"/>
    <w:uiPriority w:val="1"/>
    <w:qFormat/>
    <w:rsid w:val="000D2611"/>
    <w:rPr>
      <w:rFonts w:ascii="Calibri" w:hAnsi="Calibri" w:cs="Calibri"/>
      <w:sz w:val="22"/>
      <w:szCs w:val="22"/>
    </w:rPr>
  </w:style>
  <w:style w:type="paragraph" w:styleId="af4">
    <w:name w:val="Normal (Web)"/>
    <w:basedOn w:val="a"/>
    <w:unhideWhenUsed/>
    <w:rsid w:val="000D2611"/>
    <w:pPr>
      <w:tabs>
        <w:tab w:val="clear" w:pos="709"/>
      </w:tabs>
      <w:suppressAutoHyphens w:val="0"/>
      <w:spacing w:before="150" w:after="150" w:line="240" w:lineRule="auto"/>
      <w:ind w:left="150" w:right="150"/>
    </w:pPr>
    <w:rPr>
      <w:color w:val="auto"/>
      <w:kern w:val="0"/>
      <w:lang w:eastAsia="ru-RU"/>
    </w:rPr>
  </w:style>
  <w:style w:type="paragraph" w:customStyle="1" w:styleId="af5">
    <w:name w:val="......."/>
    <w:basedOn w:val="a"/>
    <w:next w:val="a"/>
    <w:uiPriority w:val="99"/>
    <w:rsid w:val="000D2611"/>
    <w:pPr>
      <w:tabs>
        <w:tab w:val="clear" w:pos="709"/>
      </w:tabs>
      <w:suppressAutoHyphens w:val="0"/>
      <w:autoSpaceDE w:val="0"/>
      <w:autoSpaceDN w:val="0"/>
      <w:adjustRightInd w:val="0"/>
      <w:spacing w:line="240" w:lineRule="auto"/>
    </w:pPr>
    <w:rPr>
      <w:rFonts w:eastAsia="Calibri"/>
      <w:color w:val="auto"/>
      <w:kern w:val="0"/>
      <w:lang w:eastAsia="en-US"/>
    </w:rPr>
  </w:style>
  <w:style w:type="character" w:styleId="af6">
    <w:name w:val="Hyperlink"/>
    <w:basedOn w:val="a1"/>
    <w:uiPriority w:val="99"/>
    <w:rsid w:val="000D2611"/>
    <w:rPr>
      <w:color w:val="0000FF"/>
      <w:u w:val="single"/>
    </w:rPr>
  </w:style>
  <w:style w:type="paragraph" w:customStyle="1" w:styleId="af7">
    <w:name w:val="Базовый"/>
    <w:rsid w:val="000D2611"/>
    <w:pPr>
      <w:tabs>
        <w:tab w:val="left" w:pos="709"/>
      </w:tabs>
      <w:suppressAutoHyphens/>
      <w:spacing w:after="200" w:line="276" w:lineRule="atLeast"/>
    </w:pPr>
    <w:rPr>
      <w:rFonts w:ascii="Calibri" w:eastAsia="DejaVu Sans" w:hAnsi="Calibri"/>
      <w:color w:val="00000A"/>
      <w:sz w:val="22"/>
      <w:szCs w:val="22"/>
    </w:rPr>
  </w:style>
  <w:style w:type="paragraph" w:styleId="af8">
    <w:name w:val="header"/>
    <w:basedOn w:val="a"/>
    <w:link w:val="af9"/>
    <w:rsid w:val="000D2611"/>
    <w:pPr>
      <w:tabs>
        <w:tab w:val="clear" w:pos="709"/>
        <w:tab w:val="center" w:pos="4677"/>
        <w:tab w:val="right" w:pos="9355"/>
      </w:tabs>
      <w:spacing w:line="240" w:lineRule="auto"/>
    </w:pPr>
    <w:rPr>
      <w:color w:val="auto"/>
      <w:kern w:val="0"/>
    </w:rPr>
  </w:style>
  <w:style w:type="character" w:customStyle="1" w:styleId="af9">
    <w:name w:val="Верхний колонтитул Знак"/>
    <w:basedOn w:val="a1"/>
    <w:link w:val="af8"/>
    <w:rsid w:val="000D2611"/>
    <w:rPr>
      <w:sz w:val="24"/>
      <w:szCs w:val="24"/>
      <w:lang w:eastAsia="ar-SA"/>
    </w:rPr>
  </w:style>
  <w:style w:type="paragraph" w:customStyle="1" w:styleId="afa">
    <w:name w:val="Стиль"/>
    <w:rsid w:val="000D261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rsid w:val="000D261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b">
    <w:name w:val="Знак Знак Знак Знак"/>
    <w:basedOn w:val="a"/>
    <w:rsid w:val="000D2611"/>
    <w:pPr>
      <w:tabs>
        <w:tab w:val="clear" w:pos="709"/>
      </w:tabs>
      <w:suppressAutoHyphens w:val="0"/>
      <w:spacing w:after="160" w:line="240" w:lineRule="exact"/>
    </w:pPr>
    <w:rPr>
      <w:rFonts w:ascii="Verdana" w:hAnsi="Verdana"/>
      <w:color w:val="auto"/>
      <w:kern w:val="0"/>
      <w:sz w:val="20"/>
      <w:szCs w:val="20"/>
      <w:lang w:val="en-US" w:eastAsia="en-US"/>
    </w:rPr>
  </w:style>
  <w:style w:type="paragraph" w:customStyle="1" w:styleId="212">
    <w:name w:val="Основной текст с отступом 21"/>
    <w:basedOn w:val="a"/>
    <w:rsid w:val="000D2611"/>
    <w:pPr>
      <w:tabs>
        <w:tab w:val="clear" w:pos="709"/>
      </w:tabs>
    </w:pPr>
    <w:rPr>
      <w:color w:val="auto"/>
    </w:rPr>
  </w:style>
  <w:style w:type="character" w:customStyle="1" w:styleId="WW8Num6z0">
    <w:name w:val="WW8Num6z0"/>
    <w:rsid w:val="000D2611"/>
    <w:rPr>
      <w:rFonts w:ascii="Times New Roman" w:hAnsi="Times New Roman" w:cs="Times New Roman"/>
    </w:rPr>
  </w:style>
  <w:style w:type="paragraph" w:styleId="afc">
    <w:name w:val="Subtitle"/>
    <w:basedOn w:val="a"/>
    <w:next w:val="a0"/>
    <w:link w:val="afd"/>
    <w:qFormat/>
    <w:rsid w:val="004633B9"/>
    <w:pPr>
      <w:widowControl w:val="0"/>
      <w:tabs>
        <w:tab w:val="clear" w:pos="709"/>
      </w:tabs>
      <w:spacing w:line="240" w:lineRule="auto"/>
      <w:jc w:val="center"/>
    </w:pPr>
    <w:rPr>
      <w:rFonts w:eastAsia="DejaVu Sans" w:cs="DejaVu Sans"/>
      <w:b/>
      <w:bCs/>
      <w:i/>
      <w:iCs/>
      <w:color w:val="auto"/>
      <w:sz w:val="28"/>
      <w:szCs w:val="28"/>
      <w:lang w:eastAsia="hi-IN" w:bidi="hi-IN"/>
    </w:rPr>
  </w:style>
  <w:style w:type="character" w:customStyle="1" w:styleId="afd">
    <w:name w:val="Подзаголовок Знак"/>
    <w:basedOn w:val="a1"/>
    <w:link w:val="afc"/>
    <w:rsid w:val="004633B9"/>
    <w:rPr>
      <w:rFonts w:eastAsia="DejaVu Sans" w:cs="DejaVu Sans"/>
      <w:b/>
      <w:bCs/>
      <w:i/>
      <w:iCs/>
      <w:kern w:val="1"/>
      <w:sz w:val="28"/>
      <w:szCs w:val="28"/>
      <w:lang w:eastAsia="hi-IN" w:bidi="hi-IN"/>
    </w:rPr>
  </w:style>
  <w:style w:type="character" w:styleId="afe">
    <w:name w:val="Strong"/>
    <w:basedOn w:val="a1"/>
    <w:uiPriority w:val="22"/>
    <w:qFormat/>
    <w:rsid w:val="000338E3"/>
    <w:rPr>
      <w:b/>
      <w:bCs/>
    </w:rPr>
  </w:style>
  <w:style w:type="paragraph" w:styleId="aff">
    <w:name w:val="Balloon Text"/>
    <w:basedOn w:val="a"/>
    <w:link w:val="aff0"/>
    <w:uiPriority w:val="99"/>
    <w:semiHidden/>
    <w:unhideWhenUsed/>
    <w:rsid w:val="0099643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f0">
    <w:name w:val="Текст выноски Знак"/>
    <w:basedOn w:val="a1"/>
    <w:link w:val="aff"/>
    <w:uiPriority w:val="99"/>
    <w:semiHidden/>
    <w:rsid w:val="00996437"/>
    <w:rPr>
      <w:rFonts w:ascii="Segoe UI" w:hAnsi="Segoe UI" w:cs="Segoe UI"/>
      <w:color w:val="00000A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russia.prosv.ru/info.aspx?ob_no=1962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chool-russia.prosv.ru/info.aspx?ob_no=18217" TargetMode="External"/><Relationship Id="rId12" Type="http://schemas.openxmlformats.org/officeDocument/2006/relationships/hyperlink" Target="http://school-russia.prosv.ru/info.aspx?ob_no=2707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-russia.prosv.ru/info.aspx?ob_no=19620" TargetMode="External"/><Relationship Id="rId11" Type="http://schemas.openxmlformats.org/officeDocument/2006/relationships/hyperlink" Target="http://school-russia.prosv.ru/info.aspx?ob_no=27079" TargetMode="External"/><Relationship Id="rId5" Type="http://schemas.openxmlformats.org/officeDocument/2006/relationships/hyperlink" Target="mailto:sch_168_nsk@nios.ru" TargetMode="External"/><Relationship Id="rId10" Type="http://schemas.openxmlformats.org/officeDocument/2006/relationships/hyperlink" Target="http://school-russia.prosv.ru/info.aspx?ob_no=2707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hool-russia.prosv.ru/info.aspx?ob_no=2707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6408</Words>
  <Characters>36528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schol168</Company>
  <LinksUpToDate>false</LinksUpToDate>
  <CharactersWithSpaces>42851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Михайловна</dc:creator>
  <cp:keywords/>
  <cp:lastModifiedBy>Галина Михайловна Лесникова</cp:lastModifiedBy>
  <cp:revision>2</cp:revision>
  <cp:lastPrinted>2019-07-26T04:36:00Z</cp:lastPrinted>
  <dcterms:created xsi:type="dcterms:W3CDTF">2020-06-22T07:00:00Z</dcterms:created>
  <dcterms:modified xsi:type="dcterms:W3CDTF">2020-06-22T07:00:00Z</dcterms:modified>
</cp:coreProperties>
</file>