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B1" w:rsidRDefault="00463212">
      <w:pPr>
        <w:pStyle w:val="a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МУНИЦИПАЛЬНОЕ БЮДЖЕТНОЕ ОБЩЕОБРАЗОВАТЕЛЬНОЕ УЧРЕЖДЕНИЕ</w:t>
      </w:r>
    </w:p>
    <w:p w:rsidR="009A27B1" w:rsidRDefault="00463212">
      <w:pPr>
        <w:pStyle w:val="aa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ГОРОДА НОВОСИБИРСКА</w:t>
      </w:r>
    </w:p>
    <w:p w:rsidR="009A27B1" w:rsidRDefault="00463212">
      <w:pPr>
        <w:pStyle w:val="aa"/>
        <w:rPr>
          <w:i w:val="0"/>
          <w:iCs w:val="0"/>
          <w:sz w:val="32"/>
        </w:rPr>
      </w:pPr>
      <w:r>
        <w:rPr>
          <w:i w:val="0"/>
          <w:iCs w:val="0"/>
          <w:sz w:val="32"/>
        </w:rPr>
        <w:t xml:space="preserve">«СРЕДНЯЯ ОБЩЕОБРАЗОВАТЕЛЬНАЯ ШКОЛА № 168 </w:t>
      </w:r>
    </w:p>
    <w:p w:rsidR="009A27B1" w:rsidRDefault="00463212">
      <w:pPr>
        <w:jc w:val="center"/>
        <w:rPr>
          <w:sz w:val="26"/>
        </w:rPr>
      </w:pPr>
      <w:r>
        <w:rPr>
          <w:sz w:val="26"/>
        </w:rPr>
        <w:t xml:space="preserve">С УГЛУБЛЕННЫМ ИЗУЧЕНИЕМ ПРЕДМЕТОВ </w:t>
      </w:r>
    </w:p>
    <w:p w:rsidR="009A27B1" w:rsidRDefault="00463212">
      <w:pPr>
        <w:jc w:val="center"/>
        <w:rPr>
          <w:sz w:val="26"/>
        </w:rPr>
      </w:pPr>
      <w:r>
        <w:rPr>
          <w:sz w:val="26"/>
        </w:rPr>
        <w:t>ХУДОЖЕСТВЕННО-ЭСТЕТИЧЕСКОГО ЦИКЛА»</w:t>
      </w:r>
    </w:p>
    <w:p w:rsidR="009A27B1" w:rsidRDefault="00463212">
      <w:pPr>
        <w:jc w:val="center"/>
        <w:rPr>
          <w:sz w:val="16"/>
        </w:rPr>
      </w:pPr>
      <w:r>
        <w:rPr>
          <w:sz w:val="16"/>
        </w:rPr>
        <w:t xml:space="preserve">630004 г. Новосибирск, ул. </w:t>
      </w:r>
      <w:proofErr w:type="gramStart"/>
      <w:r>
        <w:rPr>
          <w:sz w:val="16"/>
        </w:rPr>
        <w:t>Сибирская</w:t>
      </w:r>
      <w:proofErr w:type="gramEnd"/>
      <w:r>
        <w:rPr>
          <w:sz w:val="16"/>
        </w:rPr>
        <w:t>, 30</w:t>
      </w:r>
    </w:p>
    <w:p w:rsidR="009A27B1" w:rsidRDefault="00463212">
      <w:pPr>
        <w:jc w:val="center"/>
        <w:rPr>
          <w:sz w:val="16"/>
        </w:rPr>
      </w:pPr>
      <w:r>
        <w:rPr>
          <w:sz w:val="16"/>
        </w:rPr>
        <w:t>тел. факс (383) 221-42-56</w:t>
      </w:r>
    </w:p>
    <w:p w:rsidR="009A27B1" w:rsidRPr="00B028B5" w:rsidRDefault="00463212">
      <w:pPr>
        <w:jc w:val="center"/>
        <w:rPr>
          <w:sz w:val="16"/>
          <w:lang w:val="en-US"/>
        </w:rPr>
      </w:pPr>
      <w:r>
        <w:rPr>
          <w:sz w:val="16"/>
          <w:lang w:val="en-US"/>
        </w:rPr>
        <w:t>E</w:t>
      </w:r>
      <w:r w:rsidRPr="00B028B5">
        <w:rPr>
          <w:sz w:val="16"/>
          <w:lang w:val="en-US"/>
        </w:rPr>
        <w:t>-</w:t>
      </w:r>
      <w:r>
        <w:rPr>
          <w:sz w:val="16"/>
          <w:lang w:val="en-US"/>
        </w:rPr>
        <w:t>mail</w:t>
      </w:r>
      <w:r w:rsidRPr="00B028B5">
        <w:rPr>
          <w:sz w:val="16"/>
          <w:lang w:val="en-US"/>
        </w:rPr>
        <w:t>:</w:t>
      </w:r>
      <w:r w:rsidRPr="00B028B5">
        <w:rPr>
          <w:lang w:val="en-US"/>
        </w:rPr>
        <w:t xml:space="preserve"> </w:t>
      </w:r>
      <w:hyperlink r:id="rId5" w:history="1">
        <w:r w:rsidRPr="00B028B5">
          <w:rPr>
            <w:rStyle w:val="a3"/>
            <w:lang w:val="en-US"/>
          </w:rPr>
          <w:t>sch_168_nsk@nios.ru</w:t>
        </w:r>
      </w:hyperlink>
      <w:r w:rsidRPr="00B028B5">
        <w:rPr>
          <w:sz w:val="16"/>
          <w:lang w:val="en-US"/>
        </w:rPr>
        <w:t xml:space="preserve">  </w:t>
      </w:r>
    </w:p>
    <w:p w:rsidR="009A27B1" w:rsidRPr="00B028B5" w:rsidRDefault="009A27B1">
      <w:pPr>
        <w:jc w:val="center"/>
        <w:rPr>
          <w:lang w:val="en-US"/>
        </w:rPr>
      </w:pPr>
    </w:p>
    <w:p w:rsidR="009A27B1" w:rsidRPr="00B028B5" w:rsidRDefault="009A27B1">
      <w:pPr>
        <w:pBdr>
          <w:bottom w:val="single" w:sz="8" w:space="0" w:color="000000"/>
        </w:pBdr>
        <w:jc w:val="center"/>
        <w:rPr>
          <w:lang w:val="en-US"/>
        </w:rPr>
      </w:pPr>
    </w:p>
    <w:p w:rsidR="009A27B1" w:rsidRPr="00B028B5" w:rsidRDefault="009A27B1">
      <w:pPr>
        <w:rPr>
          <w:lang w:val="en-US"/>
        </w:rPr>
      </w:pPr>
    </w:p>
    <w:p w:rsidR="009A27B1" w:rsidRPr="00B028B5" w:rsidRDefault="009A27B1">
      <w:pPr>
        <w:rPr>
          <w:lang w:val="en-US"/>
        </w:rPr>
      </w:pPr>
    </w:p>
    <w:p w:rsidR="009A27B1" w:rsidRDefault="004632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A27B1" w:rsidRDefault="009A27B1">
      <w:pPr>
        <w:ind w:firstLine="709"/>
        <w:jc w:val="center"/>
      </w:pPr>
    </w:p>
    <w:p w:rsidR="00DF6C23" w:rsidRDefault="00B028B5" w:rsidP="00B47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474FE">
        <w:rPr>
          <w:b/>
          <w:sz w:val="28"/>
          <w:szCs w:val="28"/>
        </w:rPr>
        <w:t xml:space="preserve"> </w:t>
      </w:r>
      <w:r w:rsidR="00145A05">
        <w:rPr>
          <w:b/>
          <w:sz w:val="28"/>
          <w:szCs w:val="28"/>
        </w:rPr>
        <w:t>сентября</w:t>
      </w:r>
      <w:r w:rsidR="00CA5D40">
        <w:rPr>
          <w:b/>
          <w:sz w:val="28"/>
          <w:szCs w:val="28"/>
        </w:rPr>
        <w:t xml:space="preserve"> </w:t>
      </w:r>
      <w:r w:rsidR="0046321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="00463212">
        <w:rPr>
          <w:b/>
          <w:sz w:val="28"/>
          <w:szCs w:val="28"/>
        </w:rPr>
        <w:t xml:space="preserve"> года   </w:t>
      </w:r>
      <w:r w:rsidR="00B474FE">
        <w:rPr>
          <w:b/>
          <w:sz w:val="28"/>
          <w:szCs w:val="28"/>
        </w:rPr>
        <w:t xml:space="preserve">                                                                       №  </w:t>
      </w:r>
      <w:r>
        <w:rPr>
          <w:b/>
          <w:sz w:val="28"/>
          <w:szCs w:val="28"/>
        </w:rPr>
        <w:t>9</w:t>
      </w:r>
      <w:r w:rsidR="00B474FE">
        <w:rPr>
          <w:b/>
          <w:sz w:val="28"/>
          <w:szCs w:val="28"/>
        </w:rPr>
        <w:t xml:space="preserve">-ОД     </w:t>
      </w:r>
    </w:p>
    <w:p w:rsidR="00B474FE" w:rsidRPr="00E261F8" w:rsidRDefault="00B474FE" w:rsidP="00B474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145A05" w:rsidRPr="00145A05" w:rsidRDefault="00EB0B31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lang w:eastAsia="ru-RU" w:bidi="ar-SA"/>
        </w:rPr>
        <w:t>О создании а</w:t>
      </w:r>
      <w:r w:rsidR="00145A05"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>ттестационной комиссии</w:t>
      </w:r>
      <w:r w:rsid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 д</w:t>
      </w:r>
      <w:r w:rsidR="00145A05"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>ля проведения аттестации педагогов на</w:t>
      </w:r>
      <w:r w:rsid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 </w:t>
      </w:r>
      <w:r w:rsidR="00145A05"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>соответствие занимаемым ими должностям</w:t>
      </w:r>
    </w:p>
    <w:p w:rsidR="00145A05" w:rsidRDefault="00145A05" w:rsidP="00145A0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B028B5" w:rsidRPr="00071265" w:rsidRDefault="00145A05" w:rsidP="00071265">
      <w:pPr>
        <w:pStyle w:val="Default"/>
        <w:jc w:val="both"/>
        <w:rPr>
          <w:sz w:val="36"/>
        </w:rPr>
      </w:pPr>
      <w:r w:rsidRPr="00145A05">
        <w:rPr>
          <w:sz w:val="28"/>
        </w:rPr>
        <w:t>В соответствии с Федеральным законом «Об образовании в Российской Федерации»</w:t>
      </w:r>
      <w:r>
        <w:rPr>
          <w:sz w:val="28"/>
        </w:rPr>
        <w:t xml:space="preserve"> </w:t>
      </w:r>
      <w:r w:rsidRPr="00145A05">
        <w:rPr>
          <w:sz w:val="28"/>
        </w:rPr>
        <w:t xml:space="preserve">от 29 декабря 2012 года № 273-ФЗ (ст. 49), руководствуясь </w:t>
      </w:r>
      <w:r w:rsidR="00071265">
        <w:rPr>
          <w:sz w:val="28"/>
        </w:rPr>
        <w:t xml:space="preserve">Административным регламентом </w:t>
      </w:r>
      <w:proofErr w:type="spellStart"/>
      <w:r w:rsidR="00071265">
        <w:rPr>
          <w:sz w:val="28"/>
        </w:rPr>
        <w:t>Минобрнауки</w:t>
      </w:r>
      <w:proofErr w:type="spellEnd"/>
      <w:r w:rsidR="00071265">
        <w:rPr>
          <w:sz w:val="28"/>
        </w:rPr>
        <w:t xml:space="preserve"> и инновационной политики по предоставлению государственной услуги  «Аттестация в целях установления  квалификационных категорий педагогических работников организаций, осуществляющих образовательную деятельность», утвержденным </w:t>
      </w:r>
      <w:r w:rsidR="00071265" w:rsidRPr="00071265">
        <w:rPr>
          <w:sz w:val="28"/>
          <w:szCs w:val="20"/>
        </w:rPr>
        <w:t xml:space="preserve">приказом </w:t>
      </w:r>
      <w:proofErr w:type="spellStart"/>
      <w:r w:rsidR="00071265" w:rsidRPr="00071265">
        <w:rPr>
          <w:sz w:val="28"/>
          <w:szCs w:val="20"/>
        </w:rPr>
        <w:t>Минобрнауки</w:t>
      </w:r>
      <w:proofErr w:type="spellEnd"/>
      <w:r w:rsidR="00071265" w:rsidRPr="00071265">
        <w:rPr>
          <w:sz w:val="28"/>
          <w:szCs w:val="20"/>
        </w:rPr>
        <w:t xml:space="preserve"> Новосибирской области</w:t>
      </w:r>
      <w:r w:rsidR="00071265">
        <w:rPr>
          <w:sz w:val="28"/>
          <w:szCs w:val="20"/>
        </w:rPr>
        <w:t xml:space="preserve"> </w:t>
      </w:r>
      <w:r w:rsidR="00071265" w:rsidRPr="00071265">
        <w:rPr>
          <w:sz w:val="28"/>
          <w:szCs w:val="20"/>
        </w:rPr>
        <w:t>№ 773 от 04.04.2014</w:t>
      </w:r>
    </w:p>
    <w:p w:rsidR="00145A05" w:rsidRPr="00145A05" w:rsidRDefault="00145A05" w:rsidP="00B028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bCs/>
          <w:kern w:val="0"/>
          <w:sz w:val="28"/>
          <w:lang w:eastAsia="ru-RU" w:bidi="ar-SA"/>
        </w:rPr>
        <w:t>ПРИКАЗЫВАЮ: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1. </w:t>
      </w:r>
      <w:r w:rsidRPr="00145A05">
        <w:rPr>
          <w:rFonts w:eastAsia="Times New Roman" w:cs="Times New Roman"/>
          <w:kern w:val="0"/>
          <w:sz w:val="28"/>
          <w:u w:val="single"/>
          <w:lang w:eastAsia="ru-RU" w:bidi="ar-SA"/>
        </w:rPr>
        <w:t>Утвердить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: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1.1. Персональный состав </w:t>
      </w:r>
      <w:r>
        <w:rPr>
          <w:rFonts w:eastAsia="Times New Roman" w:cs="Times New Roman"/>
          <w:kern w:val="0"/>
          <w:sz w:val="28"/>
          <w:lang w:eastAsia="ru-RU" w:bidi="ar-SA"/>
        </w:rPr>
        <w:t>а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ттестационной комиссии МБОУ СОШ № </w:t>
      </w:r>
      <w:r>
        <w:rPr>
          <w:rFonts w:eastAsia="Times New Roman" w:cs="Times New Roman"/>
          <w:kern w:val="0"/>
          <w:sz w:val="28"/>
          <w:lang w:eastAsia="ru-RU" w:bidi="ar-SA"/>
        </w:rPr>
        <w:t>168 с УИП ХЭЦ (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приложени</w:t>
      </w:r>
      <w:r>
        <w:rPr>
          <w:rFonts w:eastAsia="Times New Roman" w:cs="Times New Roman"/>
          <w:kern w:val="0"/>
          <w:sz w:val="28"/>
          <w:lang w:eastAsia="ru-RU" w:bidi="ar-SA"/>
        </w:rPr>
        <w:t>е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 1</w:t>
      </w:r>
      <w:r>
        <w:rPr>
          <w:rFonts w:eastAsia="Times New Roman" w:cs="Times New Roman"/>
          <w:kern w:val="0"/>
          <w:sz w:val="28"/>
          <w:lang w:eastAsia="ru-RU" w:bidi="ar-SA"/>
        </w:rPr>
        <w:t>);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>1.2.График подготовки представлений на аттестуемых педагогических работников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и ответственных лиц за их подготовку </w:t>
      </w:r>
      <w:r>
        <w:rPr>
          <w:rFonts w:eastAsia="Times New Roman" w:cs="Times New Roman"/>
          <w:kern w:val="0"/>
          <w:sz w:val="28"/>
          <w:lang w:eastAsia="ru-RU" w:bidi="ar-SA"/>
        </w:rPr>
        <w:t>(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приложени</w:t>
      </w:r>
      <w:r>
        <w:rPr>
          <w:rFonts w:eastAsia="Times New Roman" w:cs="Times New Roman"/>
          <w:kern w:val="0"/>
          <w:sz w:val="28"/>
          <w:lang w:eastAsia="ru-RU" w:bidi="ar-SA"/>
        </w:rPr>
        <w:t>е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 2</w:t>
      </w:r>
      <w:r>
        <w:rPr>
          <w:rFonts w:eastAsia="Times New Roman" w:cs="Times New Roman"/>
          <w:kern w:val="0"/>
          <w:sz w:val="28"/>
          <w:lang w:eastAsia="ru-RU" w:bidi="ar-SA"/>
        </w:rPr>
        <w:t>);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1.3.График работы </w:t>
      </w:r>
      <w:r>
        <w:rPr>
          <w:rFonts w:eastAsia="Times New Roman" w:cs="Times New Roman"/>
          <w:kern w:val="0"/>
          <w:sz w:val="28"/>
          <w:lang w:eastAsia="ru-RU" w:bidi="ar-SA"/>
        </w:rPr>
        <w:t>а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ттестационной комиссии МБОУ СОШ № 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168 с УИП ХЭЦ 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(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приложени</w:t>
      </w:r>
      <w:r>
        <w:rPr>
          <w:rFonts w:eastAsia="Times New Roman" w:cs="Times New Roman"/>
          <w:kern w:val="0"/>
          <w:sz w:val="28"/>
          <w:lang w:eastAsia="ru-RU" w:bidi="ar-SA"/>
        </w:rPr>
        <w:t>е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 3</w:t>
      </w:r>
      <w:r>
        <w:rPr>
          <w:rFonts w:eastAsia="Times New Roman" w:cs="Times New Roman"/>
          <w:kern w:val="0"/>
          <w:sz w:val="28"/>
          <w:lang w:eastAsia="ru-RU" w:bidi="ar-SA"/>
        </w:rPr>
        <w:t>);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1.4.План работы </w:t>
      </w:r>
      <w:r>
        <w:rPr>
          <w:rFonts w:eastAsia="Times New Roman" w:cs="Times New Roman"/>
          <w:kern w:val="0"/>
          <w:sz w:val="28"/>
          <w:lang w:eastAsia="ru-RU" w:bidi="ar-SA"/>
        </w:rPr>
        <w:t>а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ттестационной комиссии по аттестации </w:t>
      </w:r>
      <w:proofErr w:type="gramStart"/>
      <w:r w:rsidRPr="00145A05">
        <w:rPr>
          <w:rFonts w:eastAsia="Times New Roman" w:cs="Times New Roman"/>
          <w:kern w:val="0"/>
          <w:sz w:val="28"/>
          <w:lang w:eastAsia="ru-RU" w:bidi="ar-SA"/>
        </w:rPr>
        <w:t>педагогических</w:t>
      </w:r>
      <w:proofErr w:type="gramEnd"/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работников на соответствие занимаемой ими должности </w:t>
      </w:r>
      <w:r>
        <w:rPr>
          <w:rFonts w:eastAsia="Times New Roman" w:cs="Times New Roman"/>
          <w:kern w:val="0"/>
          <w:sz w:val="28"/>
          <w:lang w:eastAsia="ru-RU" w:bidi="ar-SA"/>
        </w:rPr>
        <w:t>(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приложени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е 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4</w:t>
      </w:r>
      <w:r>
        <w:rPr>
          <w:rFonts w:eastAsia="Times New Roman" w:cs="Times New Roman"/>
          <w:kern w:val="0"/>
          <w:sz w:val="28"/>
          <w:lang w:eastAsia="ru-RU" w:bidi="ar-SA"/>
        </w:rPr>
        <w:t>);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2. Установить срок полномочий </w:t>
      </w:r>
      <w:r>
        <w:rPr>
          <w:rFonts w:eastAsia="Times New Roman" w:cs="Times New Roman"/>
          <w:kern w:val="0"/>
          <w:sz w:val="28"/>
          <w:lang w:eastAsia="ru-RU" w:bidi="ar-SA"/>
        </w:rPr>
        <w:t>а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ттестационной комиссии МБОУ СОШ № </w:t>
      </w:r>
      <w:r>
        <w:rPr>
          <w:rFonts w:eastAsia="Times New Roman" w:cs="Times New Roman"/>
          <w:kern w:val="0"/>
          <w:sz w:val="28"/>
          <w:lang w:eastAsia="ru-RU" w:bidi="ar-SA"/>
        </w:rPr>
        <w:t>16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8 с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УИП ХЭЦ 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с 2</w:t>
      </w:r>
      <w:r>
        <w:rPr>
          <w:rFonts w:eastAsia="Times New Roman" w:cs="Times New Roman"/>
          <w:kern w:val="0"/>
          <w:sz w:val="28"/>
          <w:lang w:eastAsia="ru-RU" w:bidi="ar-SA"/>
        </w:rPr>
        <w:t>5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lang w:eastAsia="ru-RU" w:bidi="ar-SA"/>
        </w:rPr>
        <w:t>09.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 2013 года по 31.05.2014 года.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4. </w:t>
      </w:r>
      <w:proofErr w:type="gramStart"/>
      <w:r w:rsidRPr="00145A05">
        <w:rPr>
          <w:rFonts w:eastAsia="Times New Roman" w:cs="Times New Roman"/>
          <w:kern w:val="0"/>
          <w:sz w:val="28"/>
          <w:lang w:eastAsia="ru-RU" w:bidi="ar-SA"/>
        </w:rPr>
        <w:t>Контроль за</w:t>
      </w:r>
      <w:proofErr w:type="gramEnd"/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 исполнением настоящего приказа оставляю за собой.</w:t>
      </w:r>
    </w:p>
    <w:p w:rsidR="00145A05" w:rsidRDefault="00145A05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145A05" w:rsidRDefault="00145A05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145A05" w:rsidRDefault="00145A05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145A05" w:rsidRDefault="00145A05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9A27B1" w:rsidRDefault="0046321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                       Григорьева А.Н.</w:t>
      </w:r>
    </w:p>
    <w:p w:rsidR="009A27B1" w:rsidRDefault="009A27B1">
      <w:pPr>
        <w:ind w:firstLine="709"/>
        <w:jc w:val="both"/>
      </w:pPr>
    </w:p>
    <w:p w:rsidR="00D45CAE" w:rsidRDefault="00D45CAE">
      <w:pPr>
        <w:ind w:firstLine="709"/>
        <w:jc w:val="both"/>
      </w:pPr>
    </w:p>
    <w:p w:rsidR="004C264E" w:rsidRDefault="004C264E" w:rsidP="00771C0A">
      <w:pPr>
        <w:jc w:val="both"/>
        <w:rPr>
          <w:sz w:val="22"/>
        </w:rPr>
      </w:pPr>
    </w:p>
    <w:p w:rsidR="00170A97" w:rsidRPr="00145A05" w:rsidRDefault="00145A05" w:rsidP="00771C0A">
      <w:pPr>
        <w:jc w:val="both"/>
        <w:rPr>
          <w:sz w:val="20"/>
          <w:szCs w:val="28"/>
        </w:rPr>
      </w:pPr>
      <w:r w:rsidRPr="00145A05">
        <w:rPr>
          <w:sz w:val="22"/>
        </w:rPr>
        <w:t xml:space="preserve">Исполнитель </w:t>
      </w:r>
      <w:proofErr w:type="spellStart"/>
      <w:r w:rsidR="00071265">
        <w:rPr>
          <w:sz w:val="22"/>
        </w:rPr>
        <w:t>Лесникова</w:t>
      </w:r>
      <w:proofErr w:type="spellEnd"/>
      <w:r w:rsidR="00071265">
        <w:rPr>
          <w:sz w:val="22"/>
        </w:rPr>
        <w:t xml:space="preserve"> Г.М.</w:t>
      </w:r>
    </w:p>
    <w:p w:rsidR="00DF6C23" w:rsidRDefault="00DF6C23" w:rsidP="00771C0A">
      <w:pPr>
        <w:jc w:val="both"/>
        <w:rPr>
          <w:szCs w:val="28"/>
        </w:rPr>
      </w:pPr>
    </w:p>
    <w:p w:rsidR="00DF6C23" w:rsidRDefault="00DF6C23" w:rsidP="00771C0A">
      <w:pPr>
        <w:jc w:val="both"/>
        <w:rPr>
          <w:szCs w:val="28"/>
        </w:rPr>
      </w:pPr>
    </w:p>
    <w:p w:rsidR="00DF6C23" w:rsidRDefault="00DF6C23" w:rsidP="00771C0A">
      <w:pPr>
        <w:jc w:val="both"/>
        <w:rPr>
          <w:szCs w:val="28"/>
        </w:rPr>
      </w:pPr>
    </w:p>
    <w:p w:rsidR="00DF6C23" w:rsidRDefault="00DF6C23" w:rsidP="00771C0A">
      <w:pPr>
        <w:jc w:val="both"/>
        <w:rPr>
          <w:szCs w:val="28"/>
        </w:rPr>
      </w:pPr>
    </w:p>
    <w:p w:rsidR="00DF6C23" w:rsidRDefault="00DF6C23" w:rsidP="00771C0A">
      <w:pPr>
        <w:jc w:val="both"/>
        <w:rPr>
          <w:szCs w:val="28"/>
        </w:rPr>
      </w:pPr>
    </w:p>
    <w:p w:rsidR="00DF6C23" w:rsidRDefault="00DF6C23" w:rsidP="00771C0A">
      <w:pPr>
        <w:jc w:val="both"/>
        <w:rPr>
          <w:szCs w:val="28"/>
        </w:rPr>
      </w:pP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>Приложение 1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>Утверждено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приказом от </w:t>
      </w:r>
      <w:r w:rsidR="00071265">
        <w:rPr>
          <w:rFonts w:eastAsia="Times New Roman" w:cs="Times New Roman"/>
          <w:kern w:val="0"/>
          <w:sz w:val="28"/>
          <w:lang w:eastAsia="ru-RU" w:bidi="ar-SA"/>
        </w:rPr>
        <w:t>0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2.</w:t>
      </w:r>
      <w:r w:rsidR="00B70775">
        <w:rPr>
          <w:rFonts w:eastAsia="Times New Roman" w:cs="Times New Roman"/>
          <w:kern w:val="0"/>
          <w:sz w:val="28"/>
          <w:lang w:eastAsia="ru-RU" w:bidi="ar-SA"/>
        </w:rPr>
        <w:t>09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.201</w:t>
      </w:r>
      <w:r w:rsidR="00071265">
        <w:rPr>
          <w:rFonts w:eastAsia="Times New Roman" w:cs="Times New Roman"/>
          <w:kern w:val="0"/>
          <w:sz w:val="28"/>
          <w:lang w:eastAsia="ru-RU" w:bidi="ar-SA"/>
        </w:rPr>
        <w:t>4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 г. № </w:t>
      </w:r>
      <w:r w:rsidR="00071265">
        <w:rPr>
          <w:rFonts w:eastAsia="Times New Roman" w:cs="Times New Roman"/>
          <w:kern w:val="0"/>
          <w:sz w:val="28"/>
          <w:lang w:eastAsia="ru-RU" w:bidi="ar-SA"/>
        </w:rPr>
        <w:t>9</w:t>
      </w:r>
      <w:r>
        <w:rPr>
          <w:rFonts w:eastAsia="Times New Roman" w:cs="Times New Roman"/>
          <w:kern w:val="0"/>
          <w:sz w:val="28"/>
          <w:lang w:eastAsia="ru-RU" w:bidi="ar-SA"/>
        </w:rPr>
        <w:t>-ОД</w:t>
      </w:r>
    </w:p>
    <w:p w:rsidR="00B70775" w:rsidRDefault="00B7077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B70775" w:rsidRDefault="00B7077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145A05" w:rsidRDefault="00145A0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Персональный состав </w:t>
      </w:r>
      <w:r w:rsidR="00B70775">
        <w:rPr>
          <w:rFonts w:eastAsia="Times New Roman" w:cs="Times New Roman"/>
          <w:b/>
          <w:bCs/>
          <w:kern w:val="0"/>
          <w:sz w:val="28"/>
          <w:lang w:eastAsia="ru-RU" w:bidi="ar-SA"/>
        </w:rPr>
        <w:t>а</w:t>
      </w: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>ттестационной комиссии</w:t>
      </w:r>
      <w:r w:rsidR="00B70775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 </w:t>
      </w: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МБОУ СОШ № </w:t>
      </w:r>
      <w:r w:rsidR="00B70775">
        <w:rPr>
          <w:rFonts w:eastAsia="Times New Roman" w:cs="Times New Roman"/>
          <w:b/>
          <w:bCs/>
          <w:kern w:val="0"/>
          <w:sz w:val="28"/>
          <w:lang w:eastAsia="ru-RU" w:bidi="ar-SA"/>
        </w:rPr>
        <w:t>16</w:t>
      </w: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8 с </w:t>
      </w:r>
      <w:r w:rsidR="00B70775">
        <w:rPr>
          <w:rFonts w:eastAsia="Times New Roman" w:cs="Times New Roman"/>
          <w:b/>
          <w:bCs/>
          <w:kern w:val="0"/>
          <w:sz w:val="28"/>
          <w:lang w:eastAsia="ru-RU" w:bidi="ar-SA"/>
        </w:rPr>
        <w:t>УИП ХЭЦ</w:t>
      </w:r>
    </w:p>
    <w:p w:rsidR="00B70775" w:rsidRPr="00145A05" w:rsidRDefault="00B7077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>Председатель</w:t>
      </w:r>
      <w:r w:rsidR="00B70775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</w:t>
      </w: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</w:t>
      </w:r>
      <w:r w:rsidR="00B70775">
        <w:rPr>
          <w:rFonts w:eastAsia="Times New Roman" w:cs="Times New Roman"/>
          <w:b/>
          <w:bCs/>
          <w:kern w:val="0"/>
          <w:sz w:val="28"/>
          <w:lang w:eastAsia="ru-RU" w:bidi="ar-SA"/>
        </w:rPr>
        <w:t>а</w:t>
      </w: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>ттестационной комиссии:</w:t>
      </w:r>
    </w:p>
    <w:p w:rsidR="00B70775" w:rsidRPr="00145A05" w:rsidRDefault="0007126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lang w:eastAsia="ru-RU" w:bidi="ar-SA"/>
        </w:rPr>
        <w:t>Лесникова</w:t>
      </w:r>
      <w:proofErr w:type="spellEnd"/>
      <w:r>
        <w:rPr>
          <w:rFonts w:eastAsia="Times New Roman" w:cs="Times New Roman"/>
          <w:kern w:val="0"/>
          <w:sz w:val="28"/>
          <w:lang w:eastAsia="ru-RU" w:bidi="ar-SA"/>
        </w:rPr>
        <w:t xml:space="preserve"> Г.М</w:t>
      </w:r>
      <w:r w:rsidR="00B70775">
        <w:rPr>
          <w:rFonts w:eastAsia="Times New Roman" w:cs="Times New Roman"/>
          <w:kern w:val="0"/>
          <w:sz w:val="28"/>
          <w:lang w:eastAsia="ru-RU" w:bidi="ar-SA"/>
        </w:rPr>
        <w:t>.</w:t>
      </w:r>
      <w:r w:rsidR="00145A05" w:rsidRPr="00145A05">
        <w:rPr>
          <w:rFonts w:eastAsia="Times New Roman" w:cs="Times New Roman"/>
          <w:kern w:val="0"/>
          <w:sz w:val="28"/>
          <w:lang w:eastAsia="ru-RU" w:bidi="ar-SA"/>
        </w:rPr>
        <w:t xml:space="preserve"> –</w:t>
      </w:r>
      <w:r>
        <w:rPr>
          <w:rFonts w:eastAsia="Times New Roman" w:cs="Times New Roman"/>
          <w:kern w:val="0"/>
          <w:sz w:val="28"/>
          <w:lang w:eastAsia="ru-RU" w:bidi="ar-SA"/>
        </w:rPr>
        <w:t>методист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Заместитель председателя </w:t>
      </w:r>
      <w:r w:rsidR="00B70775">
        <w:rPr>
          <w:rFonts w:eastAsia="Times New Roman" w:cs="Times New Roman"/>
          <w:b/>
          <w:bCs/>
          <w:kern w:val="0"/>
          <w:sz w:val="28"/>
          <w:lang w:eastAsia="ru-RU" w:bidi="ar-SA"/>
        </w:rPr>
        <w:t>а</w:t>
      </w: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>ттестационной комиссии:</w:t>
      </w:r>
    </w:p>
    <w:p w:rsidR="00145A05" w:rsidRPr="00145A05" w:rsidRDefault="00B7077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lang w:eastAsia="ru-RU" w:bidi="ar-SA"/>
        </w:rPr>
        <w:t>Кузьминская</w:t>
      </w:r>
      <w:proofErr w:type="spellEnd"/>
      <w:r>
        <w:rPr>
          <w:rFonts w:eastAsia="Times New Roman" w:cs="Times New Roman"/>
          <w:kern w:val="0"/>
          <w:sz w:val="28"/>
          <w:lang w:eastAsia="ru-RU" w:bidi="ar-SA"/>
        </w:rPr>
        <w:t xml:space="preserve"> Н.А.</w:t>
      </w:r>
      <w:r w:rsidR="00145A05" w:rsidRPr="00145A05">
        <w:rPr>
          <w:rFonts w:eastAsia="Times New Roman" w:cs="Times New Roman"/>
          <w:kern w:val="0"/>
          <w:sz w:val="28"/>
          <w:lang w:eastAsia="ru-RU" w:bidi="ar-SA"/>
        </w:rPr>
        <w:t xml:space="preserve"> – </w:t>
      </w:r>
      <w:r>
        <w:rPr>
          <w:rFonts w:eastAsia="Times New Roman" w:cs="Times New Roman"/>
          <w:kern w:val="0"/>
          <w:sz w:val="28"/>
          <w:lang w:eastAsia="ru-RU" w:bidi="ar-SA"/>
        </w:rPr>
        <w:t>методист начальной школы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>Секретарь Аттестационной комиссии:</w:t>
      </w:r>
    </w:p>
    <w:p w:rsidR="00145A05" w:rsidRPr="00145A05" w:rsidRDefault="00B7077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Скобликова И.М.</w:t>
      </w:r>
      <w:r w:rsidR="00145A05" w:rsidRPr="00145A05">
        <w:rPr>
          <w:rFonts w:eastAsia="Times New Roman" w:cs="Times New Roman"/>
          <w:kern w:val="0"/>
          <w:sz w:val="28"/>
          <w:lang w:eastAsia="ru-RU" w:bidi="ar-SA"/>
        </w:rPr>
        <w:t xml:space="preserve"> – руководитель методического объединения </w:t>
      </w:r>
      <w:r>
        <w:rPr>
          <w:rFonts w:eastAsia="Times New Roman" w:cs="Times New Roman"/>
          <w:kern w:val="0"/>
          <w:sz w:val="28"/>
          <w:lang w:eastAsia="ru-RU" w:bidi="ar-SA"/>
        </w:rPr>
        <w:t>учителей истории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Члены </w:t>
      </w:r>
      <w:r w:rsidR="00B70775">
        <w:rPr>
          <w:rFonts w:eastAsia="Times New Roman" w:cs="Times New Roman"/>
          <w:b/>
          <w:bCs/>
          <w:kern w:val="0"/>
          <w:sz w:val="28"/>
          <w:lang w:eastAsia="ru-RU" w:bidi="ar-SA"/>
        </w:rPr>
        <w:t>а</w:t>
      </w:r>
      <w:r w:rsidRPr="00145A05">
        <w:rPr>
          <w:rFonts w:eastAsia="Times New Roman" w:cs="Times New Roman"/>
          <w:b/>
          <w:bCs/>
          <w:kern w:val="0"/>
          <w:sz w:val="28"/>
          <w:lang w:eastAsia="ru-RU" w:bidi="ar-SA"/>
        </w:rPr>
        <w:t>ттестационной комиссии: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1. </w:t>
      </w:r>
      <w:proofErr w:type="spellStart"/>
      <w:r w:rsidR="00071265">
        <w:rPr>
          <w:rFonts w:eastAsia="Times New Roman" w:cs="Times New Roman"/>
          <w:kern w:val="0"/>
          <w:sz w:val="28"/>
          <w:lang w:eastAsia="ru-RU" w:bidi="ar-SA"/>
        </w:rPr>
        <w:t>Таскаева</w:t>
      </w:r>
      <w:proofErr w:type="spellEnd"/>
      <w:r w:rsidR="00071265">
        <w:rPr>
          <w:rFonts w:eastAsia="Times New Roman" w:cs="Times New Roman"/>
          <w:kern w:val="0"/>
          <w:sz w:val="28"/>
          <w:lang w:eastAsia="ru-RU" w:bidi="ar-SA"/>
        </w:rPr>
        <w:t xml:space="preserve"> И.А.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 – председатель профсоюзного комитета;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>2</w:t>
      </w:r>
      <w:r w:rsidR="00B70775">
        <w:rPr>
          <w:rFonts w:eastAsia="Times New Roman" w:cs="Times New Roman"/>
          <w:kern w:val="0"/>
          <w:sz w:val="28"/>
          <w:lang w:eastAsia="ru-RU" w:bidi="ar-SA"/>
        </w:rPr>
        <w:t>.Грязнова М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.А. – руководитель методического объединения учителей русского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>языка и литературы;</w:t>
      </w:r>
    </w:p>
    <w:p w:rsidR="00145A05" w:rsidRPr="00145A05" w:rsidRDefault="0007126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3.</w:t>
      </w:r>
      <w:r w:rsidR="00B70775">
        <w:rPr>
          <w:rFonts w:eastAsia="Times New Roman" w:cs="Times New Roman"/>
          <w:kern w:val="0"/>
          <w:sz w:val="28"/>
          <w:lang w:eastAsia="ru-RU" w:bidi="ar-SA"/>
        </w:rPr>
        <w:t>Чистякова Т.В.</w:t>
      </w:r>
      <w:r w:rsidR="00145A05" w:rsidRPr="00145A05">
        <w:rPr>
          <w:rFonts w:eastAsia="Times New Roman" w:cs="Times New Roman"/>
          <w:kern w:val="0"/>
          <w:sz w:val="28"/>
          <w:lang w:eastAsia="ru-RU" w:bidi="ar-SA"/>
        </w:rPr>
        <w:t xml:space="preserve"> – руководитель методического объединения учителей математики</w:t>
      </w:r>
      <w:r w:rsidR="00B70775">
        <w:rPr>
          <w:rFonts w:eastAsia="Times New Roman" w:cs="Times New Roman"/>
          <w:kern w:val="0"/>
          <w:sz w:val="28"/>
          <w:lang w:eastAsia="ru-RU" w:bidi="ar-SA"/>
        </w:rPr>
        <w:t>.</w:t>
      </w:r>
    </w:p>
    <w:p w:rsidR="00145A05" w:rsidRPr="00145A05" w:rsidRDefault="0007126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4.</w:t>
      </w:r>
      <w:r w:rsidR="00B70775">
        <w:rPr>
          <w:rFonts w:eastAsia="Times New Roman" w:cs="Times New Roman"/>
          <w:kern w:val="0"/>
          <w:sz w:val="28"/>
          <w:lang w:eastAsia="ru-RU" w:bidi="ar-SA"/>
        </w:rPr>
        <w:t>Таскаева И.А.</w:t>
      </w:r>
      <w:r w:rsidR="00145A05" w:rsidRPr="00145A05">
        <w:rPr>
          <w:rFonts w:eastAsia="Times New Roman" w:cs="Times New Roman"/>
          <w:kern w:val="0"/>
          <w:sz w:val="28"/>
          <w:lang w:eastAsia="ru-RU" w:bidi="ar-SA"/>
        </w:rPr>
        <w:t xml:space="preserve"> – руководитель методического объединения учителей</w:t>
      </w:r>
    </w:p>
    <w:p w:rsidR="00145A05" w:rsidRPr="00145A05" w:rsidRDefault="00145A05" w:rsidP="00145A0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>естественного цикла;</w:t>
      </w:r>
    </w:p>
    <w:p w:rsidR="00463212" w:rsidRDefault="00145A0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5. </w:t>
      </w:r>
      <w:proofErr w:type="spellStart"/>
      <w:r w:rsidR="00B70775">
        <w:rPr>
          <w:rFonts w:eastAsia="Times New Roman" w:cs="Times New Roman"/>
          <w:kern w:val="0"/>
          <w:sz w:val="28"/>
          <w:lang w:eastAsia="ru-RU" w:bidi="ar-SA"/>
        </w:rPr>
        <w:t>Миняйленко</w:t>
      </w:r>
      <w:proofErr w:type="spellEnd"/>
      <w:r w:rsidR="00B70775">
        <w:rPr>
          <w:rFonts w:eastAsia="Times New Roman" w:cs="Times New Roman"/>
          <w:kern w:val="0"/>
          <w:sz w:val="28"/>
          <w:lang w:eastAsia="ru-RU" w:bidi="ar-SA"/>
        </w:rPr>
        <w:t xml:space="preserve"> О.Г.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 xml:space="preserve"> - руководитель методического объединения учителей </w:t>
      </w:r>
      <w:r w:rsidR="00B70775">
        <w:rPr>
          <w:rFonts w:eastAsia="Times New Roman" w:cs="Times New Roman"/>
          <w:kern w:val="0"/>
          <w:sz w:val="28"/>
          <w:lang w:eastAsia="ru-RU" w:bidi="ar-SA"/>
        </w:rPr>
        <w:t>предметов ХЭЦ.</w:t>
      </w: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 xml:space="preserve">6 Иванова Е.И. - </w:t>
      </w:r>
      <w:r w:rsidRPr="00145A05">
        <w:rPr>
          <w:rFonts w:eastAsia="Times New Roman" w:cs="Times New Roman"/>
          <w:kern w:val="0"/>
          <w:sz w:val="28"/>
          <w:lang w:eastAsia="ru-RU" w:bidi="ar-SA"/>
        </w:rPr>
        <w:t>руководитель методического объединения учителей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иностранного языка.</w:t>
      </w:r>
    </w:p>
    <w:p w:rsidR="00071265" w:rsidRDefault="0007126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7. Маточкина Л.А. – заместитель директора  по учебно-воспитательной работе</w:t>
      </w:r>
    </w:p>
    <w:p w:rsidR="00071265" w:rsidRDefault="0007126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B70775" w:rsidRPr="00B70775" w:rsidRDefault="00B70775" w:rsidP="00B70775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B70775">
        <w:rPr>
          <w:rFonts w:eastAsia="Times New Roman" w:cs="Times New Roman"/>
          <w:kern w:val="0"/>
          <w:sz w:val="28"/>
          <w:lang w:eastAsia="ru-RU" w:bidi="ar-SA"/>
        </w:rPr>
        <w:t>Приложение 2</w:t>
      </w:r>
    </w:p>
    <w:p w:rsidR="00B70775" w:rsidRPr="00B70775" w:rsidRDefault="00B70775" w:rsidP="00B70775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B70775">
        <w:rPr>
          <w:rFonts w:eastAsia="Times New Roman" w:cs="Times New Roman"/>
          <w:kern w:val="0"/>
          <w:sz w:val="28"/>
          <w:lang w:eastAsia="ru-RU" w:bidi="ar-SA"/>
        </w:rPr>
        <w:t>Утверждено</w:t>
      </w:r>
    </w:p>
    <w:p w:rsidR="00B70775" w:rsidRPr="00B70775" w:rsidRDefault="00B70775" w:rsidP="00B70775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B70775">
        <w:rPr>
          <w:rFonts w:eastAsia="Times New Roman" w:cs="Times New Roman"/>
          <w:kern w:val="0"/>
          <w:sz w:val="28"/>
          <w:lang w:eastAsia="ru-RU" w:bidi="ar-SA"/>
        </w:rPr>
        <w:t>приказом от</w:t>
      </w:r>
      <w:r w:rsidR="00071265">
        <w:rPr>
          <w:rFonts w:eastAsia="Times New Roman" w:cs="Times New Roman"/>
          <w:kern w:val="0"/>
          <w:sz w:val="28"/>
          <w:lang w:eastAsia="ru-RU" w:bidi="ar-SA"/>
        </w:rPr>
        <w:t xml:space="preserve">  0</w:t>
      </w:r>
      <w:r w:rsidRPr="00B70775">
        <w:rPr>
          <w:rFonts w:eastAsia="Times New Roman" w:cs="Times New Roman"/>
          <w:kern w:val="0"/>
          <w:sz w:val="28"/>
          <w:lang w:eastAsia="ru-RU" w:bidi="ar-SA"/>
        </w:rPr>
        <w:t>2.</w:t>
      </w:r>
      <w:r>
        <w:rPr>
          <w:rFonts w:eastAsia="Times New Roman" w:cs="Times New Roman"/>
          <w:kern w:val="0"/>
          <w:sz w:val="28"/>
          <w:lang w:eastAsia="ru-RU" w:bidi="ar-SA"/>
        </w:rPr>
        <w:t>09</w:t>
      </w:r>
      <w:r w:rsidRPr="00B70775">
        <w:rPr>
          <w:rFonts w:eastAsia="Times New Roman" w:cs="Times New Roman"/>
          <w:kern w:val="0"/>
          <w:sz w:val="28"/>
          <w:lang w:eastAsia="ru-RU" w:bidi="ar-SA"/>
        </w:rPr>
        <w:t>.201</w:t>
      </w:r>
      <w:r w:rsidR="00C909B0">
        <w:rPr>
          <w:rFonts w:eastAsia="Times New Roman" w:cs="Times New Roman"/>
          <w:kern w:val="0"/>
          <w:sz w:val="28"/>
          <w:lang w:eastAsia="ru-RU" w:bidi="ar-SA"/>
        </w:rPr>
        <w:t>4</w:t>
      </w:r>
      <w:r w:rsidRPr="00B70775">
        <w:rPr>
          <w:rFonts w:eastAsia="Times New Roman" w:cs="Times New Roman"/>
          <w:kern w:val="0"/>
          <w:sz w:val="28"/>
          <w:lang w:eastAsia="ru-RU" w:bidi="ar-SA"/>
        </w:rPr>
        <w:t xml:space="preserve"> г. № </w:t>
      </w:r>
      <w:r w:rsidR="00C909B0">
        <w:rPr>
          <w:rFonts w:eastAsia="Times New Roman" w:cs="Times New Roman"/>
          <w:kern w:val="0"/>
          <w:sz w:val="28"/>
          <w:lang w:eastAsia="ru-RU" w:bidi="ar-SA"/>
        </w:rPr>
        <w:t>9</w:t>
      </w:r>
      <w:r>
        <w:rPr>
          <w:rFonts w:eastAsia="Times New Roman" w:cs="Times New Roman"/>
          <w:kern w:val="0"/>
          <w:sz w:val="28"/>
          <w:lang w:eastAsia="ru-RU" w:bidi="ar-SA"/>
        </w:rPr>
        <w:t>-ОД</w:t>
      </w: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B70775">
        <w:rPr>
          <w:rFonts w:eastAsia="Times New Roman" w:cs="Times New Roman"/>
          <w:b/>
          <w:bCs/>
          <w:kern w:val="0"/>
          <w:sz w:val="28"/>
          <w:lang w:eastAsia="ru-RU" w:bidi="ar-SA"/>
        </w:rPr>
        <w:t>График подготовки представлений на аттестуемых педагогических работников</w:t>
      </w:r>
    </w:p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tbl>
      <w:tblPr>
        <w:tblStyle w:val="ac"/>
        <w:tblW w:w="0" w:type="auto"/>
        <w:tblLook w:val="04A0"/>
      </w:tblPr>
      <w:tblGrid>
        <w:gridCol w:w="715"/>
        <w:gridCol w:w="3643"/>
        <w:gridCol w:w="1420"/>
        <w:gridCol w:w="1838"/>
        <w:gridCol w:w="2238"/>
      </w:tblGrid>
      <w:tr w:rsidR="00735462" w:rsidRPr="00735462" w:rsidTr="00A975AD">
        <w:tc>
          <w:tcPr>
            <w:tcW w:w="715" w:type="dxa"/>
          </w:tcPr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№</w:t>
            </w:r>
          </w:p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proofErr w:type="spellStart"/>
            <w:proofErr w:type="gramStart"/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</w:t>
            </w:r>
            <w:proofErr w:type="spellStart"/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</w:t>
            </w:r>
            <w:proofErr w:type="spellEnd"/>
          </w:p>
          <w:p w:rsidR="00735462" w:rsidRPr="00735462" w:rsidRDefault="00735462" w:rsidP="00B70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643" w:type="dxa"/>
          </w:tcPr>
          <w:p w:rsidR="00735462" w:rsidRPr="00735462" w:rsidRDefault="00735462" w:rsidP="00B70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Ф. И. О. аттестуемого педагога</w:t>
            </w:r>
          </w:p>
        </w:tc>
        <w:tc>
          <w:tcPr>
            <w:tcW w:w="1420" w:type="dxa"/>
          </w:tcPr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Должность </w:t>
            </w:r>
          </w:p>
        </w:tc>
        <w:tc>
          <w:tcPr>
            <w:tcW w:w="1838" w:type="dxa"/>
          </w:tcPr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Сроки подготовки</w:t>
            </w:r>
          </w:p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представления</w:t>
            </w:r>
          </w:p>
          <w:p w:rsidR="00735462" w:rsidRPr="00735462" w:rsidRDefault="00735462" w:rsidP="00B70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2238" w:type="dxa"/>
          </w:tcPr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Ф. И. О.</w:t>
            </w:r>
          </w:p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ответственного за</w:t>
            </w:r>
          </w:p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подготовку</w:t>
            </w:r>
          </w:p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представления</w:t>
            </w:r>
          </w:p>
          <w:p w:rsidR="00735462" w:rsidRPr="00735462" w:rsidRDefault="00735462" w:rsidP="00B70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735462" w:rsidRPr="00735462" w:rsidTr="00A975AD">
        <w:tc>
          <w:tcPr>
            <w:tcW w:w="715" w:type="dxa"/>
          </w:tcPr>
          <w:p w:rsidR="00735462" w:rsidRPr="00735462" w:rsidRDefault="00735462" w:rsidP="00B70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735462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3643" w:type="dxa"/>
          </w:tcPr>
          <w:p w:rsidR="00735462" w:rsidRPr="00735462" w:rsidRDefault="00C909B0" w:rsidP="00B70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Маточкина Лилия Александровна</w:t>
            </w:r>
          </w:p>
        </w:tc>
        <w:tc>
          <w:tcPr>
            <w:tcW w:w="1420" w:type="dxa"/>
          </w:tcPr>
          <w:p w:rsidR="00735462" w:rsidRPr="00735462" w:rsidRDefault="00735462" w:rsidP="00B70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Зам директора по УВР</w:t>
            </w:r>
          </w:p>
        </w:tc>
        <w:tc>
          <w:tcPr>
            <w:tcW w:w="1838" w:type="dxa"/>
          </w:tcPr>
          <w:p w:rsidR="00735462" w:rsidRPr="00735462" w:rsidRDefault="00735462" w:rsidP="00C909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735462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до 26 </w:t>
            </w:r>
            <w:r w:rsidR="00C909B0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марта </w:t>
            </w:r>
            <w:r w:rsidRPr="00735462">
              <w:rPr>
                <w:rFonts w:eastAsia="Times New Roman" w:cs="Times New Roman"/>
                <w:bCs/>
                <w:kern w:val="0"/>
                <w:lang w:eastAsia="ru-RU" w:bidi="ar-SA"/>
              </w:rPr>
              <w:t>201</w:t>
            </w:r>
            <w:r w:rsidR="00C909B0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  <w:r w:rsidRPr="00735462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г.</w:t>
            </w:r>
          </w:p>
        </w:tc>
        <w:tc>
          <w:tcPr>
            <w:tcW w:w="2238" w:type="dxa"/>
          </w:tcPr>
          <w:p w:rsidR="00735462" w:rsidRPr="00735462" w:rsidRDefault="00735462" w:rsidP="00B70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735462">
              <w:rPr>
                <w:rFonts w:eastAsia="Times New Roman" w:cs="Times New Roman"/>
                <w:bCs/>
                <w:kern w:val="0"/>
                <w:lang w:eastAsia="ru-RU" w:bidi="ar-SA"/>
              </w:rPr>
              <w:t>Григорьева А.Н.</w:t>
            </w:r>
          </w:p>
        </w:tc>
      </w:tr>
      <w:tr w:rsidR="00A975AD" w:rsidTr="00A975AD">
        <w:tc>
          <w:tcPr>
            <w:tcW w:w="715" w:type="dxa"/>
          </w:tcPr>
          <w:p w:rsidR="00A975AD" w:rsidRPr="00A975AD" w:rsidRDefault="00A975AD" w:rsidP="00B70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32"/>
                <w:lang w:eastAsia="ru-RU" w:bidi="ar-SA"/>
              </w:rPr>
            </w:pPr>
            <w:r w:rsidRPr="00A975AD">
              <w:rPr>
                <w:rFonts w:eastAsia="Times New Roman" w:cs="Times New Roman"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3643" w:type="dxa"/>
          </w:tcPr>
          <w:p w:rsidR="00A975AD" w:rsidRPr="00A975AD" w:rsidRDefault="00A975AD" w:rsidP="00B70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420" w:type="dxa"/>
          </w:tcPr>
          <w:p w:rsidR="00A975AD" w:rsidRPr="00735462" w:rsidRDefault="00A975AD" w:rsidP="00A975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838" w:type="dxa"/>
          </w:tcPr>
          <w:p w:rsidR="00A975AD" w:rsidRPr="00735462" w:rsidRDefault="00A975AD" w:rsidP="00DB70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</w:p>
        </w:tc>
        <w:tc>
          <w:tcPr>
            <w:tcW w:w="2238" w:type="dxa"/>
          </w:tcPr>
          <w:p w:rsidR="00A975AD" w:rsidRPr="00735462" w:rsidRDefault="00A975AD" w:rsidP="00DB70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</w:tr>
    </w:tbl>
    <w:p w:rsidR="00B70775" w:rsidRDefault="00B70775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735462" w:rsidRDefault="00735462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735462" w:rsidRDefault="00735462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735462" w:rsidRDefault="00735462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735462" w:rsidRDefault="00735462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735462" w:rsidRDefault="00735462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735462" w:rsidRDefault="00735462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735462" w:rsidRDefault="00735462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735462" w:rsidRDefault="00735462" w:rsidP="00B707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735462" w:rsidRPr="00735462" w:rsidRDefault="00735462" w:rsidP="0073546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735462">
        <w:rPr>
          <w:rFonts w:eastAsia="Times New Roman" w:cs="Times New Roman"/>
          <w:kern w:val="0"/>
          <w:sz w:val="28"/>
          <w:lang w:eastAsia="ru-RU" w:bidi="ar-SA"/>
        </w:rPr>
        <w:t>Приложение 3</w:t>
      </w:r>
    </w:p>
    <w:p w:rsidR="00735462" w:rsidRPr="00735462" w:rsidRDefault="00735462" w:rsidP="0073546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735462">
        <w:rPr>
          <w:rFonts w:eastAsia="Times New Roman" w:cs="Times New Roman"/>
          <w:kern w:val="0"/>
          <w:sz w:val="28"/>
          <w:lang w:eastAsia="ru-RU" w:bidi="ar-SA"/>
        </w:rPr>
        <w:t>Утверждено</w:t>
      </w: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735462">
        <w:rPr>
          <w:rFonts w:eastAsia="Times New Roman" w:cs="Times New Roman"/>
          <w:kern w:val="0"/>
          <w:sz w:val="28"/>
          <w:lang w:eastAsia="ru-RU" w:bidi="ar-SA"/>
        </w:rPr>
        <w:t xml:space="preserve">приказом </w:t>
      </w:r>
      <w:r w:rsidR="00C909B0">
        <w:rPr>
          <w:rFonts w:eastAsia="Times New Roman" w:cs="Times New Roman"/>
          <w:kern w:val="0"/>
          <w:sz w:val="28"/>
          <w:lang w:eastAsia="ru-RU" w:bidi="ar-SA"/>
        </w:rPr>
        <w:t xml:space="preserve"> </w:t>
      </w:r>
      <w:r w:rsidRPr="00735462">
        <w:rPr>
          <w:rFonts w:eastAsia="Times New Roman" w:cs="Times New Roman"/>
          <w:kern w:val="0"/>
          <w:sz w:val="28"/>
          <w:lang w:eastAsia="ru-RU" w:bidi="ar-SA"/>
        </w:rPr>
        <w:t xml:space="preserve">от </w:t>
      </w:r>
      <w:r w:rsidR="00C909B0">
        <w:rPr>
          <w:rFonts w:eastAsia="Times New Roman" w:cs="Times New Roman"/>
          <w:kern w:val="0"/>
          <w:sz w:val="28"/>
          <w:lang w:eastAsia="ru-RU" w:bidi="ar-SA"/>
        </w:rPr>
        <w:t xml:space="preserve"> 0</w:t>
      </w:r>
      <w:r w:rsidRPr="00735462">
        <w:rPr>
          <w:rFonts w:eastAsia="Times New Roman" w:cs="Times New Roman"/>
          <w:kern w:val="0"/>
          <w:sz w:val="28"/>
          <w:lang w:eastAsia="ru-RU" w:bidi="ar-SA"/>
        </w:rPr>
        <w:t>2.</w:t>
      </w:r>
      <w:r>
        <w:rPr>
          <w:rFonts w:eastAsia="Times New Roman" w:cs="Times New Roman"/>
          <w:kern w:val="0"/>
          <w:sz w:val="28"/>
          <w:lang w:eastAsia="ru-RU" w:bidi="ar-SA"/>
        </w:rPr>
        <w:t>09</w:t>
      </w:r>
      <w:r w:rsidRPr="00735462">
        <w:rPr>
          <w:rFonts w:eastAsia="Times New Roman" w:cs="Times New Roman"/>
          <w:kern w:val="0"/>
          <w:sz w:val="28"/>
          <w:lang w:eastAsia="ru-RU" w:bidi="ar-SA"/>
        </w:rPr>
        <w:t>.201</w:t>
      </w:r>
      <w:r w:rsidR="00C909B0">
        <w:rPr>
          <w:rFonts w:eastAsia="Times New Roman" w:cs="Times New Roman"/>
          <w:kern w:val="0"/>
          <w:sz w:val="28"/>
          <w:lang w:eastAsia="ru-RU" w:bidi="ar-SA"/>
        </w:rPr>
        <w:t>4</w:t>
      </w:r>
      <w:r w:rsidRPr="00735462">
        <w:rPr>
          <w:rFonts w:eastAsia="Times New Roman" w:cs="Times New Roman"/>
          <w:kern w:val="0"/>
          <w:sz w:val="28"/>
          <w:lang w:eastAsia="ru-RU" w:bidi="ar-SA"/>
        </w:rPr>
        <w:t xml:space="preserve"> г. № </w:t>
      </w:r>
      <w:r w:rsidR="00C909B0">
        <w:rPr>
          <w:rFonts w:eastAsia="Times New Roman" w:cs="Times New Roman"/>
          <w:kern w:val="0"/>
          <w:sz w:val="28"/>
          <w:lang w:eastAsia="ru-RU" w:bidi="ar-SA"/>
        </w:rPr>
        <w:t>9</w:t>
      </w:r>
      <w:r>
        <w:rPr>
          <w:rFonts w:eastAsia="Times New Roman" w:cs="Times New Roman"/>
          <w:kern w:val="0"/>
          <w:sz w:val="28"/>
          <w:lang w:eastAsia="ru-RU" w:bidi="ar-SA"/>
        </w:rPr>
        <w:t>-ОД</w:t>
      </w: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lang w:eastAsia="ru-RU" w:bidi="ar-SA"/>
        </w:rPr>
      </w:pPr>
    </w:p>
    <w:p w:rsidR="00735462" w:rsidRP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735462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График проведения заседаний </w:t>
      </w:r>
      <w:r>
        <w:rPr>
          <w:rFonts w:eastAsia="Times New Roman" w:cs="Times New Roman"/>
          <w:b/>
          <w:bCs/>
          <w:kern w:val="0"/>
          <w:sz w:val="28"/>
          <w:lang w:eastAsia="ru-RU" w:bidi="ar-SA"/>
        </w:rPr>
        <w:t>а</w:t>
      </w:r>
      <w:r w:rsidRPr="00735462">
        <w:rPr>
          <w:rFonts w:eastAsia="Times New Roman" w:cs="Times New Roman"/>
          <w:b/>
          <w:bCs/>
          <w:kern w:val="0"/>
          <w:sz w:val="28"/>
          <w:lang w:eastAsia="ru-RU" w:bidi="ar-SA"/>
        </w:rPr>
        <w:t>ттестационной комиссии</w:t>
      </w: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lang w:eastAsia="ru-RU" w:bidi="ar-SA"/>
        </w:rPr>
      </w:pPr>
    </w:p>
    <w:tbl>
      <w:tblPr>
        <w:tblStyle w:val="ac"/>
        <w:tblW w:w="0" w:type="auto"/>
        <w:tblLook w:val="04A0"/>
      </w:tblPr>
      <w:tblGrid>
        <w:gridCol w:w="2376"/>
        <w:gridCol w:w="7478"/>
      </w:tblGrid>
      <w:tr w:rsidR="00735462" w:rsidTr="00735462">
        <w:tc>
          <w:tcPr>
            <w:tcW w:w="2376" w:type="dxa"/>
          </w:tcPr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№</w:t>
            </w:r>
          </w:p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proofErr w:type="spellStart"/>
            <w:proofErr w:type="gramStart"/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</w:t>
            </w:r>
            <w:proofErr w:type="spellStart"/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</w:t>
            </w:r>
            <w:proofErr w:type="spellEnd"/>
          </w:p>
        </w:tc>
        <w:tc>
          <w:tcPr>
            <w:tcW w:w="7478" w:type="dxa"/>
          </w:tcPr>
          <w:p w:rsid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32"/>
                <w:lang w:eastAsia="ru-RU" w:bidi="ar-SA"/>
              </w:rPr>
            </w:pPr>
            <w:r w:rsidRPr="0073546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Дата проведения заседания</w:t>
            </w:r>
          </w:p>
        </w:tc>
      </w:tr>
      <w:tr w:rsidR="00735462" w:rsidTr="00735462">
        <w:tc>
          <w:tcPr>
            <w:tcW w:w="2376" w:type="dxa"/>
          </w:tcPr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32"/>
                <w:lang w:eastAsia="ru-RU" w:bidi="ar-SA"/>
              </w:rPr>
            </w:pPr>
            <w:r w:rsidRPr="00735462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1</w:t>
            </w:r>
          </w:p>
        </w:tc>
        <w:tc>
          <w:tcPr>
            <w:tcW w:w="7478" w:type="dxa"/>
          </w:tcPr>
          <w:p w:rsidR="00735462" w:rsidRPr="00735462" w:rsidRDefault="00735462" w:rsidP="007354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32"/>
                <w:lang w:eastAsia="ru-RU" w:bidi="ar-SA"/>
              </w:rPr>
            </w:pPr>
            <w:r w:rsidRPr="00735462">
              <w:rPr>
                <w:rFonts w:eastAsia="Times New Roman" w:cs="Times New Roman"/>
                <w:bCs/>
                <w:kern w:val="0"/>
                <w:lang w:eastAsia="ru-RU" w:bidi="ar-SA"/>
              </w:rPr>
              <w:t>26 декабря 2013г.</w:t>
            </w:r>
          </w:p>
        </w:tc>
      </w:tr>
    </w:tbl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2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2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2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2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2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2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2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2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2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2"/>
          <w:lang w:eastAsia="ru-RU" w:bidi="ar-SA"/>
        </w:rPr>
      </w:pP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32"/>
          <w:lang w:eastAsia="ru-RU" w:bidi="ar-SA"/>
        </w:rPr>
      </w:pPr>
    </w:p>
    <w:p w:rsidR="00735462" w:rsidRPr="00735462" w:rsidRDefault="00735462" w:rsidP="0073546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735462">
        <w:rPr>
          <w:rFonts w:eastAsia="Times New Roman" w:cs="Times New Roman"/>
          <w:kern w:val="0"/>
          <w:sz w:val="28"/>
          <w:lang w:eastAsia="ru-RU" w:bidi="ar-SA"/>
        </w:rPr>
        <w:t>Приложение 4</w:t>
      </w:r>
    </w:p>
    <w:p w:rsidR="00735462" w:rsidRPr="00735462" w:rsidRDefault="00735462" w:rsidP="0073546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735462">
        <w:rPr>
          <w:rFonts w:eastAsia="Times New Roman" w:cs="Times New Roman"/>
          <w:kern w:val="0"/>
          <w:sz w:val="28"/>
          <w:lang w:eastAsia="ru-RU" w:bidi="ar-SA"/>
        </w:rPr>
        <w:t>Утверждено</w:t>
      </w:r>
    </w:p>
    <w:p w:rsidR="00735462" w:rsidRDefault="00735462" w:rsidP="0073546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lang w:eastAsia="ru-RU" w:bidi="ar-SA"/>
        </w:rPr>
      </w:pPr>
      <w:r w:rsidRPr="00735462">
        <w:rPr>
          <w:rFonts w:eastAsia="Times New Roman" w:cs="Times New Roman"/>
          <w:kern w:val="0"/>
          <w:sz w:val="28"/>
          <w:lang w:eastAsia="ru-RU" w:bidi="ar-SA"/>
        </w:rPr>
        <w:t xml:space="preserve">приказом от </w:t>
      </w:r>
      <w:r w:rsidR="00C909B0">
        <w:rPr>
          <w:rFonts w:eastAsia="Times New Roman" w:cs="Times New Roman"/>
          <w:kern w:val="0"/>
          <w:sz w:val="28"/>
          <w:lang w:eastAsia="ru-RU" w:bidi="ar-SA"/>
        </w:rPr>
        <w:t>0</w:t>
      </w:r>
      <w:r w:rsidRPr="00735462">
        <w:rPr>
          <w:rFonts w:eastAsia="Times New Roman" w:cs="Times New Roman"/>
          <w:kern w:val="0"/>
          <w:sz w:val="28"/>
          <w:lang w:eastAsia="ru-RU" w:bidi="ar-SA"/>
        </w:rPr>
        <w:t>2.</w:t>
      </w:r>
      <w:r w:rsidR="005E1C29">
        <w:rPr>
          <w:rFonts w:eastAsia="Times New Roman" w:cs="Times New Roman"/>
          <w:kern w:val="0"/>
          <w:sz w:val="28"/>
          <w:lang w:eastAsia="ru-RU" w:bidi="ar-SA"/>
        </w:rPr>
        <w:t>09</w:t>
      </w:r>
      <w:r w:rsidRPr="00735462">
        <w:rPr>
          <w:rFonts w:eastAsia="Times New Roman" w:cs="Times New Roman"/>
          <w:kern w:val="0"/>
          <w:sz w:val="28"/>
          <w:lang w:eastAsia="ru-RU" w:bidi="ar-SA"/>
        </w:rPr>
        <w:t>.201</w:t>
      </w:r>
      <w:r w:rsidR="00C909B0">
        <w:rPr>
          <w:rFonts w:eastAsia="Times New Roman" w:cs="Times New Roman"/>
          <w:kern w:val="0"/>
          <w:sz w:val="28"/>
          <w:lang w:eastAsia="ru-RU" w:bidi="ar-SA"/>
        </w:rPr>
        <w:t>4</w:t>
      </w:r>
      <w:r w:rsidRPr="00735462">
        <w:rPr>
          <w:rFonts w:eastAsia="Times New Roman" w:cs="Times New Roman"/>
          <w:kern w:val="0"/>
          <w:sz w:val="28"/>
          <w:lang w:eastAsia="ru-RU" w:bidi="ar-SA"/>
        </w:rPr>
        <w:t xml:space="preserve"> г. № </w:t>
      </w:r>
      <w:r w:rsidR="00C909B0">
        <w:rPr>
          <w:rFonts w:eastAsia="Times New Roman" w:cs="Times New Roman"/>
          <w:kern w:val="0"/>
          <w:sz w:val="28"/>
          <w:lang w:eastAsia="ru-RU" w:bidi="ar-SA"/>
        </w:rPr>
        <w:t>9</w:t>
      </w:r>
      <w:r w:rsidR="005E1C29">
        <w:rPr>
          <w:rFonts w:eastAsia="Times New Roman" w:cs="Times New Roman"/>
          <w:kern w:val="0"/>
          <w:sz w:val="28"/>
          <w:lang w:eastAsia="ru-RU" w:bidi="ar-SA"/>
        </w:rPr>
        <w:t>-ОД</w:t>
      </w:r>
    </w:p>
    <w:p w:rsidR="005E1C29" w:rsidRPr="005E1C29" w:rsidRDefault="005E1C29" w:rsidP="005E1C2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5E1C29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План работы </w:t>
      </w:r>
      <w:r>
        <w:rPr>
          <w:rFonts w:eastAsia="Times New Roman" w:cs="Times New Roman"/>
          <w:b/>
          <w:bCs/>
          <w:kern w:val="0"/>
          <w:sz w:val="28"/>
          <w:lang w:eastAsia="ru-RU" w:bidi="ar-SA"/>
        </w:rPr>
        <w:t>а</w:t>
      </w:r>
      <w:r w:rsidRPr="005E1C29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ттестационной комиссии по подготовке </w:t>
      </w:r>
      <w:proofErr w:type="spellStart"/>
      <w:r w:rsidRPr="005E1C29">
        <w:rPr>
          <w:rFonts w:eastAsia="Times New Roman" w:cs="Times New Roman"/>
          <w:b/>
          <w:bCs/>
          <w:kern w:val="0"/>
          <w:sz w:val="28"/>
          <w:lang w:eastAsia="ru-RU" w:bidi="ar-SA"/>
        </w:rPr>
        <w:t>педработников</w:t>
      </w:r>
      <w:proofErr w:type="spellEnd"/>
    </w:p>
    <w:p w:rsidR="005E1C29" w:rsidRDefault="005E1C29" w:rsidP="005E1C2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5E1C29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МБОУ СОШ № 28 с </w:t>
      </w:r>
      <w:r>
        <w:rPr>
          <w:rFonts w:eastAsia="Times New Roman" w:cs="Times New Roman"/>
          <w:b/>
          <w:bCs/>
          <w:kern w:val="0"/>
          <w:sz w:val="28"/>
          <w:lang w:eastAsia="ru-RU" w:bidi="ar-SA"/>
        </w:rPr>
        <w:t>УИМ ХЭЦ</w:t>
      </w:r>
      <w:r w:rsidRPr="005E1C29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к аттестации на</w:t>
      </w:r>
      <w:r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  </w:t>
      </w:r>
      <w:r w:rsidRPr="005E1C29">
        <w:rPr>
          <w:rFonts w:eastAsia="Times New Roman" w:cs="Times New Roman"/>
          <w:b/>
          <w:bCs/>
          <w:kern w:val="0"/>
          <w:sz w:val="28"/>
          <w:lang w:eastAsia="ru-RU" w:bidi="ar-SA"/>
        </w:rPr>
        <w:t>соответствие ими занимаемым должностям</w:t>
      </w:r>
    </w:p>
    <w:p w:rsidR="005E1C29" w:rsidRDefault="005E1C29" w:rsidP="005E1C2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tbl>
      <w:tblPr>
        <w:tblStyle w:val="ac"/>
        <w:tblW w:w="10632" w:type="dxa"/>
        <w:tblInd w:w="-318" w:type="dxa"/>
        <w:tblLayout w:type="fixed"/>
        <w:tblLook w:val="04A0"/>
      </w:tblPr>
      <w:tblGrid>
        <w:gridCol w:w="568"/>
        <w:gridCol w:w="6237"/>
        <w:gridCol w:w="1559"/>
        <w:gridCol w:w="2268"/>
      </w:tblGrid>
      <w:tr w:rsidR="005E1C29" w:rsidTr="00C909B0">
        <w:tc>
          <w:tcPr>
            <w:tcW w:w="568" w:type="dxa"/>
          </w:tcPr>
          <w:p w:rsidR="005E1C29" w:rsidRDefault="005E1C29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5E1C2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№</w:t>
            </w:r>
          </w:p>
        </w:tc>
        <w:tc>
          <w:tcPr>
            <w:tcW w:w="6237" w:type="dxa"/>
          </w:tcPr>
          <w:p w:rsidR="005E1C29" w:rsidRDefault="005E1C29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5E1C2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Мероприятия</w:t>
            </w:r>
          </w:p>
        </w:tc>
        <w:tc>
          <w:tcPr>
            <w:tcW w:w="1559" w:type="dxa"/>
          </w:tcPr>
          <w:p w:rsidR="005E1C29" w:rsidRDefault="005E1C29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5E1C2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Срок проведения</w:t>
            </w:r>
          </w:p>
        </w:tc>
        <w:tc>
          <w:tcPr>
            <w:tcW w:w="2268" w:type="dxa"/>
          </w:tcPr>
          <w:p w:rsidR="005E1C29" w:rsidRPr="005E1C29" w:rsidRDefault="005E1C29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5E1C2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Ответственный</w:t>
            </w:r>
          </w:p>
          <w:p w:rsidR="005E1C29" w:rsidRDefault="005E1C29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</w:p>
        </w:tc>
      </w:tr>
      <w:tr w:rsidR="005E1C29" w:rsidTr="00C909B0">
        <w:tc>
          <w:tcPr>
            <w:tcW w:w="568" w:type="dxa"/>
          </w:tcPr>
          <w:p w:rsid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1. </w:t>
            </w:r>
          </w:p>
          <w:p w:rsidR="005E1C29" w:rsidRDefault="005E1C29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</w:p>
        </w:tc>
        <w:tc>
          <w:tcPr>
            <w:tcW w:w="6237" w:type="dxa"/>
          </w:tcPr>
          <w:p w:rsidR="00A414DD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Составление и уточнение списков</w:t>
            </w:r>
          </w:p>
          <w:p w:rsidR="005E1C29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аттестуемых педагогов.</w:t>
            </w:r>
          </w:p>
        </w:tc>
        <w:tc>
          <w:tcPr>
            <w:tcW w:w="1559" w:type="dxa"/>
          </w:tcPr>
          <w:p w:rsidR="005E1C29" w:rsidRDefault="00A414DD" w:rsidP="00C909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Сентябрь 201</w:t>
            </w:r>
            <w:r w:rsidR="00C909B0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2268" w:type="dxa"/>
          </w:tcPr>
          <w:p w:rsidR="005E1C29" w:rsidRPr="00A414DD" w:rsidRDefault="00C909B0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Лесникова</w:t>
            </w:r>
            <w:proofErr w:type="spellEnd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Г.М.</w:t>
            </w:r>
          </w:p>
        </w:tc>
      </w:tr>
      <w:tr w:rsidR="005E1C29" w:rsidTr="00C909B0">
        <w:tc>
          <w:tcPr>
            <w:tcW w:w="568" w:type="dxa"/>
          </w:tcPr>
          <w:p w:rsidR="005E1C29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6237" w:type="dxa"/>
          </w:tcPr>
          <w:p w:rsidR="00A414DD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Информационное обеспечение.</w:t>
            </w:r>
          </w:p>
          <w:p w:rsidR="005E1C29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Создание базы нормативно-правовых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документов по аттестации на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5E1C29" w:rsidRPr="00A414DD" w:rsidRDefault="00A414D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A414DD">
              <w:rPr>
                <w:rFonts w:eastAsia="Times New Roman" w:cs="Times New Roman"/>
                <w:bCs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</w:tcPr>
          <w:p w:rsidR="005E1C29" w:rsidRDefault="00C909B0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Лесникова</w:t>
            </w:r>
            <w:proofErr w:type="spellEnd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Г.М.</w:t>
            </w:r>
          </w:p>
        </w:tc>
      </w:tr>
      <w:tr w:rsidR="005E1C29" w:rsidTr="00C909B0">
        <w:tc>
          <w:tcPr>
            <w:tcW w:w="568" w:type="dxa"/>
          </w:tcPr>
          <w:p w:rsidR="005E1C29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6237" w:type="dxa"/>
          </w:tcPr>
          <w:p w:rsidR="00A414DD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Организация деятельности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а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ттестационной комиссии.</w:t>
            </w:r>
          </w:p>
          <w:p w:rsidR="00A414DD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Составление графиков заседаний АК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 xml:space="preserve">и подготовки представлений </w:t>
            </w:r>
            <w:proofErr w:type="gramStart"/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на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аттестуемых педагогических</w:t>
            </w:r>
          </w:p>
          <w:p w:rsidR="005E1C29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работников</w:t>
            </w:r>
          </w:p>
        </w:tc>
        <w:tc>
          <w:tcPr>
            <w:tcW w:w="1559" w:type="dxa"/>
          </w:tcPr>
          <w:p w:rsidR="005E1C29" w:rsidRPr="00C63C2D" w:rsidRDefault="00A414DD" w:rsidP="00C909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Октябрь 201</w:t>
            </w:r>
            <w:r w:rsidR="00C909B0">
              <w:rPr>
                <w:rFonts w:eastAsia="Times New Roman" w:cs="Times New Roman"/>
                <w:bCs/>
                <w:kern w:val="0"/>
                <w:lang w:eastAsia="ru-RU" w:bidi="ar-SA"/>
              </w:rPr>
              <w:t>4</w:t>
            </w:r>
            <w:r w:rsidR="00C63C2D"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г.</w:t>
            </w:r>
          </w:p>
        </w:tc>
        <w:tc>
          <w:tcPr>
            <w:tcW w:w="2268" w:type="dxa"/>
          </w:tcPr>
          <w:p w:rsidR="005E1C29" w:rsidRDefault="00C909B0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Лесникова</w:t>
            </w:r>
            <w:proofErr w:type="spellEnd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Г.М.</w:t>
            </w:r>
          </w:p>
        </w:tc>
      </w:tr>
      <w:tr w:rsidR="005E1C29" w:rsidTr="00C909B0">
        <w:tc>
          <w:tcPr>
            <w:tcW w:w="568" w:type="dxa"/>
          </w:tcPr>
          <w:p w:rsidR="005E1C29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bCs/>
                <w:kern w:val="0"/>
                <w:lang w:eastAsia="ru-RU" w:bidi="ar-SA"/>
              </w:rPr>
              <w:t>4</w:t>
            </w:r>
          </w:p>
        </w:tc>
        <w:tc>
          <w:tcPr>
            <w:tcW w:w="6237" w:type="dxa"/>
          </w:tcPr>
          <w:p w:rsidR="00A414DD" w:rsidRPr="00A414DD" w:rsidRDefault="00A414D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Подготовка представлений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работодателем. Ознакомление под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 xml:space="preserve">роспись с ними </w:t>
            </w:r>
            <w:proofErr w:type="gramStart"/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педагогических</w:t>
            </w:r>
            <w:proofErr w:type="gramEnd"/>
          </w:p>
          <w:p w:rsidR="00A414DD" w:rsidRPr="00A414DD" w:rsidRDefault="00A414D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работников, аттестуемых на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соответствие занимаемой должности.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Письменное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информирование педагогического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работника о дате и месте проведения</w:t>
            </w:r>
          </w:p>
          <w:p w:rsidR="005E1C29" w:rsidRPr="00A414DD" w:rsidRDefault="00A414D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квалификационного испытания.</w:t>
            </w:r>
          </w:p>
        </w:tc>
        <w:tc>
          <w:tcPr>
            <w:tcW w:w="1559" w:type="dxa"/>
          </w:tcPr>
          <w:p w:rsidR="005E1C29" w:rsidRPr="00C63C2D" w:rsidRDefault="00C63C2D" w:rsidP="00C909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Ноябрь 201</w:t>
            </w:r>
            <w:r w:rsidR="00C909B0">
              <w:rPr>
                <w:rFonts w:eastAsia="Times New Roman" w:cs="Times New Roman"/>
                <w:bCs/>
                <w:kern w:val="0"/>
                <w:lang w:eastAsia="ru-RU" w:bidi="ar-SA"/>
              </w:rPr>
              <w:t>4</w:t>
            </w: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г.</w:t>
            </w:r>
          </w:p>
        </w:tc>
        <w:tc>
          <w:tcPr>
            <w:tcW w:w="2268" w:type="dxa"/>
          </w:tcPr>
          <w:p w:rsidR="005E1C29" w:rsidRPr="00C63C2D" w:rsidRDefault="00C63C2D" w:rsidP="00C909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proofErr w:type="spellStart"/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Кузьминская</w:t>
            </w:r>
            <w:proofErr w:type="spellEnd"/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Н.А.</w:t>
            </w:r>
          </w:p>
          <w:p w:rsidR="00A414DD" w:rsidRDefault="00A414DD" w:rsidP="00C909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</w:p>
          <w:p w:rsidR="00A414DD" w:rsidRDefault="00A414DD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</w:p>
          <w:p w:rsidR="00A414DD" w:rsidRDefault="00C63C2D" w:rsidP="00C909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   </w:t>
            </w:r>
            <w:proofErr w:type="spellStart"/>
            <w:r w:rsidR="00C909B0">
              <w:rPr>
                <w:rFonts w:eastAsia="Times New Roman" w:cs="Times New Roman"/>
                <w:bCs/>
                <w:kern w:val="0"/>
                <w:lang w:eastAsia="ru-RU" w:bidi="ar-SA"/>
              </w:rPr>
              <w:t>Лесникова</w:t>
            </w:r>
            <w:proofErr w:type="spellEnd"/>
            <w:r w:rsidR="00C909B0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Г.М.</w:t>
            </w:r>
          </w:p>
        </w:tc>
      </w:tr>
      <w:tr w:rsidR="005E1C29" w:rsidTr="00C909B0">
        <w:tc>
          <w:tcPr>
            <w:tcW w:w="568" w:type="dxa"/>
          </w:tcPr>
          <w:p w:rsidR="005E1C29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</w:p>
        </w:tc>
        <w:tc>
          <w:tcPr>
            <w:tcW w:w="6237" w:type="dxa"/>
          </w:tcPr>
          <w:p w:rsidR="00A414DD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Консультации для педагогических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работников, аттестуемых на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соответствие занимаемой должности</w:t>
            </w:r>
          </w:p>
          <w:p w:rsidR="005E1C29" w:rsidRPr="00C63C2D" w:rsidRDefault="00A414D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по теме «Тестирование как форма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аттестации». Организация участия в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тестировании.</w:t>
            </w:r>
          </w:p>
        </w:tc>
        <w:tc>
          <w:tcPr>
            <w:tcW w:w="1559" w:type="dxa"/>
          </w:tcPr>
          <w:p w:rsidR="005E1C29" w:rsidRDefault="00C63C2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A414DD">
              <w:rPr>
                <w:rFonts w:eastAsia="Times New Roman" w:cs="Times New Roman"/>
                <w:bCs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</w:tcPr>
          <w:p w:rsidR="005E1C29" w:rsidRDefault="00C909B0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Лесникова</w:t>
            </w:r>
            <w:proofErr w:type="spellEnd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Г.М.</w:t>
            </w:r>
          </w:p>
        </w:tc>
      </w:tr>
      <w:tr w:rsidR="005E1C29" w:rsidTr="00C909B0">
        <w:tc>
          <w:tcPr>
            <w:tcW w:w="568" w:type="dxa"/>
          </w:tcPr>
          <w:p w:rsidR="005E1C29" w:rsidRPr="00C63C2D" w:rsidRDefault="00C63C2D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6237" w:type="dxa"/>
          </w:tcPr>
          <w:p w:rsidR="005E1C29" w:rsidRPr="00C63C2D" w:rsidRDefault="00A414D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Инструктирование аттестуемых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педагогов по оформлению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аттестационных документов.</w:t>
            </w:r>
          </w:p>
        </w:tc>
        <w:tc>
          <w:tcPr>
            <w:tcW w:w="1559" w:type="dxa"/>
          </w:tcPr>
          <w:p w:rsidR="005E1C29" w:rsidRDefault="00C63C2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A414DD">
              <w:rPr>
                <w:rFonts w:eastAsia="Times New Roman" w:cs="Times New Roman"/>
                <w:bCs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</w:tcPr>
          <w:p w:rsidR="005E1C29" w:rsidRDefault="00C909B0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Лесникова</w:t>
            </w:r>
            <w:proofErr w:type="spellEnd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Г.М.</w:t>
            </w:r>
          </w:p>
        </w:tc>
      </w:tr>
      <w:tr w:rsidR="005E1C29" w:rsidTr="00C909B0">
        <w:tc>
          <w:tcPr>
            <w:tcW w:w="568" w:type="dxa"/>
          </w:tcPr>
          <w:p w:rsidR="005E1C29" w:rsidRPr="00C63C2D" w:rsidRDefault="00C63C2D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7</w:t>
            </w:r>
          </w:p>
        </w:tc>
        <w:tc>
          <w:tcPr>
            <w:tcW w:w="6237" w:type="dxa"/>
          </w:tcPr>
          <w:p w:rsidR="005E1C29" w:rsidRPr="00C63C2D" w:rsidRDefault="00A414D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Организация проведения заседаний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АК</w:t>
            </w:r>
          </w:p>
        </w:tc>
        <w:tc>
          <w:tcPr>
            <w:tcW w:w="1559" w:type="dxa"/>
          </w:tcPr>
          <w:p w:rsidR="005E1C29" w:rsidRPr="00C63C2D" w:rsidRDefault="00C63C2D" w:rsidP="00C909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Октябрь </w:t>
            </w: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201</w:t>
            </w:r>
            <w:r w:rsidR="00C909B0">
              <w:rPr>
                <w:rFonts w:eastAsia="Times New Roman" w:cs="Times New Roman"/>
                <w:bCs/>
                <w:kern w:val="0"/>
                <w:lang w:eastAsia="ru-RU" w:bidi="ar-SA"/>
              </w:rPr>
              <w:t>4</w:t>
            </w: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-апрель 201</w:t>
            </w:r>
            <w:r w:rsidR="00C909B0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г</w:t>
            </w:r>
          </w:p>
        </w:tc>
        <w:tc>
          <w:tcPr>
            <w:tcW w:w="2268" w:type="dxa"/>
          </w:tcPr>
          <w:p w:rsidR="005E1C29" w:rsidRDefault="00C909B0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Лесникова</w:t>
            </w:r>
            <w:proofErr w:type="spellEnd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Г.М.</w:t>
            </w:r>
          </w:p>
        </w:tc>
      </w:tr>
      <w:tr w:rsidR="005E1C29" w:rsidTr="00C909B0">
        <w:tc>
          <w:tcPr>
            <w:tcW w:w="568" w:type="dxa"/>
          </w:tcPr>
          <w:p w:rsidR="005E1C29" w:rsidRPr="00C63C2D" w:rsidRDefault="00C63C2D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8</w:t>
            </w:r>
          </w:p>
        </w:tc>
        <w:tc>
          <w:tcPr>
            <w:tcW w:w="6237" w:type="dxa"/>
          </w:tcPr>
          <w:p w:rsidR="00C63C2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Заседания АК. </w:t>
            </w:r>
          </w:p>
          <w:p w:rsidR="005E1C29" w:rsidRPr="00C63C2D" w:rsidRDefault="00A414D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Рассмотрение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 xml:space="preserve">описаний 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результатов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профессиональной деятельности и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квалификационного экзамена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педагогических работников.</w:t>
            </w:r>
          </w:p>
        </w:tc>
        <w:tc>
          <w:tcPr>
            <w:tcW w:w="1559" w:type="dxa"/>
          </w:tcPr>
          <w:p w:rsidR="005E1C29" w:rsidRDefault="00C63C2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A414DD">
              <w:rPr>
                <w:rFonts w:eastAsia="Times New Roman" w:cs="Times New Roman"/>
                <w:bCs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</w:tcPr>
          <w:p w:rsidR="005E1C29" w:rsidRPr="00C63C2D" w:rsidRDefault="00C63C2D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Члены АК</w:t>
            </w:r>
          </w:p>
        </w:tc>
      </w:tr>
      <w:tr w:rsidR="005E1C29" w:rsidTr="00C909B0">
        <w:tc>
          <w:tcPr>
            <w:tcW w:w="568" w:type="dxa"/>
          </w:tcPr>
          <w:p w:rsidR="005E1C29" w:rsidRPr="00C63C2D" w:rsidRDefault="00C63C2D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9</w:t>
            </w:r>
          </w:p>
        </w:tc>
        <w:tc>
          <w:tcPr>
            <w:tcW w:w="6237" w:type="dxa"/>
          </w:tcPr>
          <w:p w:rsidR="00A414DD" w:rsidRPr="00C63C2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Заседание методического Совета</w:t>
            </w:r>
            <w:r w:rsidR="00C63C2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школы.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Итоги прохождени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я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аттестации в 1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полугодии.</w:t>
            </w:r>
          </w:p>
          <w:p w:rsidR="00A414DD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Корректировка плана по оказанию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методической помощи</w:t>
            </w:r>
          </w:p>
          <w:p w:rsidR="005E1C29" w:rsidRPr="00C63C2D" w:rsidRDefault="00A414D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педагогическим работникам,</w:t>
            </w:r>
            <w:r w:rsidR="00C909B0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получившим рекомендации в ходе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аттестации.</w:t>
            </w:r>
          </w:p>
        </w:tc>
        <w:tc>
          <w:tcPr>
            <w:tcW w:w="1559" w:type="dxa"/>
          </w:tcPr>
          <w:p w:rsidR="005E1C29" w:rsidRDefault="00C63C2D" w:rsidP="00C909B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Апрель 201</w:t>
            </w:r>
            <w:r w:rsidR="00C909B0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г</w:t>
            </w:r>
          </w:p>
        </w:tc>
        <w:tc>
          <w:tcPr>
            <w:tcW w:w="2268" w:type="dxa"/>
          </w:tcPr>
          <w:p w:rsidR="005E1C29" w:rsidRPr="00C63C2D" w:rsidRDefault="00C63C2D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Члены Совета</w:t>
            </w:r>
          </w:p>
        </w:tc>
      </w:tr>
      <w:tr w:rsidR="005E1C29" w:rsidTr="00C909B0">
        <w:tc>
          <w:tcPr>
            <w:tcW w:w="568" w:type="dxa"/>
          </w:tcPr>
          <w:p w:rsidR="005E1C29" w:rsidRPr="00C63C2D" w:rsidRDefault="00C63C2D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63C2D">
              <w:rPr>
                <w:rFonts w:eastAsia="Times New Roman" w:cs="Times New Roman"/>
                <w:bCs/>
                <w:kern w:val="0"/>
                <w:lang w:eastAsia="ru-RU" w:bidi="ar-SA"/>
              </w:rPr>
              <w:t>10</w:t>
            </w:r>
          </w:p>
        </w:tc>
        <w:tc>
          <w:tcPr>
            <w:tcW w:w="6237" w:type="dxa"/>
          </w:tcPr>
          <w:p w:rsidR="00A414DD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Заседание методического Совета.</w:t>
            </w:r>
          </w:p>
          <w:p w:rsidR="00A414DD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Анализ итогов прохождения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аттестации в 2013-2014 учебном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году. Задачи на новый учебный год.</w:t>
            </w:r>
          </w:p>
          <w:p w:rsidR="00A414DD" w:rsidRPr="00A414DD" w:rsidRDefault="00A414DD" w:rsidP="00A41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Планирование аттестационны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х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мероприятий на новый учебный год с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учетом рекомендаций, данных в ходе</w:t>
            </w:r>
          </w:p>
          <w:p w:rsidR="005E1C29" w:rsidRPr="00C63C2D" w:rsidRDefault="00A414D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аттестации педагогическим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 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работникам.</w:t>
            </w:r>
          </w:p>
        </w:tc>
        <w:tc>
          <w:tcPr>
            <w:tcW w:w="1559" w:type="dxa"/>
          </w:tcPr>
          <w:p w:rsidR="005E1C29" w:rsidRDefault="00C63C2D" w:rsidP="00C909B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Апрель 201</w:t>
            </w:r>
            <w:r w:rsidR="00C909B0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г</w:t>
            </w:r>
          </w:p>
        </w:tc>
        <w:tc>
          <w:tcPr>
            <w:tcW w:w="2268" w:type="dxa"/>
          </w:tcPr>
          <w:p w:rsidR="005E1C29" w:rsidRDefault="00C909B0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Лесникова</w:t>
            </w:r>
            <w:proofErr w:type="spellEnd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Г.М.</w:t>
            </w:r>
          </w:p>
        </w:tc>
      </w:tr>
      <w:tr w:rsidR="005E1C29" w:rsidTr="00C909B0">
        <w:tc>
          <w:tcPr>
            <w:tcW w:w="568" w:type="dxa"/>
          </w:tcPr>
          <w:p w:rsidR="005E1C29" w:rsidRDefault="00C63C2D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11.</w:t>
            </w:r>
          </w:p>
        </w:tc>
        <w:tc>
          <w:tcPr>
            <w:tcW w:w="6237" w:type="dxa"/>
          </w:tcPr>
          <w:p w:rsidR="005E1C29" w:rsidRPr="00C63C2D" w:rsidRDefault="00A414DD" w:rsidP="00C63C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Оформление личных дел педагогических работников в связи с</w:t>
            </w:r>
            <w:r w:rsidR="00C63C2D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414DD">
              <w:rPr>
                <w:rFonts w:eastAsia="Times New Roman" w:cs="Times New Roman"/>
                <w:kern w:val="0"/>
                <w:lang w:eastAsia="ru-RU" w:bidi="ar-SA"/>
              </w:rPr>
              <w:t>результатами аттестации</w:t>
            </w:r>
          </w:p>
        </w:tc>
        <w:tc>
          <w:tcPr>
            <w:tcW w:w="1559" w:type="dxa"/>
          </w:tcPr>
          <w:p w:rsidR="005E1C29" w:rsidRDefault="00C63C2D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r w:rsidRPr="00A414DD">
              <w:rPr>
                <w:rFonts w:eastAsia="Times New Roman" w:cs="Times New Roman"/>
                <w:bCs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268" w:type="dxa"/>
          </w:tcPr>
          <w:p w:rsidR="005E1C29" w:rsidRDefault="00C909B0" w:rsidP="005E1C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Лесникова</w:t>
            </w:r>
            <w:proofErr w:type="spellEnd"/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Г.М.</w:t>
            </w:r>
          </w:p>
        </w:tc>
      </w:tr>
    </w:tbl>
    <w:p w:rsidR="005E1C29" w:rsidRDefault="005E1C29" w:rsidP="005E1C2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p w:rsidR="005E1C29" w:rsidRPr="005E1C29" w:rsidRDefault="005E1C2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lang w:eastAsia="ru-RU" w:bidi="ar-SA"/>
        </w:rPr>
      </w:pPr>
    </w:p>
    <w:sectPr w:rsidR="005E1C29" w:rsidRPr="005E1C29" w:rsidSect="00771C0A">
      <w:pgSz w:w="11906" w:h="16838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>
      <w:start w:val="1"/>
      <w:numFmt w:val="decimal"/>
      <w:lvlText w:val="%2."/>
      <w:lvlJc w:val="left"/>
      <w:pPr>
        <w:tabs>
          <w:tab w:val="num" w:pos="2563"/>
        </w:tabs>
        <w:ind w:left="2563" w:hanging="360"/>
      </w:pPr>
    </w:lvl>
    <w:lvl w:ilvl="2">
      <w:start w:val="1"/>
      <w:numFmt w:val="decimal"/>
      <w:lvlText w:val="%3."/>
      <w:lvlJc w:val="left"/>
      <w:pPr>
        <w:tabs>
          <w:tab w:val="num" w:pos="2923"/>
        </w:tabs>
        <w:ind w:left="2923" w:hanging="360"/>
      </w:pPr>
    </w:lvl>
    <w:lvl w:ilvl="3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</w:lvl>
    <w:lvl w:ilvl="6">
      <w:start w:val="1"/>
      <w:numFmt w:val="decimal"/>
      <w:lvlText w:val="%7."/>
      <w:lvlJc w:val="left"/>
      <w:pPr>
        <w:tabs>
          <w:tab w:val="num" w:pos="4363"/>
        </w:tabs>
        <w:ind w:left="4363" w:hanging="360"/>
      </w:pPr>
    </w:lvl>
    <w:lvl w:ilvl="7">
      <w:start w:val="1"/>
      <w:numFmt w:val="decimal"/>
      <w:lvlText w:val="%8."/>
      <w:lvlJc w:val="left"/>
      <w:pPr>
        <w:tabs>
          <w:tab w:val="num" w:pos="4723"/>
        </w:tabs>
        <w:ind w:left="4723" w:hanging="360"/>
      </w:pPr>
    </w:lvl>
    <w:lvl w:ilvl="8">
      <w:start w:val="1"/>
      <w:numFmt w:val="decimal"/>
      <w:lvlText w:val="%9."/>
      <w:lvlJc w:val="left"/>
      <w:pPr>
        <w:tabs>
          <w:tab w:val="num" w:pos="5083"/>
        </w:tabs>
        <w:ind w:left="5083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AE0643"/>
    <w:multiLevelType w:val="hybridMultilevel"/>
    <w:tmpl w:val="8AFE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6D4D"/>
    <w:multiLevelType w:val="hybridMultilevel"/>
    <w:tmpl w:val="0310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5D40"/>
    <w:rsid w:val="00071265"/>
    <w:rsid w:val="00145A05"/>
    <w:rsid w:val="00170A97"/>
    <w:rsid w:val="00300713"/>
    <w:rsid w:val="00312CD2"/>
    <w:rsid w:val="00325E61"/>
    <w:rsid w:val="0034683A"/>
    <w:rsid w:val="00463212"/>
    <w:rsid w:val="004A6B06"/>
    <w:rsid w:val="004C264E"/>
    <w:rsid w:val="005947B9"/>
    <w:rsid w:val="005E1C29"/>
    <w:rsid w:val="00651993"/>
    <w:rsid w:val="00663DA6"/>
    <w:rsid w:val="00697D33"/>
    <w:rsid w:val="00735462"/>
    <w:rsid w:val="00771C0A"/>
    <w:rsid w:val="009A27B1"/>
    <w:rsid w:val="009A6242"/>
    <w:rsid w:val="00A414DD"/>
    <w:rsid w:val="00A975AD"/>
    <w:rsid w:val="00AC5B7C"/>
    <w:rsid w:val="00B028B5"/>
    <w:rsid w:val="00B11B07"/>
    <w:rsid w:val="00B474FE"/>
    <w:rsid w:val="00B4793B"/>
    <w:rsid w:val="00B70775"/>
    <w:rsid w:val="00BC3AA3"/>
    <w:rsid w:val="00BF2C08"/>
    <w:rsid w:val="00C63C2D"/>
    <w:rsid w:val="00C82814"/>
    <w:rsid w:val="00C909B0"/>
    <w:rsid w:val="00CA5D40"/>
    <w:rsid w:val="00D077BA"/>
    <w:rsid w:val="00D41F65"/>
    <w:rsid w:val="00D45CAE"/>
    <w:rsid w:val="00DF6C23"/>
    <w:rsid w:val="00E261F8"/>
    <w:rsid w:val="00EB0B31"/>
    <w:rsid w:val="00F1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1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A27B1"/>
    <w:rPr>
      <w:rFonts w:ascii="Symbol" w:hAnsi="Symbol" w:cs="OpenSymbol"/>
    </w:rPr>
  </w:style>
  <w:style w:type="character" w:customStyle="1" w:styleId="Absatz-Standardschriftart">
    <w:name w:val="Absatz-Standardschriftart"/>
    <w:rsid w:val="009A27B1"/>
  </w:style>
  <w:style w:type="character" w:customStyle="1" w:styleId="WW-Absatz-Standardschriftart">
    <w:name w:val="WW-Absatz-Standardschriftart"/>
    <w:rsid w:val="009A27B1"/>
  </w:style>
  <w:style w:type="character" w:customStyle="1" w:styleId="WW-Absatz-Standardschriftart1">
    <w:name w:val="WW-Absatz-Standardschriftart1"/>
    <w:rsid w:val="009A27B1"/>
  </w:style>
  <w:style w:type="character" w:customStyle="1" w:styleId="1">
    <w:name w:val="Основной шрифт абзаца1"/>
    <w:rsid w:val="009A27B1"/>
  </w:style>
  <w:style w:type="character" w:styleId="a3">
    <w:name w:val="Hyperlink"/>
    <w:basedOn w:val="1"/>
    <w:rsid w:val="009A27B1"/>
    <w:rPr>
      <w:color w:val="0000FF"/>
      <w:u w:val="single"/>
      <w:lang w:val="ru-RU" w:eastAsia="ru-RU" w:bidi="ru-RU"/>
    </w:rPr>
  </w:style>
  <w:style w:type="character" w:customStyle="1" w:styleId="a4">
    <w:name w:val="Символ нумерации"/>
    <w:rsid w:val="009A27B1"/>
  </w:style>
  <w:style w:type="character" w:customStyle="1" w:styleId="a5">
    <w:name w:val="Маркеры списка"/>
    <w:rsid w:val="009A27B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9A27B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9A27B1"/>
    <w:pPr>
      <w:spacing w:after="120"/>
    </w:pPr>
  </w:style>
  <w:style w:type="paragraph" w:styleId="a8">
    <w:name w:val="List"/>
    <w:basedOn w:val="a7"/>
    <w:rsid w:val="009A27B1"/>
  </w:style>
  <w:style w:type="paragraph" w:customStyle="1" w:styleId="10">
    <w:name w:val="Название1"/>
    <w:basedOn w:val="a"/>
    <w:rsid w:val="009A27B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A27B1"/>
    <w:pPr>
      <w:suppressLineNumbers/>
    </w:pPr>
  </w:style>
  <w:style w:type="paragraph" w:styleId="a9">
    <w:name w:val="Title"/>
    <w:basedOn w:val="a6"/>
    <w:next w:val="aa"/>
    <w:qFormat/>
    <w:rsid w:val="009A27B1"/>
  </w:style>
  <w:style w:type="paragraph" w:styleId="aa">
    <w:name w:val="Subtitle"/>
    <w:basedOn w:val="a"/>
    <w:next w:val="a7"/>
    <w:qFormat/>
    <w:rsid w:val="009A27B1"/>
    <w:pPr>
      <w:jc w:val="center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4A6B06"/>
    <w:pPr>
      <w:ind w:left="720"/>
      <w:contextualSpacing/>
    </w:pPr>
    <w:rPr>
      <w:rFonts w:cs="Mangal"/>
      <w:szCs w:val="21"/>
    </w:rPr>
  </w:style>
  <w:style w:type="table" w:styleId="ac">
    <w:name w:val="Table Grid"/>
    <w:basedOn w:val="a1"/>
    <w:uiPriority w:val="59"/>
    <w:rsid w:val="0073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28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_168_nsk@n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sch168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 </dc:creator>
  <cp:keywords/>
  <cp:lastModifiedBy>g.m.lesnikova</cp:lastModifiedBy>
  <cp:revision>4</cp:revision>
  <cp:lastPrinted>2015-03-18T03:44:00Z</cp:lastPrinted>
  <dcterms:created xsi:type="dcterms:W3CDTF">2015-03-18T03:44:00Z</dcterms:created>
  <dcterms:modified xsi:type="dcterms:W3CDTF">2015-03-18T03:46:00Z</dcterms:modified>
</cp:coreProperties>
</file>