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91" w:rsidRDefault="003850A2">
      <w:pPr>
        <w:pStyle w:val="a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МУНИЦИПАЛЬНОЕ БЮДЖЕТНОЕ ОБЩЕОБРАЗОВАТЕЛЬНОЕ УЧРЕЖДЕНИЕ</w:t>
      </w:r>
    </w:p>
    <w:p w:rsidR="00370191" w:rsidRDefault="003850A2">
      <w:pPr>
        <w:pStyle w:val="aa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ГОРОДА НОВОСИБИРСКА</w:t>
      </w:r>
    </w:p>
    <w:p w:rsidR="00370191" w:rsidRDefault="003850A2">
      <w:pPr>
        <w:pStyle w:val="aa"/>
        <w:rPr>
          <w:i w:val="0"/>
          <w:iCs w:val="0"/>
          <w:sz w:val="32"/>
        </w:rPr>
      </w:pPr>
      <w:r>
        <w:rPr>
          <w:i w:val="0"/>
          <w:iCs w:val="0"/>
          <w:sz w:val="32"/>
        </w:rPr>
        <w:t xml:space="preserve">«СРЕДНЯЯ ОБЩЕОБРАЗОВАТЕЛЬНАЯ ШКОЛА № 168 </w:t>
      </w:r>
    </w:p>
    <w:p w:rsidR="00370191" w:rsidRDefault="003850A2">
      <w:pPr>
        <w:jc w:val="center"/>
        <w:rPr>
          <w:sz w:val="26"/>
        </w:rPr>
      </w:pPr>
      <w:r>
        <w:rPr>
          <w:sz w:val="26"/>
        </w:rPr>
        <w:t xml:space="preserve">С УГЛУБЛЕННЫМ ИЗУЧЕНИЕМ ПРЕДМЕТОВ </w:t>
      </w:r>
    </w:p>
    <w:p w:rsidR="00370191" w:rsidRDefault="003850A2">
      <w:pPr>
        <w:jc w:val="center"/>
        <w:rPr>
          <w:sz w:val="26"/>
        </w:rPr>
      </w:pPr>
      <w:r>
        <w:rPr>
          <w:sz w:val="26"/>
        </w:rPr>
        <w:t>ХУДОЖЕСТВЕННО-ЭСТЕТИЧЕСКОГО ЦИКЛА»</w:t>
      </w:r>
    </w:p>
    <w:p w:rsidR="00370191" w:rsidRDefault="003850A2">
      <w:pPr>
        <w:jc w:val="center"/>
        <w:rPr>
          <w:sz w:val="16"/>
        </w:rPr>
      </w:pPr>
      <w:r>
        <w:rPr>
          <w:sz w:val="16"/>
        </w:rPr>
        <w:t>630004 г. Новосибирск, ул. Сибирская, 30</w:t>
      </w:r>
    </w:p>
    <w:p w:rsidR="00370191" w:rsidRDefault="003850A2">
      <w:pPr>
        <w:jc w:val="center"/>
        <w:rPr>
          <w:sz w:val="16"/>
        </w:rPr>
      </w:pPr>
      <w:r>
        <w:rPr>
          <w:sz w:val="16"/>
        </w:rPr>
        <w:t>тел. факс (383) 221-42-56</w:t>
      </w:r>
    </w:p>
    <w:p w:rsidR="00370191" w:rsidRPr="00FF2672" w:rsidRDefault="003850A2">
      <w:pPr>
        <w:jc w:val="center"/>
        <w:rPr>
          <w:sz w:val="16"/>
        </w:rPr>
      </w:pPr>
      <w:r>
        <w:rPr>
          <w:sz w:val="16"/>
          <w:lang w:val="en-US"/>
        </w:rPr>
        <w:t>E</w:t>
      </w:r>
      <w:r w:rsidRPr="00FF2672">
        <w:rPr>
          <w:sz w:val="16"/>
        </w:rPr>
        <w:t>-</w:t>
      </w:r>
      <w:r>
        <w:rPr>
          <w:sz w:val="16"/>
          <w:lang w:val="en-US"/>
        </w:rPr>
        <w:t>mail</w:t>
      </w:r>
      <w:r w:rsidRPr="00FF2672">
        <w:rPr>
          <w:sz w:val="16"/>
        </w:rPr>
        <w:t>:</w:t>
      </w:r>
      <w:r w:rsidRPr="00FF2672">
        <w:t xml:space="preserve"> </w:t>
      </w:r>
      <w:hyperlink r:id="rId5" w:history="1">
        <w:r w:rsidRPr="0037162D">
          <w:rPr>
            <w:rStyle w:val="a3"/>
            <w:lang w:val="en-US"/>
          </w:rPr>
          <w:t>sch</w:t>
        </w:r>
        <w:r w:rsidRPr="00FF2672">
          <w:rPr>
            <w:rStyle w:val="a3"/>
          </w:rPr>
          <w:t>_168_</w:t>
        </w:r>
        <w:r w:rsidRPr="0037162D">
          <w:rPr>
            <w:rStyle w:val="a3"/>
            <w:lang w:val="en-US"/>
          </w:rPr>
          <w:t>nsk</w:t>
        </w:r>
        <w:r w:rsidRPr="00FF2672">
          <w:rPr>
            <w:rStyle w:val="a3"/>
          </w:rPr>
          <w:t>@</w:t>
        </w:r>
        <w:r w:rsidRPr="0037162D">
          <w:rPr>
            <w:rStyle w:val="a3"/>
            <w:lang w:val="en-US"/>
          </w:rPr>
          <w:t>nios</w:t>
        </w:r>
        <w:r w:rsidRPr="00FF2672">
          <w:rPr>
            <w:rStyle w:val="a3"/>
          </w:rPr>
          <w:t>.</w:t>
        </w:r>
        <w:r w:rsidRPr="0037162D">
          <w:rPr>
            <w:rStyle w:val="a3"/>
            <w:lang w:val="en-US"/>
          </w:rPr>
          <w:t>ru</w:t>
        </w:r>
      </w:hyperlink>
      <w:r w:rsidRPr="00FF2672">
        <w:rPr>
          <w:sz w:val="16"/>
        </w:rPr>
        <w:t xml:space="preserve">  </w:t>
      </w:r>
    </w:p>
    <w:p w:rsidR="00370191" w:rsidRPr="00FF2672" w:rsidRDefault="00370191">
      <w:pPr>
        <w:jc w:val="center"/>
      </w:pPr>
    </w:p>
    <w:p w:rsidR="00370191" w:rsidRPr="00FF2672" w:rsidRDefault="00370191">
      <w:pPr>
        <w:pBdr>
          <w:bottom w:val="single" w:sz="8" w:space="0" w:color="000000"/>
        </w:pBdr>
        <w:jc w:val="center"/>
      </w:pPr>
    </w:p>
    <w:p w:rsidR="00370191" w:rsidRPr="00FF2672" w:rsidRDefault="00370191"/>
    <w:p w:rsidR="00370191" w:rsidRPr="00FF2672" w:rsidRDefault="00370191"/>
    <w:p w:rsidR="00370191" w:rsidRDefault="003850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70191" w:rsidRDefault="00370191">
      <w:pPr>
        <w:ind w:firstLine="709"/>
        <w:jc w:val="center"/>
      </w:pPr>
    </w:p>
    <w:p w:rsidR="00370191" w:rsidRDefault="003850A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</w:t>
      </w:r>
      <w:r w:rsidR="00A253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сентября</w:t>
      </w:r>
      <w:proofErr w:type="gramEnd"/>
      <w:r>
        <w:rPr>
          <w:b/>
          <w:sz w:val="28"/>
          <w:szCs w:val="28"/>
        </w:rPr>
        <w:t xml:space="preserve">  201</w:t>
      </w:r>
      <w:r w:rsidR="0092304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                                                                         №   </w:t>
      </w:r>
      <w:r w:rsidR="00A2534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A25346">
        <w:rPr>
          <w:b/>
          <w:sz w:val="28"/>
          <w:szCs w:val="28"/>
        </w:rPr>
        <w:t>ОД</w:t>
      </w:r>
    </w:p>
    <w:p w:rsidR="00370191" w:rsidRDefault="00370191">
      <w:pPr>
        <w:rPr>
          <w:b/>
          <w:sz w:val="28"/>
          <w:szCs w:val="28"/>
        </w:rPr>
      </w:pPr>
    </w:p>
    <w:p w:rsidR="00370191" w:rsidRDefault="003850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организации методической работы</w:t>
      </w:r>
    </w:p>
    <w:p w:rsidR="00370191" w:rsidRDefault="00370191">
      <w:pPr>
        <w:rPr>
          <w:b/>
          <w:sz w:val="28"/>
          <w:szCs w:val="28"/>
        </w:rPr>
      </w:pPr>
    </w:p>
    <w:p w:rsidR="00370191" w:rsidRPr="00A25346" w:rsidRDefault="003850A2">
      <w:pPr>
        <w:jc w:val="both"/>
        <w:rPr>
          <w:sz w:val="28"/>
          <w:szCs w:val="26"/>
        </w:rPr>
      </w:pPr>
      <w:r w:rsidRPr="00A25346">
        <w:rPr>
          <w:sz w:val="28"/>
          <w:szCs w:val="26"/>
        </w:rPr>
        <w:t>С целью организации и проведения методической работы в 201</w:t>
      </w:r>
      <w:r w:rsidR="00923047">
        <w:rPr>
          <w:sz w:val="28"/>
          <w:szCs w:val="26"/>
        </w:rPr>
        <w:t>6</w:t>
      </w:r>
      <w:r w:rsidRPr="00A25346">
        <w:rPr>
          <w:sz w:val="28"/>
          <w:szCs w:val="26"/>
        </w:rPr>
        <w:t>/1</w:t>
      </w:r>
      <w:r w:rsidR="00923047">
        <w:rPr>
          <w:sz w:val="28"/>
          <w:szCs w:val="26"/>
        </w:rPr>
        <w:t>7</w:t>
      </w:r>
      <w:r w:rsidRPr="00A25346">
        <w:rPr>
          <w:sz w:val="28"/>
          <w:szCs w:val="26"/>
        </w:rPr>
        <w:t xml:space="preserve"> учебном году ПРИКАЗЫВАЮ:</w:t>
      </w:r>
    </w:p>
    <w:p w:rsidR="00370191" w:rsidRPr="00A25346" w:rsidRDefault="00370191">
      <w:pPr>
        <w:jc w:val="both"/>
        <w:rPr>
          <w:sz w:val="28"/>
          <w:szCs w:val="26"/>
        </w:rPr>
      </w:pPr>
    </w:p>
    <w:p w:rsidR="00370191" w:rsidRPr="00A25346" w:rsidRDefault="003850A2">
      <w:pPr>
        <w:jc w:val="both"/>
        <w:rPr>
          <w:sz w:val="28"/>
          <w:szCs w:val="26"/>
        </w:rPr>
      </w:pPr>
      <w:r w:rsidRPr="00A25346">
        <w:rPr>
          <w:b/>
          <w:sz w:val="28"/>
          <w:szCs w:val="26"/>
        </w:rPr>
        <w:t>1</w:t>
      </w:r>
      <w:r w:rsidRPr="00A25346">
        <w:rPr>
          <w:sz w:val="28"/>
          <w:szCs w:val="26"/>
        </w:rPr>
        <w:t>.Создать методический Совет ОУ в составе:</w:t>
      </w:r>
    </w:p>
    <w:p w:rsidR="00370191" w:rsidRPr="00A25346" w:rsidRDefault="003850A2">
      <w:pPr>
        <w:jc w:val="both"/>
        <w:rPr>
          <w:sz w:val="28"/>
          <w:szCs w:val="26"/>
        </w:rPr>
      </w:pPr>
      <w:r w:rsidRPr="00A25346">
        <w:rPr>
          <w:sz w:val="28"/>
          <w:szCs w:val="26"/>
        </w:rPr>
        <w:t xml:space="preserve">          1.Лесникова Г.М. – </w:t>
      </w:r>
      <w:r w:rsidR="00207BE9" w:rsidRPr="00A25346">
        <w:rPr>
          <w:sz w:val="28"/>
          <w:szCs w:val="26"/>
        </w:rPr>
        <w:t>методист</w:t>
      </w:r>
      <w:r w:rsidRPr="00A25346">
        <w:rPr>
          <w:sz w:val="28"/>
          <w:szCs w:val="26"/>
        </w:rPr>
        <w:t>, председатель Совета.</w:t>
      </w:r>
    </w:p>
    <w:p w:rsidR="00370191" w:rsidRPr="00A25346" w:rsidRDefault="003850A2">
      <w:pPr>
        <w:jc w:val="both"/>
        <w:rPr>
          <w:sz w:val="28"/>
          <w:szCs w:val="26"/>
        </w:rPr>
      </w:pPr>
      <w:r w:rsidRPr="00A25346">
        <w:rPr>
          <w:sz w:val="28"/>
          <w:szCs w:val="26"/>
        </w:rPr>
        <w:t xml:space="preserve">          2.Егорова Л.Н. - заместитель директора, член Совета.</w:t>
      </w:r>
    </w:p>
    <w:p w:rsidR="0037162D" w:rsidRPr="00A25346" w:rsidRDefault="0037162D">
      <w:pPr>
        <w:jc w:val="both"/>
        <w:rPr>
          <w:sz w:val="28"/>
          <w:szCs w:val="26"/>
        </w:rPr>
      </w:pPr>
      <w:r w:rsidRPr="00A25346">
        <w:rPr>
          <w:sz w:val="28"/>
          <w:szCs w:val="26"/>
        </w:rPr>
        <w:t xml:space="preserve">          3.Маточкина Л.А. </w:t>
      </w:r>
      <w:r w:rsidR="00FF2672" w:rsidRPr="00A25346">
        <w:rPr>
          <w:sz w:val="28"/>
          <w:szCs w:val="26"/>
        </w:rPr>
        <w:t>–</w:t>
      </w:r>
      <w:r w:rsidRPr="00A25346">
        <w:rPr>
          <w:sz w:val="28"/>
          <w:szCs w:val="26"/>
        </w:rPr>
        <w:t xml:space="preserve"> </w:t>
      </w:r>
      <w:r w:rsidR="00FF2672" w:rsidRPr="00A25346">
        <w:rPr>
          <w:sz w:val="28"/>
          <w:szCs w:val="26"/>
        </w:rPr>
        <w:t>заместитель директора</w:t>
      </w:r>
      <w:r w:rsidRPr="00A25346">
        <w:rPr>
          <w:sz w:val="28"/>
          <w:szCs w:val="26"/>
        </w:rPr>
        <w:t>, член Совета.</w:t>
      </w:r>
    </w:p>
    <w:p w:rsidR="00370191" w:rsidRPr="00A25346" w:rsidRDefault="003850A2">
      <w:pPr>
        <w:jc w:val="both"/>
        <w:rPr>
          <w:sz w:val="28"/>
          <w:szCs w:val="26"/>
        </w:rPr>
      </w:pPr>
      <w:r w:rsidRPr="00A25346">
        <w:rPr>
          <w:sz w:val="28"/>
          <w:szCs w:val="26"/>
        </w:rPr>
        <w:t xml:space="preserve">          </w:t>
      </w:r>
      <w:r w:rsidR="0037162D" w:rsidRPr="00A25346">
        <w:rPr>
          <w:sz w:val="28"/>
          <w:szCs w:val="26"/>
        </w:rPr>
        <w:t>4</w:t>
      </w:r>
      <w:r w:rsidR="00923047">
        <w:rPr>
          <w:sz w:val="28"/>
          <w:szCs w:val="26"/>
        </w:rPr>
        <w:t>.Булатова С.Г</w:t>
      </w:r>
      <w:r w:rsidRPr="00A25346">
        <w:rPr>
          <w:sz w:val="28"/>
          <w:szCs w:val="26"/>
        </w:rPr>
        <w:t>. - методист, член Совета.</w:t>
      </w:r>
    </w:p>
    <w:p w:rsidR="00370191" w:rsidRPr="00A25346" w:rsidRDefault="003850A2">
      <w:pPr>
        <w:jc w:val="both"/>
        <w:rPr>
          <w:sz w:val="28"/>
          <w:szCs w:val="26"/>
        </w:rPr>
      </w:pPr>
      <w:r w:rsidRPr="00A25346">
        <w:rPr>
          <w:sz w:val="28"/>
          <w:szCs w:val="26"/>
        </w:rPr>
        <w:t xml:space="preserve">          </w:t>
      </w:r>
      <w:r w:rsidR="0037162D" w:rsidRPr="00A25346">
        <w:rPr>
          <w:sz w:val="28"/>
          <w:szCs w:val="26"/>
        </w:rPr>
        <w:t>5</w:t>
      </w:r>
      <w:r w:rsidRPr="00A25346">
        <w:rPr>
          <w:sz w:val="28"/>
          <w:szCs w:val="26"/>
        </w:rPr>
        <w:t>.Бурханова Е.В. - музыкальный руководитель, член Совета.</w:t>
      </w:r>
    </w:p>
    <w:p w:rsidR="00207BE9" w:rsidRPr="00A25346" w:rsidRDefault="003850A2">
      <w:pPr>
        <w:jc w:val="both"/>
        <w:rPr>
          <w:sz w:val="28"/>
          <w:szCs w:val="26"/>
        </w:rPr>
      </w:pPr>
      <w:r w:rsidRPr="00A25346">
        <w:rPr>
          <w:sz w:val="28"/>
          <w:szCs w:val="26"/>
        </w:rPr>
        <w:t xml:space="preserve">          </w:t>
      </w:r>
      <w:r w:rsidR="0037162D" w:rsidRPr="00A25346">
        <w:rPr>
          <w:sz w:val="28"/>
          <w:szCs w:val="26"/>
        </w:rPr>
        <w:t>6</w:t>
      </w:r>
      <w:r w:rsidRPr="00A25346">
        <w:rPr>
          <w:sz w:val="28"/>
          <w:szCs w:val="26"/>
        </w:rPr>
        <w:t xml:space="preserve">.Григорьева А.Н. -  директор ОУ, член Совета.  </w:t>
      </w:r>
    </w:p>
    <w:p w:rsidR="00207BE9" w:rsidRPr="00A25346" w:rsidRDefault="00207BE9">
      <w:pPr>
        <w:jc w:val="both"/>
        <w:rPr>
          <w:sz w:val="28"/>
          <w:szCs w:val="26"/>
        </w:rPr>
      </w:pPr>
      <w:r w:rsidRPr="00A25346">
        <w:rPr>
          <w:sz w:val="28"/>
          <w:szCs w:val="26"/>
        </w:rPr>
        <w:t xml:space="preserve">          </w:t>
      </w:r>
      <w:proofErr w:type="gramStart"/>
      <w:r w:rsidR="0037162D" w:rsidRPr="00A25346">
        <w:rPr>
          <w:sz w:val="28"/>
          <w:szCs w:val="26"/>
        </w:rPr>
        <w:t>7</w:t>
      </w:r>
      <w:r w:rsidRPr="00A25346">
        <w:rPr>
          <w:sz w:val="28"/>
          <w:szCs w:val="26"/>
        </w:rPr>
        <w:t>.</w:t>
      </w:r>
      <w:r w:rsidR="00923047">
        <w:rPr>
          <w:sz w:val="28"/>
          <w:szCs w:val="26"/>
        </w:rPr>
        <w:t xml:space="preserve">Ванчугова </w:t>
      </w:r>
      <w:r w:rsidRPr="00A25346">
        <w:rPr>
          <w:sz w:val="28"/>
          <w:szCs w:val="26"/>
        </w:rPr>
        <w:t xml:space="preserve"> М.С.</w:t>
      </w:r>
      <w:proofErr w:type="gramEnd"/>
      <w:r w:rsidRPr="00A25346">
        <w:rPr>
          <w:sz w:val="28"/>
          <w:szCs w:val="26"/>
        </w:rPr>
        <w:t xml:space="preserve"> – методист, член Совета.</w:t>
      </w:r>
    </w:p>
    <w:p w:rsidR="00207BE9" w:rsidRPr="00A25346" w:rsidRDefault="00207BE9">
      <w:pPr>
        <w:jc w:val="both"/>
        <w:rPr>
          <w:sz w:val="28"/>
          <w:szCs w:val="26"/>
        </w:rPr>
      </w:pPr>
      <w:r w:rsidRPr="00A25346">
        <w:rPr>
          <w:sz w:val="28"/>
          <w:szCs w:val="26"/>
        </w:rPr>
        <w:t xml:space="preserve">          </w:t>
      </w:r>
      <w:r w:rsidR="0037162D" w:rsidRPr="00A25346">
        <w:rPr>
          <w:sz w:val="28"/>
          <w:szCs w:val="26"/>
        </w:rPr>
        <w:t>8</w:t>
      </w:r>
      <w:r w:rsidRPr="00A25346">
        <w:rPr>
          <w:sz w:val="28"/>
          <w:szCs w:val="26"/>
        </w:rPr>
        <w:t>.Скобликова И.М. - руководитель МО, член Совета.</w:t>
      </w:r>
    </w:p>
    <w:p w:rsidR="00370191" w:rsidRPr="00A25346" w:rsidRDefault="003850A2">
      <w:pPr>
        <w:jc w:val="both"/>
        <w:rPr>
          <w:sz w:val="28"/>
          <w:szCs w:val="26"/>
        </w:rPr>
      </w:pPr>
      <w:r w:rsidRPr="00A25346">
        <w:rPr>
          <w:sz w:val="28"/>
          <w:szCs w:val="26"/>
        </w:rPr>
        <w:t xml:space="preserve">          </w:t>
      </w:r>
      <w:r w:rsidR="0037162D" w:rsidRPr="00A25346">
        <w:rPr>
          <w:sz w:val="28"/>
          <w:szCs w:val="26"/>
        </w:rPr>
        <w:t>9</w:t>
      </w:r>
      <w:r w:rsidRPr="00A25346">
        <w:rPr>
          <w:sz w:val="28"/>
          <w:szCs w:val="26"/>
        </w:rPr>
        <w:t>.</w:t>
      </w:r>
      <w:r w:rsidR="00A25346" w:rsidRPr="00A25346">
        <w:rPr>
          <w:sz w:val="28"/>
          <w:szCs w:val="26"/>
        </w:rPr>
        <w:t>Ядрышникова В.</w:t>
      </w:r>
      <w:r w:rsidRPr="00A25346">
        <w:rPr>
          <w:sz w:val="28"/>
          <w:szCs w:val="26"/>
        </w:rPr>
        <w:t>В. - руководитель МО, член Совета.</w:t>
      </w:r>
    </w:p>
    <w:p w:rsidR="00370191" w:rsidRPr="00A25346" w:rsidRDefault="0037162D">
      <w:pPr>
        <w:jc w:val="both"/>
        <w:rPr>
          <w:sz w:val="28"/>
          <w:szCs w:val="26"/>
        </w:rPr>
      </w:pPr>
      <w:r w:rsidRPr="00A25346">
        <w:rPr>
          <w:sz w:val="28"/>
          <w:szCs w:val="26"/>
        </w:rPr>
        <w:t xml:space="preserve">        10</w:t>
      </w:r>
      <w:r w:rsidR="003850A2" w:rsidRPr="00A25346">
        <w:rPr>
          <w:sz w:val="28"/>
          <w:szCs w:val="26"/>
        </w:rPr>
        <w:t>.Иванова Е.И. - руководитель МО, член Совета.</w:t>
      </w:r>
    </w:p>
    <w:p w:rsidR="00370191" w:rsidRPr="00A25346" w:rsidRDefault="003850A2">
      <w:pPr>
        <w:jc w:val="both"/>
        <w:rPr>
          <w:sz w:val="28"/>
          <w:szCs w:val="26"/>
        </w:rPr>
      </w:pPr>
      <w:r w:rsidRPr="00A25346">
        <w:rPr>
          <w:sz w:val="28"/>
          <w:szCs w:val="26"/>
        </w:rPr>
        <w:t xml:space="preserve">        1</w:t>
      </w:r>
      <w:r w:rsidR="0037162D" w:rsidRPr="00A25346">
        <w:rPr>
          <w:sz w:val="28"/>
          <w:szCs w:val="26"/>
        </w:rPr>
        <w:t>1</w:t>
      </w:r>
      <w:r w:rsidRPr="00A25346">
        <w:rPr>
          <w:sz w:val="28"/>
          <w:szCs w:val="26"/>
        </w:rPr>
        <w:t>.</w:t>
      </w:r>
      <w:r w:rsidR="00923047">
        <w:rPr>
          <w:sz w:val="28"/>
          <w:szCs w:val="26"/>
        </w:rPr>
        <w:t>Кислова</w:t>
      </w:r>
      <w:r w:rsidRPr="00A25346">
        <w:rPr>
          <w:sz w:val="28"/>
          <w:szCs w:val="26"/>
        </w:rPr>
        <w:t xml:space="preserve"> А. </w:t>
      </w:r>
      <w:r w:rsidR="00923047" w:rsidRPr="00A25346">
        <w:rPr>
          <w:sz w:val="28"/>
          <w:szCs w:val="26"/>
        </w:rPr>
        <w:t>М.</w:t>
      </w:r>
      <w:r w:rsidRPr="00A25346">
        <w:rPr>
          <w:sz w:val="28"/>
          <w:szCs w:val="26"/>
        </w:rPr>
        <w:t>- руководитель МО, член Совета.</w:t>
      </w:r>
    </w:p>
    <w:p w:rsidR="00370191" w:rsidRPr="00A25346" w:rsidRDefault="003850A2">
      <w:pPr>
        <w:jc w:val="both"/>
        <w:rPr>
          <w:sz w:val="28"/>
          <w:szCs w:val="26"/>
        </w:rPr>
      </w:pPr>
      <w:r w:rsidRPr="00A25346">
        <w:rPr>
          <w:sz w:val="28"/>
          <w:szCs w:val="26"/>
        </w:rPr>
        <w:t xml:space="preserve">        1</w:t>
      </w:r>
      <w:r w:rsidR="0037162D" w:rsidRPr="00A25346">
        <w:rPr>
          <w:sz w:val="28"/>
          <w:szCs w:val="26"/>
        </w:rPr>
        <w:t>2</w:t>
      </w:r>
      <w:r w:rsidRPr="00A25346">
        <w:rPr>
          <w:sz w:val="28"/>
          <w:szCs w:val="26"/>
        </w:rPr>
        <w:t>.</w:t>
      </w:r>
      <w:r w:rsidR="00A25346" w:rsidRPr="00A25346">
        <w:rPr>
          <w:sz w:val="28"/>
          <w:szCs w:val="26"/>
        </w:rPr>
        <w:t>Малявина О.В.</w:t>
      </w:r>
      <w:r w:rsidRPr="00A25346">
        <w:rPr>
          <w:sz w:val="28"/>
          <w:szCs w:val="26"/>
        </w:rPr>
        <w:t xml:space="preserve"> - руководитель МО, член Совета.</w:t>
      </w:r>
    </w:p>
    <w:p w:rsidR="00370191" w:rsidRPr="00A25346" w:rsidRDefault="003850A2">
      <w:pPr>
        <w:jc w:val="both"/>
        <w:rPr>
          <w:sz w:val="28"/>
          <w:szCs w:val="26"/>
        </w:rPr>
      </w:pPr>
      <w:r w:rsidRPr="00A25346">
        <w:rPr>
          <w:sz w:val="28"/>
          <w:szCs w:val="26"/>
        </w:rPr>
        <w:t xml:space="preserve">        1</w:t>
      </w:r>
      <w:r w:rsidR="0037162D" w:rsidRPr="00A25346">
        <w:rPr>
          <w:sz w:val="28"/>
          <w:szCs w:val="26"/>
        </w:rPr>
        <w:t>3</w:t>
      </w:r>
      <w:r w:rsidRPr="00A25346">
        <w:rPr>
          <w:sz w:val="28"/>
          <w:szCs w:val="26"/>
        </w:rPr>
        <w:t>.Блескин Ю.Б. - руководитель МО, член Совета.</w:t>
      </w:r>
    </w:p>
    <w:p w:rsidR="0037162D" w:rsidRPr="00A25346" w:rsidRDefault="003850A2">
      <w:pPr>
        <w:jc w:val="both"/>
        <w:rPr>
          <w:sz w:val="28"/>
          <w:szCs w:val="26"/>
        </w:rPr>
      </w:pPr>
      <w:r w:rsidRPr="00A25346">
        <w:rPr>
          <w:sz w:val="28"/>
          <w:szCs w:val="26"/>
        </w:rPr>
        <w:t xml:space="preserve">        1</w:t>
      </w:r>
      <w:r w:rsidR="0037162D" w:rsidRPr="00A25346">
        <w:rPr>
          <w:sz w:val="28"/>
          <w:szCs w:val="26"/>
        </w:rPr>
        <w:t>4</w:t>
      </w:r>
      <w:r w:rsidRPr="00A25346">
        <w:rPr>
          <w:sz w:val="28"/>
          <w:szCs w:val="26"/>
        </w:rPr>
        <w:t>.</w:t>
      </w:r>
      <w:r w:rsidR="0037162D" w:rsidRPr="00A25346">
        <w:rPr>
          <w:sz w:val="28"/>
          <w:szCs w:val="26"/>
        </w:rPr>
        <w:t xml:space="preserve"> </w:t>
      </w:r>
      <w:proofErr w:type="spellStart"/>
      <w:r w:rsidR="0037162D" w:rsidRPr="00A25346">
        <w:rPr>
          <w:sz w:val="28"/>
          <w:szCs w:val="26"/>
        </w:rPr>
        <w:t>Миняйленко</w:t>
      </w:r>
      <w:proofErr w:type="spellEnd"/>
      <w:r w:rsidR="0037162D" w:rsidRPr="00A25346">
        <w:rPr>
          <w:sz w:val="28"/>
          <w:szCs w:val="26"/>
        </w:rPr>
        <w:t xml:space="preserve"> О.Г. - руководитель МО, член Совета.</w:t>
      </w:r>
      <w:r w:rsidRPr="00A25346">
        <w:rPr>
          <w:sz w:val="28"/>
          <w:szCs w:val="26"/>
        </w:rPr>
        <w:t xml:space="preserve">      </w:t>
      </w:r>
    </w:p>
    <w:p w:rsidR="00370191" w:rsidRDefault="0037162D">
      <w:pPr>
        <w:jc w:val="both"/>
        <w:rPr>
          <w:sz w:val="28"/>
          <w:szCs w:val="26"/>
        </w:rPr>
      </w:pPr>
      <w:r w:rsidRPr="00A25346">
        <w:rPr>
          <w:sz w:val="28"/>
          <w:szCs w:val="26"/>
        </w:rPr>
        <w:t xml:space="preserve">        </w:t>
      </w:r>
      <w:r w:rsidR="003850A2" w:rsidRPr="00A25346">
        <w:rPr>
          <w:sz w:val="28"/>
          <w:szCs w:val="26"/>
        </w:rPr>
        <w:t>14.Крапивина О.А. – психолог школы, член Совета.</w:t>
      </w:r>
    </w:p>
    <w:p w:rsidR="00923047" w:rsidRPr="00A25346" w:rsidRDefault="00923047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15.Богданова И.А. – психолог </w:t>
      </w:r>
      <w:r w:rsidRPr="00A25346">
        <w:rPr>
          <w:sz w:val="28"/>
          <w:szCs w:val="26"/>
        </w:rPr>
        <w:t>школы, член Совета.</w:t>
      </w:r>
    </w:p>
    <w:p w:rsidR="00370191" w:rsidRPr="00A25346" w:rsidRDefault="003850A2">
      <w:pPr>
        <w:jc w:val="both"/>
        <w:rPr>
          <w:sz w:val="28"/>
          <w:szCs w:val="26"/>
        </w:rPr>
      </w:pPr>
      <w:r w:rsidRPr="00A25346">
        <w:rPr>
          <w:sz w:val="28"/>
          <w:szCs w:val="26"/>
        </w:rPr>
        <w:t xml:space="preserve">        </w:t>
      </w:r>
      <w:r w:rsidR="00207BE9" w:rsidRPr="00A25346">
        <w:rPr>
          <w:sz w:val="28"/>
          <w:szCs w:val="26"/>
        </w:rPr>
        <w:t>15.</w:t>
      </w:r>
      <w:r w:rsidRPr="00A25346">
        <w:rPr>
          <w:sz w:val="28"/>
          <w:szCs w:val="26"/>
        </w:rPr>
        <w:t xml:space="preserve">Олейник М.С — социальный педагог, член Совета </w:t>
      </w:r>
    </w:p>
    <w:p w:rsidR="00A25346" w:rsidRPr="00A25346" w:rsidRDefault="00A25346">
      <w:pPr>
        <w:jc w:val="both"/>
        <w:rPr>
          <w:sz w:val="28"/>
          <w:szCs w:val="26"/>
        </w:rPr>
      </w:pPr>
      <w:r w:rsidRPr="00A25346">
        <w:rPr>
          <w:sz w:val="28"/>
          <w:szCs w:val="26"/>
        </w:rPr>
        <w:t xml:space="preserve">        16. Тархова Е.А. – библиотекарь школы</w:t>
      </w:r>
    </w:p>
    <w:p w:rsidR="00A25346" w:rsidRPr="00A25346" w:rsidRDefault="00923047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17. Сос</w:t>
      </w:r>
      <w:r w:rsidR="00A25346" w:rsidRPr="00A25346">
        <w:rPr>
          <w:sz w:val="28"/>
          <w:szCs w:val="26"/>
        </w:rPr>
        <w:t>новская А.Н. – руководитель школьного Музея</w:t>
      </w:r>
    </w:p>
    <w:p w:rsidR="00370191" w:rsidRPr="00A25346" w:rsidRDefault="003850A2">
      <w:pPr>
        <w:jc w:val="both"/>
        <w:rPr>
          <w:sz w:val="28"/>
          <w:szCs w:val="26"/>
        </w:rPr>
      </w:pPr>
      <w:r w:rsidRPr="00A25346">
        <w:rPr>
          <w:sz w:val="28"/>
          <w:szCs w:val="26"/>
        </w:rPr>
        <w:t xml:space="preserve">   </w:t>
      </w:r>
      <w:r w:rsidRPr="00A25346">
        <w:rPr>
          <w:b/>
          <w:sz w:val="28"/>
          <w:szCs w:val="26"/>
        </w:rPr>
        <w:t>2</w:t>
      </w:r>
      <w:r w:rsidRPr="00A25346">
        <w:rPr>
          <w:sz w:val="28"/>
          <w:szCs w:val="26"/>
        </w:rPr>
        <w:t>.Назначить руководителями методических объединений следующих учителей:</w:t>
      </w:r>
    </w:p>
    <w:p w:rsidR="00370191" w:rsidRPr="00A25346" w:rsidRDefault="003850A2">
      <w:pPr>
        <w:numPr>
          <w:ilvl w:val="0"/>
          <w:numId w:val="1"/>
        </w:numPr>
        <w:jc w:val="both"/>
        <w:rPr>
          <w:sz w:val="28"/>
          <w:szCs w:val="26"/>
        </w:rPr>
      </w:pPr>
      <w:r w:rsidRPr="00A25346">
        <w:rPr>
          <w:sz w:val="28"/>
          <w:szCs w:val="26"/>
        </w:rPr>
        <w:t>Скобликова И.М. – история;</w:t>
      </w:r>
    </w:p>
    <w:p w:rsidR="00370191" w:rsidRPr="00A25346" w:rsidRDefault="00A25346">
      <w:pPr>
        <w:numPr>
          <w:ilvl w:val="0"/>
          <w:numId w:val="1"/>
        </w:numPr>
        <w:jc w:val="both"/>
        <w:rPr>
          <w:sz w:val="28"/>
          <w:szCs w:val="26"/>
        </w:rPr>
      </w:pPr>
      <w:proofErr w:type="spellStart"/>
      <w:r w:rsidRPr="00A25346">
        <w:rPr>
          <w:sz w:val="28"/>
          <w:szCs w:val="26"/>
        </w:rPr>
        <w:t>Ядрышникова</w:t>
      </w:r>
      <w:proofErr w:type="spellEnd"/>
      <w:r w:rsidRPr="00A25346">
        <w:rPr>
          <w:sz w:val="28"/>
          <w:szCs w:val="26"/>
        </w:rPr>
        <w:t xml:space="preserve"> В.</w:t>
      </w:r>
      <w:r w:rsidR="003850A2" w:rsidRPr="00A25346">
        <w:rPr>
          <w:sz w:val="28"/>
          <w:szCs w:val="26"/>
        </w:rPr>
        <w:t>В. – математика;</w:t>
      </w:r>
    </w:p>
    <w:p w:rsidR="00370191" w:rsidRPr="00A25346" w:rsidRDefault="003850A2">
      <w:pPr>
        <w:numPr>
          <w:ilvl w:val="0"/>
          <w:numId w:val="1"/>
        </w:numPr>
        <w:jc w:val="both"/>
        <w:rPr>
          <w:sz w:val="28"/>
          <w:szCs w:val="26"/>
        </w:rPr>
      </w:pPr>
      <w:r w:rsidRPr="00A25346">
        <w:rPr>
          <w:sz w:val="28"/>
          <w:szCs w:val="26"/>
        </w:rPr>
        <w:t>Иванова Е.И. – иностранные языки;</w:t>
      </w:r>
    </w:p>
    <w:p w:rsidR="00370191" w:rsidRPr="00A25346" w:rsidRDefault="00923047">
      <w:pPr>
        <w:numPr>
          <w:ilvl w:val="0"/>
          <w:numId w:val="1"/>
        </w:numPr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lastRenderedPageBreak/>
        <w:t xml:space="preserve">Кислова </w:t>
      </w:r>
      <w:r w:rsidR="003850A2" w:rsidRPr="00A25346">
        <w:rPr>
          <w:sz w:val="28"/>
          <w:szCs w:val="26"/>
        </w:rPr>
        <w:t xml:space="preserve"> А.</w:t>
      </w:r>
      <w:proofErr w:type="gramEnd"/>
      <w:r w:rsidR="003850A2" w:rsidRPr="00A25346">
        <w:rPr>
          <w:sz w:val="28"/>
          <w:szCs w:val="26"/>
        </w:rPr>
        <w:t xml:space="preserve"> </w:t>
      </w:r>
      <w:r w:rsidRPr="00A25346">
        <w:rPr>
          <w:sz w:val="28"/>
          <w:szCs w:val="26"/>
        </w:rPr>
        <w:t>М.</w:t>
      </w:r>
      <w:r w:rsidR="003850A2" w:rsidRPr="00A25346">
        <w:rPr>
          <w:sz w:val="28"/>
          <w:szCs w:val="26"/>
        </w:rPr>
        <w:t>– русский язык и литература;</w:t>
      </w:r>
    </w:p>
    <w:p w:rsidR="00370191" w:rsidRPr="00A25346" w:rsidRDefault="00A25346">
      <w:pPr>
        <w:numPr>
          <w:ilvl w:val="0"/>
          <w:numId w:val="1"/>
        </w:numPr>
        <w:jc w:val="both"/>
        <w:rPr>
          <w:sz w:val="28"/>
          <w:szCs w:val="26"/>
        </w:rPr>
      </w:pPr>
      <w:r w:rsidRPr="00A25346">
        <w:rPr>
          <w:sz w:val="28"/>
          <w:szCs w:val="26"/>
        </w:rPr>
        <w:t xml:space="preserve">Малявина О.В. </w:t>
      </w:r>
      <w:r w:rsidR="003850A2" w:rsidRPr="00A25346">
        <w:rPr>
          <w:sz w:val="28"/>
          <w:szCs w:val="26"/>
        </w:rPr>
        <w:t xml:space="preserve"> – естественный цикл;</w:t>
      </w:r>
    </w:p>
    <w:p w:rsidR="00370191" w:rsidRPr="00A25346" w:rsidRDefault="003850A2">
      <w:pPr>
        <w:numPr>
          <w:ilvl w:val="0"/>
          <w:numId w:val="1"/>
        </w:numPr>
        <w:jc w:val="both"/>
        <w:rPr>
          <w:sz w:val="28"/>
          <w:szCs w:val="26"/>
        </w:rPr>
      </w:pPr>
      <w:proofErr w:type="spellStart"/>
      <w:r w:rsidRPr="00A25346">
        <w:rPr>
          <w:sz w:val="28"/>
          <w:szCs w:val="26"/>
        </w:rPr>
        <w:t>Блескин</w:t>
      </w:r>
      <w:proofErr w:type="spellEnd"/>
      <w:r w:rsidRPr="00A25346">
        <w:rPr>
          <w:sz w:val="28"/>
          <w:szCs w:val="26"/>
        </w:rPr>
        <w:t xml:space="preserve"> Ю.Б. – физическая культура;</w:t>
      </w:r>
    </w:p>
    <w:p w:rsidR="00370191" w:rsidRPr="00A25346" w:rsidRDefault="00A25346">
      <w:pPr>
        <w:numPr>
          <w:ilvl w:val="0"/>
          <w:numId w:val="1"/>
        </w:numPr>
        <w:jc w:val="both"/>
        <w:rPr>
          <w:sz w:val="28"/>
          <w:szCs w:val="26"/>
        </w:rPr>
      </w:pPr>
      <w:proofErr w:type="spellStart"/>
      <w:r w:rsidRPr="00A25346">
        <w:rPr>
          <w:sz w:val="28"/>
          <w:szCs w:val="26"/>
        </w:rPr>
        <w:t>Ми</w:t>
      </w:r>
      <w:r w:rsidR="0037162D" w:rsidRPr="00A25346">
        <w:rPr>
          <w:sz w:val="28"/>
          <w:szCs w:val="26"/>
        </w:rPr>
        <w:t>няйленко</w:t>
      </w:r>
      <w:proofErr w:type="spellEnd"/>
      <w:r w:rsidR="0037162D" w:rsidRPr="00A25346">
        <w:rPr>
          <w:sz w:val="28"/>
          <w:szCs w:val="26"/>
        </w:rPr>
        <w:t xml:space="preserve"> О.Г.</w:t>
      </w:r>
      <w:r w:rsidR="003850A2" w:rsidRPr="00A25346">
        <w:rPr>
          <w:sz w:val="28"/>
          <w:szCs w:val="26"/>
        </w:rPr>
        <w:t xml:space="preserve"> – художественно – эстетический цикл.</w:t>
      </w:r>
    </w:p>
    <w:p w:rsidR="00370191" w:rsidRPr="00A25346" w:rsidRDefault="003850A2">
      <w:pPr>
        <w:jc w:val="both"/>
        <w:rPr>
          <w:sz w:val="28"/>
          <w:szCs w:val="26"/>
        </w:rPr>
      </w:pPr>
      <w:r w:rsidRPr="00A25346">
        <w:rPr>
          <w:sz w:val="28"/>
          <w:szCs w:val="26"/>
        </w:rPr>
        <w:t xml:space="preserve">Контроль за работой методических объединений и оказание практической помощи в их работе возлагается на </w:t>
      </w:r>
      <w:proofErr w:type="spellStart"/>
      <w:r w:rsidRPr="00A25346">
        <w:rPr>
          <w:sz w:val="28"/>
          <w:szCs w:val="26"/>
        </w:rPr>
        <w:t>Лесникову</w:t>
      </w:r>
      <w:proofErr w:type="spellEnd"/>
      <w:r w:rsidRPr="00A25346">
        <w:rPr>
          <w:sz w:val="28"/>
          <w:szCs w:val="26"/>
        </w:rPr>
        <w:t xml:space="preserve"> Г.М.</w:t>
      </w:r>
    </w:p>
    <w:p w:rsidR="00370191" w:rsidRPr="00A25346" w:rsidRDefault="00370191">
      <w:pPr>
        <w:jc w:val="both"/>
        <w:rPr>
          <w:sz w:val="28"/>
          <w:szCs w:val="26"/>
        </w:rPr>
      </w:pPr>
    </w:p>
    <w:p w:rsidR="00370191" w:rsidRPr="00A25346" w:rsidRDefault="003850A2">
      <w:pPr>
        <w:jc w:val="both"/>
        <w:rPr>
          <w:sz w:val="28"/>
          <w:szCs w:val="26"/>
        </w:rPr>
      </w:pPr>
      <w:r w:rsidRPr="00A25346">
        <w:rPr>
          <w:sz w:val="28"/>
          <w:szCs w:val="26"/>
        </w:rPr>
        <w:t>3.</w:t>
      </w:r>
      <w:r w:rsidR="00207BE9" w:rsidRPr="00A25346">
        <w:rPr>
          <w:sz w:val="28"/>
          <w:szCs w:val="26"/>
        </w:rPr>
        <w:t xml:space="preserve">Определить методической темой </w:t>
      </w:r>
      <w:r w:rsidRPr="00A25346">
        <w:rPr>
          <w:sz w:val="28"/>
          <w:szCs w:val="26"/>
        </w:rPr>
        <w:t>педагогического коллектива «</w:t>
      </w:r>
      <w:r w:rsidR="00923047">
        <w:rPr>
          <w:sz w:val="28"/>
          <w:szCs w:val="26"/>
        </w:rPr>
        <w:t>Социальное п</w:t>
      </w:r>
      <w:r w:rsidR="00207BE9" w:rsidRPr="00A25346">
        <w:rPr>
          <w:sz w:val="28"/>
          <w:szCs w:val="26"/>
        </w:rPr>
        <w:t xml:space="preserve">артнерство </w:t>
      </w:r>
      <w:r w:rsidR="00923047">
        <w:rPr>
          <w:sz w:val="28"/>
          <w:szCs w:val="26"/>
        </w:rPr>
        <w:t xml:space="preserve">с городским сообществом </w:t>
      </w:r>
      <w:r w:rsidR="00207BE9" w:rsidRPr="00A25346">
        <w:rPr>
          <w:sz w:val="28"/>
          <w:szCs w:val="26"/>
        </w:rPr>
        <w:t xml:space="preserve">в повышении качества </w:t>
      </w:r>
      <w:r w:rsidR="00930C3A">
        <w:rPr>
          <w:sz w:val="28"/>
          <w:szCs w:val="26"/>
        </w:rPr>
        <w:t>образования</w:t>
      </w:r>
      <w:r w:rsidRPr="00A25346">
        <w:rPr>
          <w:sz w:val="28"/>
          <w:szCs w:val="26"/>
        </w:rPr>
        <w:t>».</w:t>
      </w:r>
    </w:p>
    <w:p w:rsidR="00370191" w:rsidRPr="00A25346" w:rsidRDefault="00370191">
      <w:pPr>
        <w:jc w:val="both"/>
        <w:rPr>
          <w:sz w:val="28"/>
          <w:szCs w:val="26"/>
        </w:rPr>
      </w:pPr>
    </w:p>
    <w:p w:rsidR="00370191" w:rsidRPr="00A25346" w:rsidRDefault="003850A2">
      <w:pPr>
        <w:jc w:val="both"/>
        <w:rPr>
          <w:sz w:val="28"/>
          <w:szCs w:val="26"/>
        </w:rPr>
      </w:pPr>
      <w:r w:rsidRPr="00A25346">
        <w:rPr>
          <w:sz w:val="28"/>
          <w:szCs w:val="26"/>
        </w:rPr>
        <w:t>4.Продолжить раб</w:t>
      </w:r>
      <w:r w:rsidR="00207BE9" w:rsidRPr="00A25346">
        <w:rPr>
          <w:sz w:val="28"/>
          <w:szCs w:val="26"/>
        </w:rPr>
        <w:t>оту по переходу на ФГОС</w:t>
      </w:r>
      <w:r w:rsidR="00A25346" w:rsidRPr="00A25346">
        <w:rPr>
          <w:sz w:val="28"/>
          <w:szCs w:val="26"/>
        </w:rPr>
        <w:t xml:space="preserve"> ООО</w:t>
      </w:r>
      <w:r w:rsidR="00207BE9" w:rsidRPr="00A25346">
        <w:rPr>
          <w:sz w:val="28"/>
          <w:szCs w:val="26"/>
        </w:rPr>
        <w:t xml:space="preserve"> школы </w:t>
      </w:r>
      <w:proofErr w:type="gramStart"/>
      <w:r w:rsidR="00207BE9" w:rsidRPr="00A25346">
        <w:rPr>
          <w:sz w:val="28"/>
          <w:szCs w:val="26"/>
        </w:rPr>
        <w:t>I</w:t>
      </w:r>
      <w:r w:rsidR="00207BE9" w:rsidRPr="00A25346">
        <w:rPr>
          <w:sz w:val="28"/>
          <w:szCs w:val="26"/>
          <w:lang w:val="en-US"/>
        </w:rPr>
        <w:t>I</w:t>
      </w:r>
      <w:r w:rsidR="00207BE9" w:rsidRPr="00A25346">
        <w:rPr>
          <w:sz w:val="28"/>
          <w:szCs w:val="26"/>
        </w:rPr>
        <w:t xml:space="preserve"> </w:t>
      </w:r>
      <w:r w:rsidRPr="00A25346">
        <w:rPr>
          <w:sz w:val="28"/>
          <w:szCs w:val="26"/>
        </w:rPr>
        <w:t xml:space="preserve"> ступени</w:t>
      </w:r>
      <w:proofErr w:type="gramEnd"/>
      <w:r w:rsidRPr="00A25346">
        <w:rPr>
          <w:sz w:val="28"/>
          <w:szCs w:val="26"/>
        </w:rPr>
        <w:t>.</w:t>
      </w:r>
    </w:p>
    <w:p w:rsidR="00370191" w:rsidRPr="00A25346" w:rsidRDefault="00370191">
      <w:pPr>
        <w:jc w:val="both"/>
        <w:rPr>
          <w:sz w:val="28"/>
          <w:szCs w:val="26"/>
        </w:rPr>
      </w:pPr>
    </w:p>
    <w:p w:rsidR="00370191" w:rsidRPr="00A25346" w:rsidRDefault="003850A2">
      <w:pPr>
        <w:jc w:val="both"/>
        <w:rPr>
          <w:sz w:val="28"/>
          <w:szCs w:val="26"/>
        </w:rPr>
      </w:pPr>
      <w:r w:rsidRPr="00A25346">
        <w:rPr>
          <w:sz w:val="28"/>
          <w:szCs w:val="26"/>
        </w:rPr>
        <w:t xml:space="preserve">5.Продолжить работу над программно – методическим обеспечением учебного процесса </w:t>
      </w:r>
      <w:r w:rsidR="00207BE9" w:rsidRPr="00A25346">
        <w:rPr>
          <w:sz w:val="28"/>
          <w:szCs w:val="26"/>
        </w:rPr>
        <w:t>через создание рабочих программ согласно утвержденному Положению.</w:t>
      </w:r>
    </w:p>
    <w:p w:rsidR="00370191" w:rsidRPr="00A25346" w:rsidRDefault="00370191">
      <w:pPr>
        <w:jc w:val="both"/>
        <w:rPr>
          <w:sz w:val="28"/>
          <w:szCs w:val="26"/>
        </w:rPr>
      </w:pPr>
    </w:p>
    <w:p w:rsidR="00370191" w:rsidRPr="00A25346" w:rsidRDefault="003850A2">
      <w:pPr>
        <w:rPr>
          <w:sz w:val="28"/>
          <w:szCs w:val="26"/>
        </w:rPr>
      </w:pPr>
      <w:r w:rsidRPr="00A25346">
        <w:rPr>
          <w:sz w:val="28"/>
          <w:szCs w:val="26"/>
        </w:rPr>
        <w:t>6.Разработать план работы методического Совета и методических объединений на основе программы методической работы на 201</w:t>
      </w:r>
      <w:r w:rsidR="00930C3A">
        <w:rPr>
          <w:sz w:val="28"/>
          <w:szCs w:val="26"/>
        </w:rPr>
        <w:t>6</w:t>
      </w:r>
      <w:r w:rsidRPr="00A25346">
        <w:rPr>
          <w:sz w:val="28"/>
          <w:szCs w:val="26"/>
        </w:rPr>
        <w:t>/1</w:t>
      </w:r>
      <w:r w:rsidR="00930C3A">
        <w:rPr>
          <w:sz w:val="28"/>
          <w:szCs w:val="26"/>
        </w:rPr>
        <w:t>7</w:t>
      </w:r>
      <w:bookmarkStart w:id="0" w:name="_GoBack"/>
      <w:bookmarkEnd w:id="0"/>
      <w:r w:rsidRPr="00A25346">
        <w:rPr>
          <w:sz w:val="28"/>
          <w:szCs w:val="26"/>
        </w:rPr>
        <w:t xml:space="preserve">учебный год.                                                                                                     </w:t>
      </w:r>
    </w:p>
    <w:p w:rsidR="00370191" w:rsidRPr="00A25346" w:rsidRDefault="00370191">
      <w:pPr>
        <w:jc w:val="both"/>
        <w:rPr>
          <w:sz w:val="28"/>
          <w:szCs w:val="26"/>
        </w:rPr>
      </w:pPr>
    </w:p>
    <w:p w:rsidR="00370191" w:rsidRPr="00A25346" w:rsidRDefault="00370191">
      <w:pPr>
        <w:jc w:val="both"/>
        <w:rPr>
          <w:sz w:val="28"/>
          <w:szCs w:val="26"/>
        </w:rPr>
      </w:pPr>
    </w:p>
    <w:p w:rsidR="00370191" w:rsidRPr="00A25346" w:rsidRDefault="00370191">
      <w:pPr>
        <w:jc w:val="both"/>
        <w:rPr>
          <w:sz w:val="28"/>
          <w:szCs w:val="26"/>
        </w:rPr>
      </w:pPr>
    </w:p>
    <w:p w:rsidR="00370191" w:rsidRPr="00A25346" w:rsidRDefault="00370191">
      <w:pPr>
        <w:jc w:val="both"/>
        <w:rPr>
          <w:sz w:val="28"/>
          <w:szCs w:val="26"/>
        </w:rPr>
      </w:pPr>
    </w:p>
    <w:p w:rsidR="00370191" w:rsidRPr="00A25346" w:rsidRDefault="00370191">
      <w:pPr>
        <w:jc w:val="both"/>
        <w:rPr>
          <w:sz w:val="28"/>
          <w:szCs w:val="26"/>
        </w:rPr>
      </w:pPr>
    </w:p>
    <w:p w:rsidR="00370191" w:rsidRPr="00A25346" w:rsidRDefault="00370191">
      <w:pPr>
        <w:jc w:val="both"/>
        <w:rPr>
          <w:sz w:val="28"/>
          <w:szCs w:val="26"/>
        </w:rPr>
      </w:pPr>
    </w:p>
    <w:p w:rsidR="00370191" w:rsidRPr="00A25346" w:rsidRDefault="00370191">
      <w:pPr>
        <w:jc w:val="both"/>
        <w:rPr>
          <w:sz w:val="28"/>
          <w:szCs w:val="26"/>
        </w:rPr>
      </w:pPr>
    </w:p>
    <w:p w:rsidR="00370191" w:rsidRPr="00A25346" w:rsidRDefault="003850A2">
      <w:pPr>
        <w:jc w:val="both"/>
        <w:rPr>
          <w:sz w:val="28"/>
          <w:szCs w:val="26"/>
        </w:rPr>
      </w:pPr>
      <w:r w:rsidRPr="00A25346">
        <w:rPr>
          <w:sz w:val="28"/>
          <w:szCs w:val="26"/>
        </w:rPr>
        <w:t>Директор школы:                                                                         Григорьева А.Н.</w:t>
      </w:r>
    </w:p>
    <w:p w:rsidR="00370191" w:rsidRPr="00A25346" w:rsidRDefault="00370191">
      <w:pPr>
        <w:jc w:val="both"/>
        <w:rPr>
          <w:sz w:val="28"/>
          <w:szCs w:val="26"/>
        </w:rPr>
      </w:pPr>
    </w:p>
    <w:p w:rsidR="00370191" w:rsidRDefault="00370191">
      <w:pPr>
        <w:jc w:val="both"/>
      </w:pPr>
    </w:p>
    <w:p w:rsidR="00370191" w:rsidRDefault="00370191">
      <w:pPr>
        <w:jc w:val="both"/>
      </w:pPr>
    </w:p>
    <w:p w:rsidR="00370191" w:rsidRDefault="00370191">
      <w:pPr>
        <w:jc w:val="both"/>
      </w:pPr>
    </w:p>
    <w:p w:rsidR="00370191" w:rsidRDefault="00370191">
      <w:pPr>
        <w:jc w:val="both"/>
      </w:pPr>
    </w:p>
    <w:p w:rsidR="00370191" w:rsidRDefault="00370191">
      <w:pPr>
        <w:jc w:val="both"/>
      </w:pPr>
    </w:p>
    <w:p w:rsidR="00370191" w:rsidRDefault="00370191">
      <w:pPr>
        <w:jc w:val="both"/>
      </w:pPr>
    </w:p>
    <w:p w:rsidR="00370191" w:rsidRDefault="00370191">
      <w:pPr>
        <w:jc w:val="both"/>
      </w:pPr>
    </w:p>
    <w:p w:rsidR="00370191" w:rsidRDefault="00370191">
      <w:pPr>
        <w:jc w:val="both"/>
      </w:pPr>
    </w:p>
    <w:p w:rsidR="00370191" w:rsidRDefault="00370191">
      <w:pPr>
        <w:jc w:val="both"/>
      </w:pPr>
    </w:p>
    <w:p w:rsidR="00370191" w:rsidRDefault="00370191">
      <w:pPr>
        <w:jc w:val="both"/>
      </w:pPr>
    </w:p>
    <w:p w:rsidR="00370191" w:rsidRDefault="00370191">
      <w:pPr>
        <w:jc w:val="both"/>
      </w:pPr>
    </w:p>
    <w:p w:rsidR="00370191" w:rsidRDefault="00370191">
      <w:pPr>
        <w:jc w:val="both"/>
      </w:pPr>
    </w:p>
    <w:p w:rsidR="00370191" w:rsidRDefault="00370191">
      <w:pPr>
        <w:jc w:val="both"/>
      </w:pPr>
    </w:p>
    <w:p w:rsidR="00370191" w:rsidRDefault="00370191">
      <w:pPr>
        <w:jc w:val="both"/>
      </w:pPr>
    </w:p>
    <w:p w:rsidR="00370191" w:rsidRDefault="00370191">
      <w:pPr>
        <w:jc w:val="both"/>
      </w:pPr>
    </w:p>
    <w:p w:rsidR="00370191" w:rsidRDefault="00370191">
      <w:pPr>
        <w:jc w:val="both"/>
      </w:pPr>
    </w:p>
    <w:p w:rsidR="00370191" w:rsidRDefault="00370191">
      <w:pPr>
        <w:jc w:val="both"/>
      </w:pPr>
    </w:p>
    <w:p w:rsidR="00370191" w:rsidRDefault="00370191">
      <w:pPr>
        <w:jc w:val="both"/>
      </w:pPr>
    </w:p>
    <w:p w:rsidR="00370191" w:rsidRDefault="00370191">
      <w:pPr>
        <w:jc w:val="both"/>
      </w:pPr>
    </w:p>
    <w:p w:rsidR="00370191" w:rsidRDefault="00370191">
      <w:pPr>
        <w:jc w:val="both"/>
      </w:pPr>
    </w:p>
    <w:p w:rsidR="00370191" w:rsidRDefault="00370191">
      <w:pPr>
        <w:jc w:val="both"/>
      </w:pPr>
    </w:p>
    <w:p w:rsidR="00370191" w:rsidRDefault="00370191">
      <w:pPr>
        <w:jc w:val="both"/>
      </w:pPr>
    </w:p>
    <w:p w:rsidR="00370191" w:rsidRDefault="00370191">
      <w:pPr>
        <w:jc w:val="both"/>
      </w:pPr>
    </w:p>
    <w:p w:rsidR="00370191" w:rsidRDefault="00370191">
      <w:pPr>
        <w:jc w:val="both"/>
      </w:pPr>
    </w:p>
    <w:p w:rsidR="00370191" w:rsidRDefault="00370191">
      <w:pPr>
        <w:jc w:val="both"/>
      </w:pPr>
    </w:p>
    <w:p w:rsidR="003850A2" w:rsidRDefault="003850A2">
      <w:pPr>
        <w:jc w:val="both"/>
      </w:pPr>
      <w:r>
        <w:t>Исп. Лесникова Г.М.</w:t>
      </w:r>
    </w:p>
    <w:sectPr w:rsidR="003850A2" w:rsidSect="0037019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E9"/>
    <w:rsid w:val="00207BE9"/>
    <w:rsid w:val="00370191"/>
    <w:rsid w:val="0037162D"/>
    <w:rsid w:val="003850A2"/>
    <w:rsid w:val="00875DE7"/>
    <w:rsid w:val="00923047"/>
    <w:rsid w:val="00930C3A"/>
    <w:rsid w:val="00A25346"/>
    <w:rsid w:val="00BE40A7"/>
    <w:rsid w:val="00CC5CDA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045BD04-4527-4627-B470-EED8B9FF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191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70191"/>
    <w:rPr>
      <w:rFonts w:ascii="Symbol" w:hAnsi="Symbol" w:cs="OpenSymbol"/>
    </w:rPr>
  </w:style>
  <w:style w:type="character" w:customStyle="1" w:styleId="WW8Num2z1">
    <w:name w:val="WW8Num2z1"/>
    <w:rsid w:val="00370191"/>
    <w:rPr>
      <w:rFonts w:ascii="OpenSymbol" w:hAnsi="OpenSymbol" w:cs="OpenSymbol"/>
    </w:rPr>
  </w:style>
  <w:style w:type="character" w:customStyle="1" w:styleId="Absatz-Standardschriftart">
    <w:name w:val="Absatz-Standardschriftart"/>
    <w:rsid w:val="00370191"/>
  </w:style>
  <w:style w:type="character" w:customStyle="1" w:styleId="WW-Absatz-Standardschriftart">
    <w:name w:val="WW-Absatz-Standardschriftart"/>
    <w:rsid w:val="00370191"/>
  </w:style>
  <w:style w:type="character" w:customStyle="1" w:styleId="WW-Absatz-Standardschriftart1">
    <w:name w:val="WW-Absatz-Standardschriftart1"/>
    <w:rsid w:val="00370191"/>
  </w:style>
  <w:style w:type="character" w:customStyle="1" w:styleId="WW-Absatz-Standardschriftart11">
    <w:name w:val="WW-Absatz-Standardschriftart11"/>
    <w:rsid w:val="00370191"/>
  </w:style>
  <w:style w:type="character" w:customStyle="1" w:styleId="WW-Absatz-Standardschriftart111">
    <w:name w:val="WW-Absatz-Standardschriftart111"/>
    <w:rsid w:val="00370191"/>
  </w:style>
  <w:style w:type="character" w:customStyle="1" w:styleId="1">
    <w:name w:val="Основной шрифт абзаца1"/>
    <w:rsid w:val="00370191"/>
  </w:style>
  <w:style w:type="character" w:styleId="a3">
    <w:name w:val="Hyperlink"/>
    <w:basedOn w:val="1"/>
    <w:rsid w:val="00370191"/>
    <w:rPr>
      <w:color w:val="0000FF"/>
      <w:u w:val="single"/>
      <w:lang w:val="ru-RU" w:eastAsia="ru-RU" w:bidi="ru-RU"/>
    </w:rPr>
  </w:style>
  <w:style w:type="character" w:customStyle="1" w:styleId="a4">
    <w:name w:val="Символ нумерации"/>
    <w:rsid w:val="00370191"/>
  </w:style>
  <w:style w:type="character" w:customStyle="1" w:styleId="a5">
    <w:name w:val="Маркеры списка"/>
    <w:rsid w:val="00370191"/>
    <w:rPr>
      <w:rFonts w:ascii="OpenSymbol" w:eastAsia="OpenSymbol" w:hAnsi="OpenSymbol" w:cs="OpenSymbol"/>
    </w:rPr>
  </w:style>
  <w:style w:type="character" w:customStyle="1" w:styleId="ListLabel1">
    <w:name w:val="ListLabel 1"/>
    <w:rsid w:val="00370191"/>
    <w:rPr>
      <w:rFonts w:cs="Courier New"/>
    </w:rPr>
  </w:style>
  <w:style w:type="paragraph" w:customStyle="1" w:styleId="a6">
    <w:name w:val="Заголовок"/>
    <w:basedOn w:val="a"/>
    <w:next w:val="a7"/>
    <w:rsid w:val="0037019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370191"/>
    <w:pPr>
      <w:spacing w:after="120"/>
    </w:pPr>
  </w:style>
  <w:style w:type="paragraph" w:styleId="a8">
    <w:name w:val="List"/>
    <w:basedOn w:val="a7"/>
    <w:rsid w:val="00370191"/>
  </w:style>
  <w:style w:type="paragraph" w:customStyle="1" w:styleId="10">
    <w:name w:val="Название1"/>
    <w:basedOn w:val="a"/>
    <w:rsid w:val="0037019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370191"/>
    <w:pPr>
      <w:suppressLineNumbers/>
    </w:pPr>
  </w:style>
  <w:style w:type="paragraph" w:styleId="a9">
    <w:name w:val="Title"/>
    <w:basedOn w:val="a6"/>
    <w:next w:val="aa"/>
    <w:qFormat/>
    <w:rsid w:val="00370191"/>
  </w:style>
  <w:style w:type="paragraph" w:styleId="aa">
    <w:name w:val="Subtitle"/>
    <w:basedOn w:val="a"/>
    <w:next w:val="a7"/>
    <w:qFormat/>
    <w:rsid w:val="00370191"/>
    <w:pPr>
      <w:jc w:val="center"/>
    </w:pPr>
    <w:rPr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37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_168_nsk@ni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sch168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Галина Михайловна Лесникова</cp:lastModifiedBy>
  <cp:revision>2</cp:revision>
  <cp:lastPrinted>2015-03-16T03:51:00Z</cp:lastPrinted>
  <dcterms:created xsi:type="dcterms:W3CDTF">2016-09-15T04:42:00Z</dcterms:created>
  <dcterms:modified xsi:type="dcterms:W3CDTF">2016-09-15T04:42:00Z</dcterms:modified>
</cp:coreProperties>
</file>