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B1" w:rsidRDefault="00463212">
      <w:pPr>
        <w:pStyle w:val="a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МУНИЦИПАЛЬНОЕ БЮДЖЕТНОЕ ОБЩЕОБРАЗОВАТЕЛЬНОЕ УЧРЕЖДЕНИЕ</w:t>
      </w:r>
    </w:p>
    <w:p w:rsidR="009A27B1" w:rsidRDefault="00463212">
      <w:pPr>
        <w:pStyle w:val="aa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ГОРОДА НОВОСИБИРСКА</w:t>
      </w:r>
    </w:p>
    <w:p w:rsidR="009A27B1" w:rsidRDefault="00463212">
      <w:pPr>
        <w:pStyle w:val="aa"/>
        <w:rPr>
          <w:i w:val="0"/>
          <w:iCs w:val="0"/>
          <w:sz w:val="32"/>
        </w:rPr>
      </w:pPr>
      <w:r>
        <w:rPr>
          <w:i w:val="0"/>
          <w:iCs w:val="0"/>
          <w:sz w:val="32"/>
        </w:rPr>
        <w:t xml:space="preserve">«СРЕДНЯЯ ОБЩЕОБРАЗОВАТЕЛЬНАЯ ШКОЛА № 168 </w:t>
      </w:r>
    </w:p>
    <w:p w:rsidR="009A27B1" w:rsidRDefault="00463212">
      <w:pPr>
        <w:jc w:val="center"/>
        <w:rPr>
          <w:sz w:val="26"/>
        </w:rPr>
      </w:pPr>
      <w:r>
        <w:rPr>
          <w:sz w:val="26"/>
        </w:rPr>
        <w:t xml:space="preserve">С УГЛУБЛЕННЫМ ИЗУЧЕНИЕМ ПРЕДМЕТОВ </w:t>
      </w:r>
    </w:p>
    <w:p w:rsidR="009A27B1" w:rsidRDefault="00463212">
      <w:pPr>
        <w:jc w:val="center"/>
        <w:rPr>
          <w:sz w:val="26"/>
        </w:rPr>
      </w:pPr>
      <w:r>
        <w:rPr>
          <w:sz w:val="26"/>
        </w:rPr>
        <w:t>ХУДОЖЕСТВЕННО-ЭСТЕТИЧЕСКОГО ЦИКЛА»</w:t>
      </w:r>
    </w:p>
    <w:p w:rsidR="009A27B1" w:rsidRDefault="00463212">
      <w:pPr>
        <w:jc w:val="center"/>
        <w:rPr>
          <w:sz w:val="16"/>
        </w:rPr>
      </w:pPr>
      <w:r>
        <w:rPr>
          <w:sz w:val="16"/>
        </w:rPr>
        <w:t xml:space="preserve">630004 г. Новосибирск, ул. </w:t>
      </w:r>
      <w:proofErr w:type="gramStart"/>
      <w:r>
        <w:rPr>
          <w:sz w:val="16"/>
        </w:rPr>
        <w:t>Сибирская</w:t>
      </w:r>
      <w:proofErr w:type="gramEnd"/>
      <w:r>
        <w:rPr>
          <w:sz w:val="16"/>
        </w:rPr>
        <w:t>, 30</w:t>
      </w:r>
    </w:p>
    <w:p w:rsidR="009A27B1" w:rsidRDefault="00463212">
      <w:pPr>
        <w:jc w:val="center"/>
        <w:rPr>
          <w:sz w:val="16"/>
        </w:rPr>
      </w:pPr>
      <w:r>
        <w:rPr>
          <w:sz w:val="16"/>
        </w:rPr>
        <w:t>тел. факс (383) 221-42-56</w:t>
      </w:r>
    </w:p>
    <w:p w:rsidR="009A27B1" w:rsidRPr="001D40EB" w:rsidRDefault="00463212">
      <w:pPr>
        <w:jc w:val="center"/>
        <w:rPr>
          <w:sz w:val="16"/>
        </w:rPr>
      </w:pPr>
      <w:r>
        <w:rPr>
          <w:sz w:val="16"/>
          <w:lang w:val="en-US"/>
        </w:rPr>
        <w:t>E</w:t>
      </w:r>
      <w:r w:rsidRPr="001D40EB">
        <w:rPr>
          <w:sz w:val="16"/>
        </w:rPr>
        <w:t>-</w:t>
      </w:r>
      <w:r>
        <w:rPr>
          <w:sz w:val="16"/>
          <w:lang w:val="en-US"/>
        </w:rPr>
        <w:t>mail</w:t>
      </w:r>
      <w:r w:rsidRPr="001D40EB">
        <w:rPr>
          <w:sz w:val="16"/>
        </w:rPr>
        <w:t>:</w:t>
      </w:r>
      <w:r w:rsidRPr="001D40EB">
        <w:t xml:space="preserve"> </w:t>
      </w:r>
      <w:hyperlink r:id="rId5" w:history="1">
        <w:r w:rsidRPr="00FE6EB0">
          <w:rPr>
            <w:rStyle w:val="a3"/>
            <w:lang w:val="en-US"/>
          </w:rPr>
          <w:t>sch</w:t>
        </w:r>
        <w:r w:rsidRPr="001D40EB">
          <w:rPr>
            <w:rStyle w:val="a3"/>
          </w:rPr>
          <w:t>_168_</w:t>
        </w:r>
        <w:r w:rsidRPr="00FE6EB0">
          <w:rPr>
            <w:rStyle w:val="a3"/>
            <w:lang w:val="en-US"/>
          </w:rPr>
          <w:t>nsk</w:t>
        </w:r>
        <w:r w:rsidRPr="001D40EB">
          <w:rPr>
            <w:rStyle w:val="a3"/>
          </w:rPr>
          <w:t>@</w:t>
        </w:r>
        <w:r w:rsidRPr="00FE6EB0">
          <w:rPr>
            <w:rStyle w:val="a3"/>
            <w:lang w:val="en-US"/>
          </w:rPr>
          <w:t>nios</w:t>
        </w:r>
        <w:r w:rsidRPr="001D40EB">
          <w:rPr>
            <w:rStyle w:val="a3"/>
          </w:rPr>
          <w:t>.</w:t>
        </w:r>
        <w:r w:rsidRPr="00FE6EB0">
          <w:rPr>
            <w:rStyle w:val="a3"/>
            <w:lang w:val="en-US"/>
          </w:rPr>
          <w:t>ru</w:t>
        </w:r>
      </w:hyperlink>
      <w:r w:rsidRPr="001D40EB">
        <w:rPr>
          <w:sz w:val="16"/>
        </w:rPr>
        <w:t xml:space="preserve">  </w:t>
      </w:r>
    </w:p>
    <w:p w:rsidR="009A27B1" w:rsidRPr="001D40EB" w:rsidRDefault="009A27B1">
      <w:pPr>
        <w:jc w:val="center"/>
      </w:pPr>
    </w:p>
    <w:p w:rsidR="009A27B1" w:rsidRPr="001D40EB" w:rsidRDefault="009A27B1">
      <w:pPr>
        <w:pBdr>
          <w:bottom w:val="single" w:sz="8" w:space="0" w:color="000000"/>
        </w:pBdr>
        <w:jc w:val="center"/>
      </w:pPr>
    </w:p>
    <w:p w:rsidR="009A27B1" w:rsidRPr="001D40EB" w:rsidRDefault="009A27B1"/>
    <w:p w:rsidR="009A27B1" w:rsidRPr="001D40EB" w:rsidRDefault="009A27B1"/>
    <w:p w:rsidR="009A27B1" w:rsidRDefault="004632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A27B1" w:rsidRDefault="009A27B1">
      <w:pPr>
        <w:ind w:firstLine="709"/>
        <w:jc w:val="center"/>
      </w:pPr>
    </w:p>
    <w:p w:rsidR="00170A97" w:rsidRDefault="00BA5E5E" w:rsidP="00170A97">
      <w:pPr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FE6EB0">
        <w:rPr>
          <w:b/>
          <w:sz w:val="28"/>
          <w:szCs w:val="28"/>
        </w:rPr>
        <w:t xml:space="preserve"> </w:t>
      </w:r>
      <w:r w:rsidR="00463212">
        <w:rPr>
          <w:b/>
          <w:sz w:val="28"/>
          <w:szCs w:val="28"/>
        </w:rPr>
        <w:t xml:space="preserve"> </w:t>
      </w:r>
      <w:r w:rsidR="00FE6EB0">
        <w:rPr>
          <w:b/>
          <w:sz w:val="28"/>
          <w:szCs w:val="28"/>
        </w:rPr>
        <w:t>сент</w:t>
      </w:r>
      <w:r w:rsidR="00C82814">
        <w:rPr>
          <w:b/>
          <w:sz w:val="28"/>
          <w:szCs w:val="28"/>
        </w:rPr>
        <w:t>ябр</w:t>
      </w:r>
      <w:r w:rsidR="004A6B06">
        <w:rPr>
          <w:b/>
          <w:sz w:val="28"/>
          <w:szCs w:val="28"/>
        </w:rPr>
        <w:t>я</w:t>
      </w:r>
      <w:r w:rsidR="00CA5D40">
        <w:rPr>
          <w:b/>
          <w:sz w:val="28"/>
          <w:szCs w:val="28"/>
        </w:rPr>
        <w:t xml:space="preserve"> </w:t>
      </w:r>
      <w:r w:rsidR="0046321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="00463212">
        <w:rPr>
          <w:b/>
          <w:sz w:val="28"/>
          <w:szCs w:val="28"/>
        </w:rPr>
        <w:t xml:space="preserve"> года   </w:t>
      </w:r>
      <w:r w:rsidR="00550A97">
        <w:rPr>
          <w:b/>
          <w:sz w:val="28"/>
          <w:szCs w:val="28"/>
        </w:rPr>
        <w:t xml:space="preserve">                                                                   №  </w:t>
      </w:r>
      <w:r>
        <w:rPr>
          <w:b/>
          <w:sz w:val="28"/>
          <w:szCs w:val="28"/>
        </w:rPr>
        <w:t>10</w:t>
      </w:r>
      <w:r w:rsidR="00805B5C">
        <w:rPr>
          <w:b/>
          <w:sz w:val="28"/>
          <w:szCs w:val="28"/>
        </w:rPr>
        <w:t>-ОД</w:t>
      </w:r>
    </w:p>
    <w:p w:rsidR="009A27B1" w:rsidRPr="00E261F8" w:rsidRDefault="00463212" w:rsidP="00170A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FE6EB0" w:rsidRDefault="00FE6EB0" w:rsidP="00FE6EB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8"/>
          <w:lang w:eastAsia="ru-RU" w:bidi="ar-SA"/>
        </w:rPr>
      </w:pPr>
      <w:r w:rsidRPr="00FE6EB0">
        <w:rPr>
          <w:rFonts w:eastAsia="Times New Roman" w:cs="Times New Roman"/>
          <w:b/>
          <w:bCs/>
          <w:kern w:val="0"/>
          <w:sz w:val="28"/>
          <w:lang w:eastAsia="ru-RU" w:bidi="ar-SA"/>
        </w:rPr>
        <w:t>О проведении процедуры аттестации</w:t>
      </w:r>
      <w:r>
        <w:rPr>
          <w:rFonts w:eastAsia="Times New Roman" w:cs="Times New Roman"/>
          <w:b/>
          <w:bCs/>
          <w:kern w:val="0"/>
          <w:sz w:val="28"/>
          <w:lang w:eastAsia="ru-RU" w:bidi="ar-SA"/>
        </w:rPr>
        <w:t xml:space="preserve">  </w:t>
      </w:r>
      <w:r w:rsidRPr="00FE6EB0">
        <w:rPr>
          <w:rFonts w:eastAsia="Times New Roman" w:cs="Times New Roman"/>
          <w:b/>
          <w:bCs/>
          <w:kern w:val="0"/>
          <w:sz w:val="28"/>
          <w:lang w:eastAsia="ru-RU" w:bidi="ar-SA"/>
        </w:rPr>
        <w:t>педагогических работников</w:t>
      </w:r>
    </w:p>
    <w:p w:rsidR="00FE6EB0" w:rsidRPr="00FE6EB0" w:rsidRDefault="00FE6EB0" w:rsidP="00FE6EB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sz w:val="28"/>
          <w:lang w:eastAsia="ru-RU" w:bidi="ar-SA"/>
        </w:rPr>
      </w:pPr>
      <w:r w:rsidRPr="00FE6EB0">
        <w:rPr>
          <w:rFonts w:eastAsia="Times New Roman" w:cs="Times New Roman"/>
          <w:b/>
          <w:bCs/>
          <w:kern w:val="0"/>
          <w:sz w:val="28"/>
          <w:lang w:eastAsia="ru-RU" w:bidi="ar-SA"/>
        </w:rPr>
        <w:t xml:space="preserve"> в 201</w:t>
      </w:r>
      <w:r w:rsidR="00BA5E5E">
        <w:rPr>
          <w:rFonts w:eastAsia="Times New Roman" w:cs="Times New Roman"/>
          <w:b/>
          <w:bCs/>
          <w:kern w:val="0"/>
          <w:sz w:val="28"/>
          <w:lang w:eastAsia="ru-RU" w:bidi="ar-SA"/>
        </w:rPr>
        <w:t>4</w:t>
      </w:r>
      <w:r w:rsidRPr="00FE6EB0">
        <w:rPr>
          <w:rFonts w:eastAsia="Times New Roman" w:cs="Times New Roman"/>
          <w:b/>
          <w:bCs/>
          <w:kern w:val="0"/>
          <w:sz w:val="28"/>
          <w:lang w:eastAsia="ru-RU" w:bidi="ar-SA"/>
        </w:rPr>
        <w:t>-201</w:t>
      </w:r>
      <w:r w:rsidR="00BA5E5E">
        <w:rPr>
          <w:rFonts w:eastAsia="Times New Roman" w:cs="Times New Roman"/>
          <w:b/>
          <w:bCs/>
          <w:kern w:val="0"/>
          <w:sz w:val="28"/>
          <w:lang w:eastAsia="ru-RU" w:bidi="ar-SA"/>
        </w:rPr>
        <w:t>5</w:t>
      </w:r>
      <w:r>
        <w:rPr>
          <w:rFonts w:eastAsia="Times New Roman" w:cs="Times New Roman"/>
          <w:b/>
          <w:bCs/>
          <w:kern w:val="0"/>
          <w:sz w:val="28"/>
          <w:lang w:eastAsia="ru-RU" w:bidi="ar-SA"/>
        </w:rPr>
        <w:t xml:space="preserve">  </w:t>
      </w:r>
      <w:r w:rsidRPr="00FE6EB0">
        <w:rPr>
          <w:rFonts w:eastAsia="Times New Roman" w:cs="Times New Roman"/>
          <w:b/>
          <w:bCs/>
          <w:kern w:val="0"/>
          <w:sz w:val="28"/>
          <w:lang w:eastAsia="ru-RU" w:bidi="ar-SA"/>
        </w:rPr>
        <w:t>учебном году в целях подтверждения</w:t>
      </w:r>
    </w:p>
    <w:p w:rsidR="00805B5C" w:rsidRPr="00FE6EB0" w:rsidRDefault="00FE6EB0" w:rsidP="00FE6EB0">
      <w:pPr>
        <w:rPr>
          <w:rFonts w:cs="Times New Roman"/>
          <w:b/>
          <w:sz w:val="32"/>
          <w:szCs w:val="28"/>
        </w:rPr>
      </w:pPr>
      <w:r w:rsidRPr="00FE6EB0">
        <w:rPr>
          <w:rFonts w:eastAsia="Times New Roman" w:cs="Times New Roman"/>
          <w:b/>
          <w:bCs/>
          <w:kern w:val="0"/>
          <w:sz w:val="28"/>
          <w:lang w:eastAsia="ru-RU" w:bidi="ar-SA"/>
        </w:rPr>
        <w:t>соответствия занимаемым ими должностям</w:t>
      </w:r>
    </w:p>
    <w:p w:rsidR="00BA5E5E" w:rsidRPr="00071265" w:rsidRDefault="00FE6EB0" w:rsidP="00BA5E5E">
      <w:pPr>
        <w:pStyle w:val="Default"/>
        <w:jc w:val="both"/>
        <w:rPr>
          <w:sz w:val="36"/>
        </w:rPr>
      </w:pPr>
      <w:r w:rsidRPr="00FE6EB0">
        <w:rPr>
          <w:sz w:val="28"/>
        </w:rPr>
        <w:t>В соответствии с Федеральным законом «Об образовании в Российской Федерации»</w:t>
      </w:r>
      <w:r>
        <w:rPr>
          <w:sz w:val="28"/>
        </w:rPr>
        <w:t xml:space="preserve"> </w:t>
      </w:r>
      <w:r w:rsidRPr="00FE6EB0">
        <w:rPr>
          <w:sz w:val="28"/>
        </w:rPr>
        <w:t xml:space="preserve">от 29 декабря 2012 года №273-ФЗ (ст. 49), </w:t>
      </w:r>
      <w:r w:rsidR="00BA5E5E" w:rsidRPr="00145A05">
        <w:rPr>
          <w:sz w:val="28"/>
        </w:rPr>
        <w:t xml:space="preserve">руководствуясь </w:t>
      </w:r>
      <w:r w:rsidR="00BA5E5E">
        <w:rPr>
          <w:sz w:val="28"/>
        </w:rPr>
        <w:t xml:space="preserve">Административным регламентом </w:t>
      </w:r>
      <w:proofErr w:type="spellStart"/>
      <w:r w:rsidR="00BA5E5E">
        <w:rPr>
          <w:sz w:val="28"/>
        </w:rPr>
        <w:t>Минобрнауки</w:t>
      </w:r>
      <w:proofErr w:type="spellEnd"/>
      <w:r w:rsidR="00BA5E5E">
        <w:rPr>
          <w:sz w:val="28"/>
        </w:rPr>
        <w:t xml:space="preserve"> и инновационной политики по предоставлению государственной услуги  «Аттестация в целях установления  квалификационных категорий педагогических работников организаций, осуществляющих образовательную деятельность», утвержденным </w:t>
      </w:r>
      <w:r w:rsidR="00BA5E5E" w:rsidRPr="00071265">
        <w:rPr>
          <w:sz w:val="28"/>
          <w:szCs w:val="20"/>
        </w:rPr>
        <w:t xml:space="preserve">приказом </w:t>
      </w:r>
      <w:proofErr w:type="spellStart"/>
      <w:r w:rsidR="00BA5E5E" w:rsidRPr="00071265">
        <w:rPr>
          <w:sz w:val="28"/>
          <w:szCs w:val="20"/>
        </w:rPr>
        <w:t>Минобрнауки</w:t>
      </w:r>
      <w:proofErr w:type="spellEnd"/>
      <w:r w:rsidR="00BA5E5E" w:rsidRPr="00071265">
        <w:rPr>
          <w:sz w:val="28"/>
          <w:szCs w:val="20"/>
        </w:rPr>
        <w:t xml:space="preserve"> Новосибирской области</w:t>
      </w:r>
      <w:r w:rsidR="00BA5E5E">
        <w:rPr>
          <w:sz w:val="28"/>
          <w:szCs w:val="20"/>
        </w:rPr>
        <w:t xml:space="preserve"> </w:t>
      </w:r>
      <w:r w:rsidR="00BA5E5E" w:rsidRPr="00071265">
        <w:rPr>
          <w:sz w:val="28"/>
          <w:szCs w:val="20"/>
        </w:rPr>
        <w:t>№ 773 от 04.04.2014</w:t>
      </w:r>
    </w:p>
    <w:p w:rsidR="004A6B06" w:rsidRPr="004A6B06" w:rsidRDefault="004A6B06" w:rsidP="00BA5E5E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D40EB" w:rsidRPr="001D40EB" w:rsidRDefault="001D40EB" w:rsidP="001D40E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lang w:eastAsia="ru-RU" w:bidi="ar-SA"/>
        </w:rPr>
      </w:pPr>
      <w:r>
        <w:rPr>
          <w:rFonts w:eastAsia="Times New Roman" w:cs="Times New Roman"/>
          <w:kern w:val="0"/>
          <w:sz w:val="28"/>
          <w:lang w:eastAsia="ru-RU" w:bidi="ar-SA"/>
        </w:rPr>
        <w:t>1.</w:t>
      </w:r>
      <w:r w:rsidRPr="001D40EB">
        <w:rPr>
          <w:rFonts w:eastAsia="Times New Roman" w:cs="Times New Roman"/>
          <w:kern w:val="0"/>
          <w:sz w:val="28"/>
          <w:lang w:eastAsia="ru-RU" w:bidi="ar-SA"/>
        </w:rPr>
        <w:t>Утвердить:</w:t>
      </w:r>
    </w:p>
    <w:p w:rsidR="001D40EB" w:rsidRPr="001D40EB" w:rsidRDefault="001D40EB" w:rsidP="001D40E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1D40EB">
        <w:rPr>
          <w:rFonts w:eastAsia="Times New Roman" w:cs="Times New Roman"/>
          <w:kern w:val="0"/>
          <w:sz w:val="28"/>
          <w:lang w:eastAsia="ru-RU" w:bidi="ar-SA"/>
        </w:rPr>
        <w:t>1.1. Положение об организации и проведении аттестации в целях подтверждения</w:t>
      </w:r>
      <w:r>
        <w:rPr>
          <w:rFonts w:eastAsia="Times New Roman" w:cs="Times New Roman"/>
          <w:kern w:val="0"/>
          <w:sz w:val="28"/>
          <w:lang w:eastAsia="ru-RU" w:bidi="ar-SA"/>
        </w:rPr>
        <w:t xml:space="preserve"> </w:t>
      </w:r>
      <w:r w:rsidRPr="001D40EB">
        <w:rPr>
          <w:rFonts w:eastAsia="Times New Roman" w:cs="Times New Roman"/>
          <w:kern w:val="0"/>
          <w:sz w:val="28"/>
          <w:lang w:eastAsia="ru-RU" w:bidi="ar-SA"/>
        </w:rPr>
        <w:t>соответствия педагогических работников занимаемым ими должностям МБОУ СОШ</w:t>
      </w:r>
      <w:r>
        <w:rPr>
          <w:rFonts w:eastAsia="Times New Roman" w:cs="Times New Roman"/>
          <w:kern w:val="0"/>
          <w:sz w:val="28"/>
          <w:lang w:eastAsia="ru-RU" w:bidi="ar-SA"/>
        </w:rPr>
        <w:t xml:space="preserve"> № 168 с УИП ХЭЦ</w:t>
      </w:r>
      <w:r w:rsidRPr="001D40EB">
        <w:rPr>
          <w:rFonts w:eastAsia="Times New Roman" w:cs="Times New Roman"/>
          <w:kern w:val="0"/>
          <w:sz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lang w:eastAsia="ru-RU" w:bidi="ar-SA"/>
        </w:rPr>
        <w:t>(</w:t>
      </w:r>
      <w:r w:rsidRPr="001D40EB">
        <w:rPr>
          <w:rFonts w:eastAsia="Times New Roman" w:cs="Times New Roman"/>
          <w:kern w:val="0"/>
          <w:sz w:val="28"/>
          <w:lang w:eastAsia="ru-RU" w:bidi="ar-SA"/>
        </w:rPr>
        <w:t>приложени</w:t>
      </w:r>
      <w:r>
        <w:rPr>
          <w:rFonts w:eastAsia="Times New Roman" w:cs="Times New Roman"/>
          <w:kern w:val="0"/>
          <w:sz w:val="28"/>
          <w:lang w:eastAsia="ru-RU" w:bidi="ar-SA"/>
        </w:rPr>
        <w:t>е</w:t>
      </w:r>
      <w:r w:rsidRPr="001D40EB">
        <w:rPr>
          <w:rFonts w:eastAsia="Times New Roman" w:cs="Times New Roman"/>
          <w:kern w:val="0"/>
          <w:sz w:val="28"/>
          <w:lang w:eastAsia="ru-RU" w:bidi="ar-SA"/>
        </w:rPr>
        <w:t xml:space="preserve"> №1</w:t>
      </w:r>
      <w:r>
        <w:rPr>
          <w:rFonts w:eastAsia="Times New Roman" w:cs="Times New Roman"/>
          <w:kern w:val="0"/>
          <w:sz w:val="28"/>
          <w:lang w:eastAsia="ru-RU" w:bidi="ar-SA"/>
        </w:rPr>
        <w:t>)</w:t>
      </w:r>
      <w:r w:rsidRPr="001D40EB">
        <w:rPr>
          <w:rFonts w:eastAsia="Times New Roman" w:cs="Times New Roman"/>
          <w:kern w:val="0"/>
          <w:sz w:val="28"/>
          <w:lang w:eastAsia="ru-RU" w:bidi="ar-SA"/>
        </w:rPr>
        <w:t>.</w:t>
      </w:r>
    </w:p>
    <w:p w:rsidR="001D40EB" w:rsidRPr="001D40EB" w:rsidRDefault="001D40EB" w:rsidP="001D40E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1D40EB">
        <w:rPr>
          <w:rFonts w:eastAsia="Times New Roman" w:cs="Times New Roman"/>
          <w:kern w:val="0"/>
          <w:sz w:val="28"/>
          <w:lang w:eastAsia="ru-RU" w:bidi="ar-SA"/>
        </w:rPr>
        <w:t xml:space="preserve">1.2. Положение об </w:t>
      </w:r>
      <w:r>
        <w:rPr>
          <w:rFonts w:eastAsia="Times New Roman" w:cs="Times New Roman"/>
          <w:kern w:val="0"/>
          <w:sz w:val="28"/>
          <w:lang w:eastAsia="ru-RU" w:bidi="ar-SA"/>
        </w:rPr>
        <w:t>а</w:t>
      </w:r>
      <w:r w:rsidRPr="001D40EB">
        <w:rPr>
          <w:rFonts w:eastAsia="Times New Roman" w:cs="Times New Roman"/>
          <w:kern w:val="0"/>
          <w:sz w:val="28"/>
          <w:lang w:eastAsia="ru-RU" w:bidi="ar-SA"/>
        </w:rPr>
        <w:t xml:space="preserve">ттестационной комиссии по аттестации </w:t>
      </w:r>
      <w:proofErr w:type="gramStart"/>
      <w:r w:rsidRPr="001D40EB">
        <w:rPr>
          <w:rFonts w:eastAsia="Times New Roman" w:cs="Times New Roman"/>
          <w:kern w:val="0"/>
          <w:sz w:val="28"/>
          <w:lang w:eastAsia="ru-RU" w:bidi="ar-SA"/>
        </w:rPr>
        <w:t>педагогических</w:t>
      </w:r>
      <w:proofErr w:type="gramEnd"/>
    </w:p>
    <w:p w:rsidR="001D40EB" w:rsidRPr="001D40EB" w:rsidRDefault="001D40EB" w:rsidP="001D40E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1D40EB">
        <w:rPr>
          <w:rFonts w:eastAsia="Times New Roman" w:cs="Times New Roman"/>
          <w:kern w:val="0"/>
          <w:sz w:val="28"/>
          <w:lang w:eastAsia="ru-RU" w:bidi="ar-SA"/>
        </w:rPr>
        <w:t>работников в целях подтверждения соответствия занимаемым ими должностям МБОУ</w:t>
      </w:r>
      <w:r>
        <w:rPr>
          <w:rFonts w:eastAsia="Times New Roman" w:cs="Times New Roman"/>
          <w:kern w:val="0"/>
          <w:sz w:val="28"/>
          <w:lang w:eastAsia="ru-RU" w:bidi="ar-SA"/>
        </w:rPr>
        <w:t xml:space="preserve"> </w:t>
      </w:r>
      <w:r w:rsidRPr="001D40EB">
        <w:rPr>
          <w:rFonts w:eastAsia="Times New Roman" w:cs="Times New Roman"/>
          <w:kern w:val="0"/>
          <w:sz w:val="28"/>
          <w:lang w:eastAsia="ru-RU" w:bidi="ar-SA"/>
        </w:rPr>
        <w:t xml:space="preserve">СОШ № </w:t>
      </w:r>
      <w:r>
        <w:rPr>
          <w:rFonts w:eastAsia="Times New Roman" w:cs="Times New Roman"/>
          <w:kern w:val="0"/>
          <w:sz w:val="28"/>
          <w:lang w:eastAsia="ru-RU" w:bidi="ar-SA"/>
        </w:rPr>
        <w:t>16</w:t>
      </w:r>
      <w:r w:rsidRPr="001D40EB">
        <w:rPr>
          <w:rFonts w:eastAsia="Times New Roman" w:cs="Times New Roman"/>
          <w:kern w:val="0"/>
          <w:sz w:val="28"/>
          <w:lang w:eastAsia="ru-RU" w:bidi="ar-SA"/>
        </w:rPr>
        <w:t xml:space="preserve">8 с </w:t>
      </w:r>
      <w:r>
        <w:rPr>
          <w:rFonts w:eastAsia="Times New Roman" w:cs="Times New Roman"/>
          <w:kern w:val="0"/>
          <w:sz w:val="28"/>
          <w:lang w:eastAsia="ru-RU" w:bidi="ar-SA"/>
        </w:rPr>
        <w:t>УИП ХЭЦ</w:t>
      </w:r>
      <w:r w:rsidRPr="001D40EB">
        <w:rPr>
          <w:rFonts w:eastAsia="Times New Roman" w:cs="Times New Roman"/>
          <w:kern w:val="0"/>
          <w:sz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lang w:eastAsia="ru-RU" w:bidi="ar-SA"/>
        </w:rPr>
        <w:t>(</w:t>
      </w:r>
      <w:r w:rsidRPr="001D40EB">
        <w:rPr>
          <w:rFonts w:eastAsia="Times New Roman" w:cs="Times New Roman"/>
          <w:kern w:val="0"/>
          <w:sz w:val="28"/>
          <w:lang w:eastAsia="ru-RU" w:bidi="ar-SA"/>
        </w:rPr>
        <w:t>приложени</w:t>
      </w:r>
      <w:r>
        <w:rPr>
          <w:rFonts w:eastAsia="Times New Roman" w:cs="Times New Roman"/>
          <w:kern w:val="0"/>
          <w:sz w:val="28"/>
          <w:lang w:eastAsia="ru-RU" w:bidi="ar-SA"/>
        </w:rPr>
        <w:t>е</w:t>
      </w:r>
      <w:r w:rsidRPr="001D40EB">
        <w:rPr>
          <w:rFonts w:eastAsia="Times New Roman" w:cs="Times New Roman"/>
          <w:kern w:val="0"/>
          <w:sz w:val="28"/>
          <w:lang w:eastAsia="ru-RU" w:bidi="ar-SA"/>
        </w:rPr>
        <w:t xml:space="preserve"> №2</w:t>
      </w:r>
      <w:r>
        <w:rPr>
          <w:rFonts w:eastAsia="Times New Roman" w:cs="Times New Roman"/>
          <w:kern w:val="0"/>
          <w:sz w:val="28"/>
          <w:lang w:eastAsia="ru-RU" w:bidi="ar-SA"/>
        </w:rPr>
        <w:t>)</w:t>
      </w:r>
      <w:r w:rsidRPr="001D40EB">
        <w:rPr>
          <w:rFonts w:eastAsia="Times New Roman" w:cs="Times New Roman"/>
          <w:kern w:val="0"/>
          <w:sz w:val="28"/>
          <w:lang w:eastAsia="ru-RU" w:bidi="ar-SA"/>
        </w:rPr>
        <w:t>.</w:t>
      </w:r>
    </w:p>
    <w:p w:rsidR="001D40EB" w:rsidRPr="001D40EB" w:rsidRDefault="001D40EB" w:rsidP="001D40E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1D40EB">
        <w:rPr>
          <w:rFonts w:eastAsia="Times New Roman" w:cs="Times New Roman"/>
          <w:kern w:val="0"/>
          <w:sz w:val="28"/>
          <w:lang w:eastAsia="ru-RU" w:bidi="ar-SA"/>
        </w:rPr>
        <w:t>1.3. Списки аттестуемых педагогических работников на проведение аттестации в</w:t>
      </w:r>
      <w:r>
        <w:rPr>
          <w:rFonts w:eastAsia="Times New Roman" w:cs="Times New Roman"/>
          <w:kern w:val="0"/>
          <w:sz w:val="28"/>
          <w:lang w:eastAsia="ru-RU" w:bidi="ar-SA"/>
        </w:rPr>
        <w:t xml:space="preserve">  </w:t>
      </w:r>
      <w:r w:rsidRPr="001D40EB">
        <w:rPr>
          <w:rFonts w:eastAsia="Times New Roman" w:cs="Times New Roman"/>
          <w:kern w:val="0"/>
          <w:sz w:val="28"/>
          <w:lang w:eastAsia="ru-RU" w:bidi="ar-SA"/>
        </w:rPr>
        <w:t>целях подтверждения соответствия педагогических работников занимаемым ими</w:t>
      </w:r>
      <w:r>
        <w:rPr>
          <w:rFonts w:eastAsia="Times New Roman" w:cs="Times New Roman"/>
          <w:kern w:val="0"/>
          <w:sz w:val="28"/>
          <w:lang w:eastAsia="ru-RU" w:bidi="ar-SA"/>
        </w:rPr>
        <w:t xml:space="preserve">  </w:t>
      </w:r>
      <w:r w:rsidRPr="001D40EB">
        <w:rPr>
          <w:rFonts w:eastAsia="Times New Roman" w:cs="Times New Roman"/>
          <w:kern w:val="0"/>
          <w:sz w:val="28"/>
          <w:lang w:eastAsia="ru-RU" w:bidi="ar-SA"/>
        </w:rPr>
        <w:t xml:space="preserve">должностям </w:t>
      </w:r>
      <w:r>
        <w:rPr>
          <w:rFonts w:eastAsia="Times New Roman" w:cs="Times New Roman"/>
          <w:kern w:val="0"/>
          <w:sz w:val="28"/>
          <w:lang w:eastAsia="ru-RU" w:bidi="ar-SA"/>
        </w:rPr>
        <w:t>(</w:t>
      </w:r>
      <w:r w:rsidRPr="001D40EB">
        <w:rPr>
          <w:rFonts w:eastAsia="Times New Roman" w:cs="Times New Roman"/>
          <w:kern w:val="0"/>
          <w:sz w:val="28"/>
          <w:lang w:eastAsia="ru-RU" w:bidi="ar-SA"/>
        </w:rPr>
        <w:t>приложени</w:t>
      </w:r>
      <w:r>
        <w:rPr>
          <w:rFonts w:eastAsia="Times New Roman" w:cs="Times New Roman"/>
          <w:kern w:val="0"/>
          <w:sz w:val="28"/>
          <w:lang w:eastAsia="ru-RU" w:bidi="ar-SA"/>
        </w:rPr>
        <w:t>е</w:t>
      </w:r>
      <w:r w:rsidRPr="001D40EB">
        <w:rPr>
          <w:rFonts w:eastAsia="Times New Roman" w:cs="Times New Roman"/>
          <w:kern w:val="0"/>
          <w:sz w:val="28"/>
          <w:lang w:eastAsia="ru-RU" w:bidi="ar-SA"/>
        </w:rPr>
        <w:t xml:space="preserve"> №3</w:t>
      </w:r>
      <w:r>
        <w:rPr>
          <w:rFonts w:eastAsia="Times New Roman" w:cs="Times New Roman"/>
          <w:kern w:val="0"/>
          <w:sz w:val="28"/>
          <w:lang w:eastAsia="ru-RU" w:bidi="ar-SA"/>
        </w:rPr>
        <w:t>)</w:t>
      </w:r>
      <w:r w:rsidRPr="001D40EB">
        <w:rPr>
          <w:rFonts w:eastAsia="Times New Roman" w:cs="Times New Roman"/>
          <w:kern w:val="0"/>
          <w:sz w:val="28"/>
          <w:lang w:eastAsia="ru-RU" w:bidi="ar-SA"/>
        </w:rPr>
        <w:t>.</w:t>
      </w:r>
    </w:p>
    <w:p w:rsidR="001D40EB" w:rsidRPr="001D40EB" w:rsidRDefault="001D40EB" w:rsidP="001D40E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1D40EB">
        <w:rPr>
          <w:rFonts w:eastAsia="Times New Roman" w:cs="Times New Roman"/>
          <w:kern w:val="0"/>
          <w:sz w:val="28"/>
          <w:lang w:eastAsia="ru-RU" w:bidi="ar-SA"/>
        </w:rPr>
        <w:t>1.4. Перечень вопросов для проведения аттестации в целях подтверждения</w:t>
      </w:r>
    </w:p>
    <w:p w:rsidR="001D40EB" w:rsidRPr="001D40EB" w:rsidRDefault="001D40EB" w:rsidP="001D40E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1D40EB">
        <w:rPr>
          <w:rFonts w:eastAsia="Times New Roman" w:cs="Times New Roman"/>
          <w:kern w:val="0"/>
          <w:sz w:val="28"/>
          <w:lang w:eastAsia="ru-RU" w:bidi="ar-SA"/>
        </w:rPr>
        <w:t xml:space="preserve">соответствия педагогических работников занимаемым ими должностям </w:t>
      </w:r>
      <w:r>
        <w:rPr>
          <w:rFonts w:eastAsia="Times New Roman" w:cs="Times New Roman"/>
          <w:kern w:val="0"/>
          <w:sz w:val="28"/>
          <w:lang w:eastAsia="ru-RU" w:bidi="ar-SA"/>
        </w:rPr>
        <w:t>(</w:t>
      </w:r>
      <w:r w:rsidRPr="001D40EB">
        <w:rPr>
          <w:rFonts w:eastAsia="Times New Roman" w:cs="Times New Roman"/>
          <w:kern w:val="0"/>
          <w:sz w:val="28"/>
          <w:lang w:eastAsia="ru-RU" w:bidi="ar-SA"/>
        </w:rPr>
        <w:t>приложени</w:t>
      </w:r>
      <w:r>
        <w:rPr>
          <w:rFonts w:eastAsia="Times New Roman" w:cs="Times New Roman"/>
          <w:kern w:val="0"/>
          <w:sz w:val="28"/>
          <w:lang w:eastAsia="ru-RU" w:bidi="ar-SA"/>
        </w:rPr>
        <w:t>е</w:t>
      </w:r>
      <w:r w:rsidRPr="001D40EB">
        <w:rPr>
          <w:rFonts w:eastAsia="Times New Roman" w:cs="Times New Roman"/>
          <w:kern w:val="0"/>
          <w:sz w:val="28"/>
          <w:lang w:eastAsia="ru-RU" w:bidi="ar-SA"/>
        </w:rPr>
        <w:t xml:space="preserve"> №4</w:t>
      </w:r>
      <w:r>
        <w:rPr>
          <w:rFonts w:eastAsia="Times New Roman" w:cs="Times New Roman"/>
          <w:kern w:val="0"/>
          <w:sz w:val="28"/>
          <w:lang w:eastAsia="ru-RU" w:bidi="ar-SA"/>
        </w:rPr>
        <w:t>)</w:t>
      </w:r>
      <w:r w:rsidRPr="001D40EB">
        <w:rPr>
          <w:rFonts w:eastAsia="Times New Roman" w:cs="Times New Roman"/>
          <w:kern w:val="0"/>
          <w:sz w:val="28"/>
          <w:lang w:eastAsia="ru-RU" w:bidi="ar-SA"/>
        </w:rPr>
        <w:t>.</w:t>
      </w:r>
    </w:p>
    <w:p w:rsidR="001D40EB" w:rsidRPr="001D40EB" w:rsidRDefault="001D40EB" w:rsidP="001D40E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1D40EB">
        <w:rPr>
          <w:rFonts w:eastAsia="Times New Roman" w:cs="Times New Roman"/>
          <w:kern w:val="0"/>
          <w:sz w:val="28"/>
          <w:lang w:eastAsia="ru-RU" w:bidi="ar-SA"/>
        </w:rPr>
        <w:t xml:space="preserve">2. </w:t>
      </w:r>
      <w:r w:rsidR="00BA5E5E">
        <w:rPr>
          <w:rFonts w:eastAsia="Times New Roman" w:cs="Times New Roman"/>
          <w:kern w:val="0"/>
          <w:sz w:val="28"/>
          <w:lang w:eastAsia="ru-RU" w:bidi="ar-SA"/>
        </w:rPr>
        <w:t xml:space="preserve">Методисту </w:t>
      </w:r>
      <w:proofErr w:type="spellStart"/>
      <w:r w:rsidR="00BA5E5E">
        <w:rPr>
          <w:rFonts w:eastAsia="Times New Roman" w:cs="Times New Roman"/>
          <w:kern w:val="0"/>
          <w:sz w:val="28"/>
          <w:lang w:eastAsia="ru-RU" w:bidi="ar-SA"/>
        </w:rPr>
        <w:t>Лесниковой</w:t>
      </w:r>
      <w:proofErr w:type="spellEnd"/>
      <w:r w:rsidR="00BA5E5E">
        <w:rPr>
          <w:rFonts w:eastAsia="Times New Roman" w:cs="Times New Roman"/>
          <w:kern w:val="0"/>
          <w:sz w:val="28"/>
          <w:lang w:eastAsia="ru-RU" w:bidi="ar-SA"/>
        </w:rPr>
        <w:t xml:space="preserve"> Г.М.</w:t>
      </w:r>
      <w:proofErr w:type="gramStart"/>
      <w:r w:rsidRPr="001D40EB">
        <w:rPr>
          <w:rFonts w:eastAsia="Times New Roman" w:cs="Times New Roman"/>
          <w:kern w:val="0"/>
          <w:sz w:val="28"/>
          <w:lang w:eastAsia="ru-RU" w:bidi="ar-SA"/>
        </w:rPr>
        <w:t>разместить</w:t>
      </w:r>
      <w:proofErr w:type="gramEnd"/>
      <w:r w:rsidRPr="001D40EB">
        <w:rPr>
          <w:rFonts w:eastAsia="Times New Roman" w:cs="Times New Roman"/>
          <w:kern w:val="0"/>
          <w:sz w:val="28"/>
          <w:lang w:eastAsia="ru-RU" w:bidi="ar-SA"/>
        </w:rPr>
        <w:t xml:space="preserve"> настоящий приказ на официальном сайте МБОУ СОШ № </w:t>
      </w:r>
      <w:r>
        <w:rPr>
          <w:rFonts w:eastAsia="Times New Roman" w:cs="Times New Roman"/>
          <w:kern w:val="0"/>
          <w:sz w:val="28"/>
          <w:lang w:eastAsia="ru-RU" w:bidi="ar-SA"/>
        </w:rPr>
        <w:t>16</w:t>
      </w:r>
      <w:r w:rsidRPr="001D40EB">
        <w:rPr>
          <w:rFonts w:eastAsia="Times New Roman" w:cs="Times New Roman"/>
          <w:kern w:val="0"/>
          <w:sz w:val="28"/>
          <w:lang w:eastAsia="ru-RU" w:bidi="ar-SA"/>
        </w:rPr>
        <w:t xml:space="preserve">8 с </w:t>
      </w:r>
      <w:r>
        <w:rPr>
          <w:rFonts w:eastAsia="Times New Roman" w:cs="Times New Roman"/>
          <w:kern w:val="0"/>
          <w:sz w:val="28"/>
          <w:lang w:eastAsia="ru-RU" w:bidi="ar-SA"/>
        </w:rPr>
        <w:t>УИП ХЭЦ.</w:t>
      </w:r>
    </w:p>
    <w:p w:rsidR="00AC5B7C" w:rsidRPr="001D40EB" w:rsidRDefault="001D40EB" w:rsidP="001D40EB">
      <w:pPr>
        <w:jc w:val="both"/>
        <w:rPr>
          <w:sz w:val="28"/>
          <w:szCs w:val="28"/>
        </w:rPr>
      </w:pPr>
      <w:r w:rsidRPr="001D40EB">
        <w:rPr>
          <w:rFonts w:eastAsia="Times New Roman" w:cs="Times New Roman"/>
          <w:kern w:val="0"/>
          <w:sz w:val="28"/>
          <w:lang w:eastAsia="ru-RU" w:bidi="ar-SA"/>
        </w:rPr>
        <w:t>3. Контроль над исполнением настоящего приказа оставляю за собой</w:t>
      </w:r>
      <w:r w:rsidRPr="001D40EB">
        <w:rPr>
          <w:rFonts w:eastAsia="Times New Roman" w:cs="Times New Roman"/>
          <w:kern w:val="0"/>
          <w:lang w:eastAsia="ru-RU" w:bidi="ar-SA"/>
        </w:rPr>
        <w:t>.</w:t>
      </w:r>
    </w:p>
    <w:p w:rsidR="00805B5C" w:rsidRDefault="00805B5C">
      <w:pPr>
        <w:jc w:val="both"/>
        <w:rPr>
          <w:sz w:val="28"/>
          <w:szCs w:val="28"/>
        </w:rPr>
      </w:pPr>
    </w:p>
    <w:p w:rsidR="00805B5C" w:rsidRDefault="00805B5C">
      <w:pPr>
        <w:jc w:val="both"/>
        <w:rPr>
          <w:sz w:val="28"/>
          <w:szCs w:val="28"/>
        </w:rPr>
      </w:pPr>
    </w:p>
    <w:p w:rsidR="009A27B1" w:rsidRDefault="00463212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                                          Григорьева А.Н.</w:t>
      </w:r>
    </w:p>
    <w:p w:rsidR="009A27B1" w:rsidRDefault="009A27B1">
      <w:pPr>
        <w:ind w:firstLine="709"/>
        <w:jc w:val="both"/>
      </w:pPr>
    </w:p>
    <w:p w:rsidR="00D45CAE" w:rsidRDefault="00D45CAE">
      <w:pPr>
        <w:ind w:firstLine="709"/>
        <w:jc w:val="both"/>
      </w:pPr>
    </w:p>
    <w:p w:rsidR="00170A97" w:rsidRDefault="00170A97" w:rsidP="00771C0A">
      <w:pPr>
        <w:jc w:val="both"/>
        <w:rPr>
          <w:szCs w:val="28"/>
        </w:rPr>
      </w:pPr>
    </w:p>
    <w:p w:rsidR="00805B5C" w:rsidRDefault="00805B5C" w:rsidP="00771C0A">
      <w:pPr>
        <w:jc w:val="both"/>
        <w:rPr>
          <w:szCs w:val="28"/>
        </w:rPr>
      </w:pPr>
    </w:p>
    <w:p w:rsidR="00463212" w:rsidRDefault="00463212" w:rsidP="00771C0A">
      <w:pPr>
        <w:jc w:val="both"/>
        <w:rPr>
          <w:szCs w:val="28"/>
        </w:rPr>
      </w:pPr>
      <w:r w:rsidRPr="00771C0A">
        <w:rPr>
          <w:szCs w:val="28"/>
        </w:rPr>
        <w:t xml:space="preserve">Исп. </w:t>
      </w:r>
      <w:proofErr w:type="spellStart"/>
      <w:r w:rsidR="00BA5E5E">
        <w:rPr>
          <w:szCs w:val="28"/>
        </w:rPr>
        <w:t>Лесникова</w:t>
      </w:r>
      <w:proofErr w:type="spellEnd"/>
      <w:r w:rsidR="00BA5E5E">
        <w:rPr>
          <w:szCs w:val="28"/>
        </w:rPr>
        <w:t xml:space="preserve"> Г.М.</w:t>
      </w:r>
    </w:p>
    <w:p w:rsidR="00BA5E5E" w:rsidRPr="007B3F06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Приложение 1</w:t>
      </w:r>
    </w:p>
    <w:p w:rsidR="00BA5E5E" w:rsidRDefault="00BA5E5E" w:rsidP="00BA5E5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BA5E5E" w:rsidRPr="007B3F06" w:rsidRDefault="00BA5E5E" w:rsidP="00BA5E5E">
      <w:pPr>
        <w:autoSpaceDE w:val="0"/>
        <w:autoSpaceDN w:val="0"/>
        <w:adjustRightInd w:val="0"/>
        <w:jc w:val="right"/>
        <w:rPr>
          <w:rFonts w:cs="Times New Roman"/>
          <w:bCs/>
        </w:rPr>
      </w:pPr>
      <w:r w:rsidRPr="007B3F06">
        <w:rPr>
          <w:rFonts w:cs="Times New Roman"/>
          <w:bCs/>
        </w:rPr>
        <w:t>В Аттестационную комиссию</w:t>
      </w:r>
    </w:p>
    <w:p w:rsidR="00BA5E5E" w:rsidRPr="007B3F06" w:rsidRDefault="00BA5E5E" w:rsidP="00BA5E5E">
      <w:pPr>
        <w:autoSpaceDE w:val="0"/>
        <w:autoSpaceDN w:val="0"/>
        <w:adjustRightInd w:val="0"/>
        <w:jc w:val="right"/>
        <w:rPr>
          <w:rFonts w:cs="Times New Roman"/>
          <w:bCs/>
        </w:rPr>
      </w:pPr>
      <w:r w:rsidRPr="007B3F06">
        <w:rPr>
          <w:rFonts w:cs="Times New Roman"/>
          <w:bCs/>
        </w:rPr>
        <w:t>муниципального бюджетного</w:t>
      </w:r>
    </w:p>
    <w:p w:rsidR="00BA5E5E" w:rsidRPr="007B3F06" w:rsidRDefault="00BA5E5E" w:rsidP="00BA5E5E">
      <w:pPr>
        <w:autoSpaceDE w:val="0"/>
        <w:autoSpaceDN w:val="0"/>
        <w:adjustRightInd w:val="0"/>
        <w:jc w:val="right"/>
        <w:rPr>
          <w:rFonts w:cs="Times New Roman"/>
          <w:bCs/>
        </w:rPr>
      </w:pPr>
      <w:r w:rsidRPr="007B3F06">
        <w:rPr>
          <w:rFonts w:cs="Times New Roman"/>
          <w:bCs/>
        </w:rPr>
        <w:t>общеобразовательного учреждения</w:t>
      </w:r>
    </w:p>
    <w:p w:rsidR="00BA5E5E" w:rsidRDefault="00BA5E5E" w:rsidP="00BA5E5E">
      <w:pPr>
        <w:autoSpaceDE w:val="0"/>
        <w:autoSpaceDN w:val="0"/>
        <w:adjustRightInd w:val="0"/>
        <w:jc w:val="right"/>
        <w:rPr>
          <w:rFonts w:cs="Times New Roman"/>
          <w:bCs/>
        </w:rPr>
      </w:pPr>
      <w:r w:rsidRPr="007B3F06">
        <w:rPr>
          <w:rFonts w:cs="Times New Roman"/>
          <w:bCs/>
        </w:rPr>
        <w:t xml:space="preserve">города Новосибирска </w:t>
      </w:r>
    </w:p>
    <w:p w:rsidR="00BA5E5E" w:rsidRPr="007B3F06" w:rsidRDefault="00BA5E5E" w:rsidP="00BA5E5E">
      <w:pPr>
        <w:autoSpaceDE w:val="0"/>
        <w:autoSpaceDN w:val="0"/>
        <w:adjustRightInd w:val="0"/>
        <w:jc w:val="right"/>
        <w:rPr>
          <w:rFonts w:cs="Times New Roman"/>
          <w:bCs/>
        </w:rPr>
      </w:pPr>
      <w:r w:rsidRPr="007B3F06">
        <w:rPr>
          <w:rFonts w:cs="Times New Roman"/>
          <w:bCs/>
        </w:rPr>
        <w:t>«Средняя</w:t>
      </w:r>
      <w:r>
        <w:rPr>
          <w:rFonts w:cs="Times New Roman"/>
          <w:bCs/>
        </w:rPr>
        <w:t xml:space="preserve">  </w:t>
      </w:r>
      <w:r w:rsidRPr="007B3F06">
        <w:rPr>
          <w:rFonts w:cs="Times New Roman"/>
          <w:bCs/>
        </w:rPr>
        <w:t xml:space="preserve">общеобразовательная школа № </w:t>
      </w:r>
      <w:r>
        <w:rPr>
          <w:rFonts w:cs="Times New Roman"/>
          <w:bCs/>
        </w:rPr>
        <w:t>16</w:t>
      </w:r>
      <w:r w:rsidRPr="007B3F06">
        <w:rPr>
          <w:rFonts w:cs="Times New Roman"/>
          <w:bCs/>
        </w:rPr>
        <w:t xml:space="preserve">8 </w:t>
      </w:r>
      <w:proofErr w:type="gramStart"/>
      <w:r w:rsidRPr="007B3F06">
        <w:rPr>
          <w:rFonts w:cs="Times New Roman"/>
          <w:bCs/>
        </w:rPr>
        <w:t>с</w:t>
      </w:r>
      <w:proofErr w:type="gramEnd"/>
    </w:p>
    <w:p w:rsidR="00BA5E5E" w:rsidRDefault="00BA5E5E" w:rsidP="00BA5E5E">
      <w:pPr>
        <w:autoSpaceDE w:val="0"/>
        <w:autoSpaceDN w:val="0"/>
        <w:adjustRightInd w:val="0"/>
        <w:jc w:val="right"/>
        <w:rPr>
          <w:rFonts w:cs="Times New Roman"/>
          <w:bCs/>
        </w:rPr>
      </w:pPr>
      <w:r w:rsidRPr="007B3F06">
        <w:rPr>
          <w:rFonts w:cs="Times New Roman"/>
          <w:bCs/>
        </w:rPr>
        <w:t>углубленным изучением</w:t>
      </w:r>
      <w:r>
        <w:rPr>
          <w:rFonts w:cs="Times New Roman"/>
          <w:bCs/>
        </w:rPr>
        <w:t xml:space="preserve">  предметов </w:t>
      </w:r>
    </w:p>
    <w:p w:rsidR="00BA5E5E" w:rsidRPr="007B3F06" w:rsidRDefault="00BA5E5E" w:rsidP="00BA5E5E">
      <w:pPr>
        <w:autoSpaceDE w:val="0"/>
        <w:autoSpaceDN w:val="0"/>
        <w:adjustRightInd w:val="0"/>
        <w:jc w:val="right"/>
        <w:rPr>
          <w:rFonts w:cs="Times New Roman"/>
          <w:bCs/>
        </w:rPr>
      </w:pPr>
      <w:r>
        <w:rPr>
          <w:rFonts w:cs="Times New Roman"/>
          <w:bCs/>
        </w:rPr>
        <w:t>художественно-эстетического цикла</w:t>
      </w:r>
      <w:r w:rsidRPr="007B3F06">
        <w:rPr>
          <w:rFonts w:cs="Times New Roman"/>
          <w:bCs/>
        </w:rPr>
        <w:t>»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</w:p>
    <w:p w:rsidR="00BA5E5E" w:rsidRPr="007B3F06" w:rsidRDefault="00BA5E5E" w:rsidP="00BA5E5E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7B3F06">
        <w:rPr>
          <w:rFonts w:cs="Times New Roman"/>
          <w:bCs/>
        </w:rPr>
        <w:t>Представление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1. Фамилия, имя, отчество _____________________________________________________     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2. Число, месяц, год рождения ___________________________________________________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3. Занимаемая должность на момент аттестации и дата назначения на эту должность 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4. Сведения о профессиональном образовании, наличие ученой степени, ученого звания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(когда и какое учебное заведение окончил, специальность и квалификация по образованию,</w:t>
      </w:r>
      <w:proofErr w:type="gramEnd"/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ученая степень, ученое звание)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5. Сведения о повышении квалификации за последние 5 лет до прохождения аттестации, </w:t>
      </w:r>
      <w:proofErr w:type="gramStart"/>
      <w:r>
        <w:rPr>
          <w:rFonts w:cs="Times New Roman"/>
        </w:rPr>
        <w:t>в</w:t>
      </w:r>
      <w:proofErr w:type="gramEnd"/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том числе по направлению работодателя __________________________________________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6. Сведения о результатах предыдущих аттестаций _________________________________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7. Стаж педагогической работы (по специальности) _________________________________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Общий трудовой стаж ____________. Стаж работы в данном коллективе ______________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8. Государственные и отраслевые награды _________________________________________</w:t>
      </w:r>
    </w:p>
    <w:p w:rsidR="00BA5E5E" w:rsidRPr="007B3F06" w:rsidRDefault="00BA5E5E" w:rsidP="00BA5E5E">
      <w:pPr>
        <w:autoSpaceDE w:val="0"/>
        <w:autoSpaceDN w:val="0"/>
        <w:adjustRightInd w:val="0"/>
        <w:rPr>
          <w:rFonts w:cs="Times New Roman"/>
          <w:u w:val="single"/>
        </w:rPr>
      </w:pPr>
      <w:r>
        <w:rPr>
          <w:rFonts w:cs="Times New Roman"/>
        </w:rPr>
        <w:t xml:space="preserve">9. Профессиональные качества работника </w:t>
      </w:r>
      <w:r w:rsidRPr="007B3F06">
        <w:rPr>
          <w:rFonts w:cs="Times New Roman"/>
          <w:u w:val="single"/>
        </w:rPr>
        <w:t>_</w:t>
      </w:r>
      <w:r>
        <w:rPr>
          <w:rFonts w:cs="Times New Roman"/>
          <w:u w:val="single"/>
        </w:rPr>
        <w:t xml:space="preserve">         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  <w:t xml:space="preserve">  </w:t>
      </w:r>
      <w:r>
        <w:rPr>
          <w:rFonts w:cs="Times New Roman"/>
        </w:rPr>
        <w:t>10.Деловые качества работника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</w:t>
      </w:r>
      <w:r>
        <w:rPr>
          <w:rFonts w:cs="Times New Roman"/>
        </w:rPr>
        <w:tab/>
      </w:r>
      <w:r w:rsidRPr="007B3F06">
        <w:rPr>
          <w:rFonts w:cs="Times New Roman"/>
          <w:u w:val="single"/>
        </w:rPr>
        <w:tab/>
      </w:r>
      <w:r w:rsidRPr="007B3F06">
        <w:rPr>
          <w:rFonts w:cs="Times New Roman"/>
          <w:u w:val="single"/>
        </w:rPr>
        <w:tab/>
      </w:r>
      <w:r w:rsidRPr="007B3F06">
        <w:rPr>
          <w:rFonts w:cs="Times New Roman"/>
          <w:u w:val="single"/>
        </w:rPr>
        <w:tab/>
      </w:r>
      <w:r w:rsidRPr="007B3F06">
        <w:rPr>
          <w:rFonts w:cs="Times New Roman"/>
          <w:u w:val="single"/>
        </w:rPr>
        <w:tab/>
      </w:r>
      <w:r>
        <w:rPr>
          <w:rFonts w:cs="Times New Roman"/>
        </w:rPr>
        <w:t>______</w:t>
      </w:r>
      <w:r>
        <w:rPr>
          <w:rFonts w:cs="Times New Roman"/>
        </w:rPr>
        <w:tab/>
        <w:t xml:space="preserve">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Результаты профессиональной деятельности педагогического работника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____________________________________________________________________________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Биографические данные, данные о трудовой деятельности, учебе работника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соответствуют документам, удостоверяющим личность, записям в трудовой книжке,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lastRenderedPageBreak/>
        <w:t>документам об образовании и аттестации.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Аттестацию на заседании Аттестационной комиссии прошу провести в присутствии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педагогического работника (без присутствия педагогического работника) (нужное</w:t>
      </w:r>
      <w:proofErr w:type="gramEnd"/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подчеркнуть)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Руководитель образовательной организации _______________ ________________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(личная подпись) (расшифровка подписи)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МП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«___» __________ 201_ г.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С представлением и Порядком аттестации </w:t>
      </w:r>
      <w:proofErr w:type="gramStart"/>
      <w:r>
        <w:rPr>
          <w:rFonts w:cs="Times New Roman"/>
        </w:rPr>
        <w:t>ознакомлен</w:t>
      </w:r>
      <w:proofErr w:type="gramEnd"/>
      <w:r>
        <w:rPr>
          <w:rFonts w:cs="Times New Roman"/>
        </w:rPr>
        <w:t xml:space="preserve"> (а) ____________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(личная подпись)</w:t>
      </w:r>
    </w:p>
    <w:p w:rsidR="00BA5E5E" w:rsidRDefault="00BA5E5E" w:rsidP="00BA5E5E">
      <w:pPr>
        <w:rPr>
          <w:rFonts w:cs="Times New Roman"/>
        </w:rPr>
      </w:pPr>
    </w:p>
    <w:p w:rsidR="00BA5E5E" w:rsidRDefault="00BA5E5E" w:rsidP="00BA5E5E">
      <w:r>
        <w:rPr>
          <w:rFonts w:cs="Times New Roman"/>
        </w:rPr>
        <w:t>«___» __________ 201_ г.</w:t>
      </w: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Pr="00F8736F" w:rsidRDefault="00BA5E5E" w:rsidP="00BA5E5E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F8736F">
        <w:rPr>
          <w:rFonts w:cs="Times New Roman"/>
          <w:szCs w:val="28"/>
        </w:rPr>
        <w:lastRenderedPageBreak/>
        <w:t>Приложение № 2</w:t>
      </w:r>
    </w:p>
    <w:p w:rsidR="00BA5E5E" w:rsidRPr="00F8736F" w:rsidRDefault="00BA5E5E" w:rsidP="00BA5E5E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F8736F">
        <w:rPr>
          <w:rFonts w:cs="Times New Roman"/>
          <w:szCs w:val="28"/>
        </w:rPr>
        <w:t>Утверждено</w:t>
      </w:r>
    </w:p>
    <w:p w:rsidR="00BA5E5E" w:rsidRPr="00F8736F" w:rsidRDefault="00BA5E5E" w:rsidP="00BA5E5E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F8736F">
        <w:rPr>
          <w:rFonts w:cs="Times New Roman"/>
          <w:szCs w:val="28"/>
        </w:rPr>
        <w:t xml:space="preserve">приказом от </w:t>
      </w:r>
      <w:r>
        <w:rPr>
          <w:rFonts w:cs="Times New Roman"/>
          <w:szCs w:val="28"/>
        </w:rPr>
        <w:t>02</w:t>
      </w:r>
      <w:r w:rsidRPr="00F8736F">
        <w:rPr>
          <w:rFonts w:cs="Times New Roman"/>
          <w:szCs w:val="28"/>
        </w:rPr>
        <w:t>.</w:t>
      </w:r>
      <w:r w:rsidRPr="003F7064">
        <w:rPr>
          <w:rFonts w:cs="Times New Roman"/>
          <w:szCs w:val="28"/>
        </w:rPr>
        <w:t>09</w:t>
      </w:r>
      <w:r w:rsidRPr="00F8736F">
        <w:rPr>
          <w:rFonts w:cs="Times New Roman"/>
          <w:szCs w:val="28"/>
        </w:rPr>
        <w:t>. 201</w:t>
      </w:r>
      <w:r>
        <w:rPr>
          <w:rFonts w:cs="Times New Roman"/>
          <w:szCs w:val="28"/>
        </w:rPr>
        <w:t>4</w:t>
      </w:r>
      <w:r w:rsidRPr="00F8736F">
        <w:rPr>
          <w:rFonts w:cs="Times New Roman"/>
          <w:szCs w:val="28"/>
        </w:rPr>
        <w:t xml:space="preserve"> г. № </w:t>
      </w:r>
      <w:r>
        <w:rPr>
          <w:rFonts w:cs="Times New Roman"/>
          <w:szCs w:val="28"/>
        </w:rPr>
        <w:t>10</w:t>
      </w:r>
    </w:p>
    <w:p w:rsidR="00BA5E5E" w:rsidRPr="00F8736F" w:rsidRDefault="00BA5E5E" w:rsidP="00BA5E5E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F8736F">
        <w:rPr>
          <w:rFonts w:cs="Times New Roman"/>
          <w:b/>
          <w:bCs/>
          <w:sz w:val="28"/>
          <w:szCs w:val="28"/>
        </w:rPr>
        <w:t>ПОЛОЖЕНИЕ</w:t>
      </w:r>
    </w:p>
    <w:p w:rsidR="00BA5E5E" w:rsidRPr="00F8736F" w:rsidRDefault="00BA5E5E" w:rsidP="00BA5E5E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F8736F">
        <w:rPr>
          <w:rFonts w:cs="Times New Roman"/>
          <w:b/>
          <w:bCs/>
          <w:sz w:val="28"/>
          <w:szCs w:val="28"/>
        </w:rPr>
        <w:t xml:space="preserve">об </w:t>
      </w:r>
      <w:r w:rsidRPr="003F7064">
        <w:rPr>
          <w:rFonts w:cs="Times New Roman"/>
          <w:b/>
          <w:bCs/>
          <w:sz w:val="28"/>
          <w:szCs w:val="28"/>
        </w:rPr>
        <w:t xml:space="preserve"> </w:t>
      </w:r>
      <w:r w:rsidRPr="00F8736F">
        <w:rPr>
          <w:rFonts w:cs="Times New Roman"/>
          <w:b/>
          <w:bCs/>
          <w:sz w:val="28"/>
          <w:szCs w:val="28"/>
        </w:rPr>
        <w:t>Аттестационной комиссии по аттестации педагогических работников в целях</w:t>
      </w:r>
      <w:r w:rsidRPr="003F7064">
        <w:rPr>
          <w:rFonts w:cs="Times New Roman"/>
          <w:b/>
          <w:bCs/>
          <w:sz w:val="28"/>
          <w:szCs w:val="28"/>
        </w:rPr>
        <w:t xml:space="preserve"> </w:t>
      </w:r>
      <w:r w:rsidRPr="00F8736F">
        <w:rPr>
          <w:rFonts w:cs="Times New Roman"/>
          <w:b/>
          <w:bCs/>
          <w:sz w:val="28"/>
          <w:szCs w:val="28"/>
        </w:rPr>
        <w:t>подтверждения соответствия занимаемым ими должностям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F8736F">
        <w:rPr>
          <w:rFonts w:cs="Times New Roman"/>
          <w:sz w:val="28"/>
          <w:szCs w:val="28"/>
        </w:rPr>
        <w:t xml:space="preserve">1.1. </w:t>
      </w:r>
      <w:r w:rsidRPr="00F8736F">
        <w:rPr>
          <w:rFonts w:cs="Times New Roman"/>
        </w:rPr>
        <w:t>Целью создания Аттестационной комиссии является реализация полномочий МБОУ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 xml:space="preserve">СОШ № </w:t>
      </w:r>
      <w:r w:rsidRPr="003F7064">
        <w:rPr>
          <w:rFonts w:cs="Times New Roman"/>
        </w:rPr>
        <w:t>16</w:t>
      </w:r>
      <w:r w:rsidRPr="00F8736F">
        <w:rPr>
          <w:rFonts w:cs="Times New Roman"/>
        </w:rPr>
        <w:t xml:space="preserve">8 с </w:t>
      </w:r>
      <w:r w:rsidRPr="003F7064">
        <w:rPr>
          <w:rFonts w:cs="Times New Roman"/>
        </w:rPr>
        <w:t>УИП ХЭЦ</w:t>
      </w:r>
      <w:r w:rsidRPr="00F8736F">
        <w:rPr>
          <w:rFonts w:cs="Times New Roman"/>
        </w:rPr>
        <w:t xml:space="preserve"> по аттестации педагогических работников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в целях подтверждения соответствия занимаемым ими должностям, предусмотренных ст. 49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Закона Российской Федерации от 29.12.2012 года №273-ФЗ «Об образовании в Российской</w:t>
      </w:r>
      <w:r w:rsidRPr="003F7064">
        <w:rPr>
          <w:rFonts w:cs="Times New Roman"/>
        </w:rPr>
        <w:t xml:space="preserve">  </w:t>
      </w:r>
      <w:r w:rsidRPr="00F8736F">
        <w:rPr>
          <w:rFonts w:cs="Times New Roman"/>
        </w:rPr>
        <w:t>Федерации».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F8736F">
        <w:rPr>
          <w:rFonts w:cs="Times New Roman"/>
        </w:rPr>
        <w:t>1.2. Основными принципами работы Аттестационной комиссии являются коллегиальность,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гласность, открытость, обеспечивающие объективное отношение к педагогическим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работникам, недопустимость дискриминации при проведении аттестации.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F8736F">
        <w:rPr>
          <w:rFonts w:cs="Times New Roman"/>
        </w:rPr>
        <w:t>1.3. Деятельность Аттестационной комиссии осуществляется в соответствии с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законодательством Российской Федерации, настоящим Положением.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736F">
        <w:rPr>
          <w:rFonts w:cs="Times New Roman"/>
          <w:b/>
          <w:bCs/>
        </w:rPr>
        <w:t>2. Основные задачи Аттестационной комиссии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F8736F">
        <w:rPr>
          <w:rFonts w:cs="Times New Roman"/>
        </w:rPr>
        <w:t>2. Основными задачами Аттестационной комиссии являются: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>2.2.1.</w:t>
      </w:r>
      <w:r w:rsidRPr="00F8736F">
        <w:rPr>
          <w:rFonts w:cs="Times New Roman"/>
        </w:rPr>
        <w:t>проведение аттестации в целях подтверждения соответствия педагогических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работников занимаемым ими должностям на основе оценки их профессиональной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деятельности;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>2.2.2.</w:t>
      </w:r>
      <w:r w:rsidRPr="00F8736F">
        <w:rPr>
          <w:rFonts w:cs="Times New Roman"/>
        </w:rPr>
        <w:t>соблюдение основных принципов аттестации педагогических работников,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обеспечение объективности экспертизы и процедуры проведения аттестации;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>2.2.3.</w:t>
      </w:r>
      <w:r w:rsidRPr="00F8736F">
        <w:rPr>
          <w:rFonts w:cs="Times New Roman"/>
        </w:rPr>
        <w:t>мотивация педагогических работников на повышение уровня и качества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F8736F">
        <w:rPr>
          <w:rFonts w:cs="Times New Roman"/>
        </w:rPr>
        <w:t>предоставляемых образовательных услуг в системе образования города Новосибирска.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736F">
        <w:rPr>
          <w:rFonts w:cs="Times New Roman"/>
          <w:b/>
          <w:bCs/>
        </w:rPr>
        <w:t>3. Формирование Аттестационной комиссии, состав, порядок работы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>3.1.</w:t>
      </w:r>
      <w:r w:rsidRPr="00F8736F">
        <w:rPr>
          <w:rFonts w:cs="Times New Roman"/>
        </w:rPr>
        <w:t>Аттестационная комиссия формируется из числа педагогических работников МБОУ</w:t>
      </w:r>
      <w:r w:rsidRPr="003F7064">
        <w:rPr>
          <w:rFonts w:cs="Times New Roman"/>
        </w:rPr>
        <w:t xml:space="preserve">  </w:t>
      </w:r>
      <w:r w:rsidRPr="00F8736F">
        <w:rPr>
          <w:rFonts w:cs="Times New Roman"/>
        </w:rPr>
        <w:t xml:space="preserve">СОШ № </w:t>
      </w:r>
      <w:r w:rsidRPr="003F7064">
        <w:rPr>
          <w:rFonts w:cs="Times New Roman"/>
        </w:rPr>
        <w:t>16</w:t>
      </w:r>
      <w:r w:rsidRPr="00F8736F">
        <w:rPr>
          <w:rFonts w:cs="Times New Roman"/>
        </w:rPr>
        <w:t xml:space="preserve">8 с </w:t>
      </w:r>
      <w:r w:rsidRPr="003F7064">
        <w:rPr>
          <w:rFonts w:cs="Times New Roman"/>
        </w:rPr>
        <w:t>УИП ХЭЦ</w:t>
      </w:r>
      <w:r w:rsidRPr="00F8736F">
        <w:rPr>
          <w:rFonts w:cs="Times New Roman"/>
        </w:rPr>
        <w:t>, в состав должен входить председатель</w:t>
      </w:r>
      <w:r w:rsidRPr="003F7064">
        <w:rPr>
          <w:rFonts w:cs="Times New Roman"/>
        </w:rPr>
        <w:t xml:space="preserve">  </w:t>
      </w:r>
      <w:r w:rsidRPr="00F8736F">
        <w:rPr>
          <w:rFonts w:cs="Times New Roman"/>
        </w:rPr>
        <w:t>первичной профсоюзной организации.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>3.2.</w:t>
      </w:r>
      <w:r w:rsidRPr="00F8736F">
        <w:rPr>
          <w:rFonts w:cs="Times New Roman"/>
        </w:rPr>
        <w:t>Персональный и количественный состав Аттестационной комиссии утверждается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 xml:space="preserve">распорядительным актом руководителя МБОУ СОШ № </w:t>
      </w:r>
      <w:r w:rsidRPr="003F7064">
        <w:rPr>
          <w:rFonts w:cs="Times New Roman"/>
        </w:rPr>
        <w:t>16</w:t>
      </w:r>
      <w:r w:rsidRPr="00F8736F">
        <w:rPr>
          <w:rFonts w:cs="Times New Roman"/>
        </w:rPr>
        <w:t xml:space="preserve">8 с </w:t>
      </w:r>
      <w:r w:rsidRPr="003F7064">
        <w:rPr>
          <w:rFonts w:cs="Times New Roman"/>
        </w:rPr>
        <w:t>УИП ХЭЦ</w:t>
      </w:r>
      <w:r w:rsidRPr="00F8736F">
        <w:rPr>
          <w:rFonts w:cs="Times New Roman"/>
        </w:rPr>
        <w:t xml:space="preserve"> на один учебный год, составленным на основании протокола общего собрания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трудового коллектива.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F8736F">
        <w:rPr>
          <w:rFonts w:cs="Times New Roman"/>
        </w:rPr>
        <w:t>3.3. Члены Аттестационной комиссии избираются общим собранием трудового коллектива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 xml:space="preserve">МБОУ СОШ № </w:t>
      </w:r>
      <w:r w:rsidRPr="003F7064">
        <w:rPr>
          <w:rFonts w:cs="Times New Roman"/>
        </w:rPr>
        <w:t>16</w:t>
      </w:r>
      <w:r w:rsidRPr="00F8736F">
        <w:rPr>
          <w:rFonts w:cs="Times New Roman"/>
        </w:rPr>
        <w:t xml:space="preserve">8 с </w:t>
      </w:r>
      <w:r w:rsidRPr="003F7064">
        <w:rPr>
          <w:rFonts w:cs="Times New Roman"/>
        </w:rPr>
        <w:t>УИП ХЭЦ</w:t>
      </w:r>
      <w:r w:rsidRPr="00F8736F">
        <w:rPr>
          <w:rFonts w:cs="Times New Roman"/>
        </w:rPr>
        <w:t xml:space="preserve"> из числа педагогических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работников.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>3.4.</w:t>
      </w:r>
      <w:r w:rsidRPr="00F8736F">
        <w:rPr>
          <w:rFonts w:cs="Times New Roman"/>
        </w:rPr>
        <w:t>Аттестационная комиссия формируется из председателя, заместителя председателя,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секретаря и членов комиссии.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>3.5.</w:t>
      </w:r>
      <w:r w:rsidRPr="00F8736F">
        <w:rPr>
          <w:rFonts w:cs="Times New Roman"/>
        </w:rPr>
        <w:t>Председателем Аттестационной комиссии назначается заместител</w:t>
      </w:r>
      <w:r w:rsidRPr="003F7064">
        <w:rPr>
          <w:rFonts w:cs="Times New Roman"/>
        </w:rPr>
        <w:t>ь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>д</w:t>
      </w:r>
      <w:r w:rsidRPr="00F8736F">
        <w:rPr>
          <w:rFonts w:cs="Times New Roman"/>
        </w:rPr>
        <w:t>иректора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 xml:space="preserve"> по </w:t>
      </w:r>
      <w:r w:rsidRPr="003F7064">
        <w:rPr>
          <w:rFonts w:cs="Times New Roman"/>
        </w:rPr>
        <w:t>учебно-воспитательной</w:t>
      </w:r>
      <w:r w:rsidRPr="00F8736F">
        <w:rPr>
          <w:rFonts w:cs="Times New Roman"/>
        </w:rPr>
        <w:t xml:space="preserve"> работе, </w:t>
      </w:r>
      <w:proofErr w:type="gramStart"/>
      <w:r w:rsidRPr="00F8736F">
        <w:rPr>
          <w:rFonts w:cs="Times New Roman"/>
        </w:rPr>
        <w:t>курирующий</w:t>
      </w:r>
      <w:proofErr w:type="gramEnd"/>
      <w:r w:rsidRPr="00F8736F">
        <w:rPr>
          <w:rFonts w:cs="Times New Roman"/>
        </w:rPr>
        <w:t xml:space="preserve"> вопросы аттестации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педагогических кадров.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>3.6.</w:t>
      </w:r>
      <w:r w:rsidRPr="00F8736F">
        <w:rPr>
          <w:rFonts w:cs="Times New Roman"/>
        </w:rPr>
        <w:t>Заместитель председателя и секретарь Аттестационной комиссии избираются на первом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заседании комиссии из числа ее членов.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F8736F">
        <w:rPr>
          <w:rFonts w:cs="Times New Roman"/>
        </w:rPr>
        <w:t>3.7. Председатель Аттестационной комиссии: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F8736F">
        <w:rPr>
          <w:rFonts w:cs="Times New Roman"/>
        </w:rPr>
        <w:t>3.7.1. руководит деятельностью Аттестационной комиссии;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F8736F">
        <w:rPr>
          <w:rFonts w:cs="Times New Roman"/>
        </w:rPr>
        <w:t>3.7.2. проводит заседания Аттестационной комиссии;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>3.7.3.</w:t>
      </w:r>
      <w:r w:rsidRPr="00F8736F">
        <w:rPr>
          <w:rFonts w:cs="Times New Roman"/>
        </w:rPr>
        <w:t>организует работу по разработке нормативной базы по аттестации педагогических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работников;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F8736F">
        <w:rPr>
          <w:rFonts w:cs="Times New Roman"/>
        </w:rPr>
        <w:t>3.7.4. распределяет обязанности между членами Аттестационной комиссии;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F8736F">
        <w:rPr>
          <w:rFonts w:cs="Times New Roman"/>
        </w:rPr>
        <w:t>3.7.5. рассматривает обращения педагогических работников, связанные с вопросами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аттестации;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>3.7.6.</w:t>
      </w:r>
      <w:r w:rsidRPr="00F8736F">
        <w:rPr>
          <w:rFonts w:cs="Times New Roman"/>
        </w:rPr>
        <w:t>подписывает протоколы заседаний Аттестационной комиссии и аттестационные листы;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F8736F">
        <w:rPr>
          <w:rFonts w:cs="Times New Roman"/>
        </w:rPr>
        <w:t>3.7.7. дает консультации по вопросам организации и проведения аттестации педагогических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работников.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F8736F">
        <w:rPr>
          <w:rFonts w:cs="Times New Roman"/>
        </w:rPr>
        <w:t>3.8. Заместитель председателя Аттестационной комиссии: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>3.8.1.</w:t>
      </w:r>
      <w:r w:rsidRPr="00F8736F">
        <w:rPr>
          <w:rFonts w:cs="Times New Roman"/>
        </w:rPr>
        <w:t>участвует в разработке нормативной базы по аттестации педагогических работников;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F8736F">
        <w:rPr>
          <w:rFonts w:cs="Times New Roman"/>
        </w:rPr>
        <w:t>3.8.2.исполняет обязанности председателя Аттестационной комиссии в его отсутствие.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F8736F">
        <w:rPr>
          <w:rFonts w:cs="Times New Roman"/>
        </w:rPr>
        <w:t>3.9. Секретарь Аттестационной комиссии: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>3.9.1.</w:t>
      </w:r>
      <w:r w:rsidRPr="00F8736F">
        <w:rPr>
          <w:rFonts w:cs="Times New Roman"/>
        </w:rPr>
        <w:t>осуществляет регистрацию представлений, заявлений педагогических работников в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Аттестационную комиссию по вопросам аттестации в журналах, ведёт журнал учёта выдачи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lastRenderedPageBreak/>
        <w:t>аттестационных листов (</w:t>
      </w:r>
      <w:r w:rsidRPr="003F7064">
        <w:rPr>
          <w:rFonts w:cs="Times New Roman"/>
        </w:rPr>
        <w:t>п</w:t>
      </w:r>
      <w:r w:rsidRPr="00F8736F">
        <w:rPr>
          <w:rFonts w:cs="Times New Roman"/>
        </w:rPr>
        <w:t>риложения 3, 4, 5);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>3.9.2.</w:t>
      </w:r>
      <w:r w:rsidRPr="00F8736F">
        <w:rPr>
          <w:rFonts w:cs="Times New Roman"/>
        </w:rPr>
        <w:t>формирует график прохождения аттестации с целью подтверждения соответствия</w:t>
      </w:r>
      <w:r w:rsidRPr="003F7064">
        <w:rPr>
          <w:rFonts w:cs="Times New Roman"/>
        </w:rPr>
        <w:t xml:space="preserve">  </w:t>
      </w:r>
      <w:r w:rsidRPr="00F8736F">
        <w:rPr>
          <w:rFonts w:cs="Times New Roman"/>
        </w:rPr>
        <w:t>занимаемой должности педагогических работников;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>3.9.3.</w:t>
      </w:r>
      <w:r w:rsidRPr="00F8736F">
        <w:rPr>
          <w:rFonts w:cs="Times New Roman"/>
        </w:rPr>
        <w:t>сообщает членам Аттестационной комиссии о дате и повестке дня ее заседания;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>3.9.4.</w:t>
      </w:r>
      <w:r w:rsidRPr="00F8736F">
        <w:rPr>
          <w:rFonts w:cs="Times New Roman"/>
        </w:rPr>
        <w:t>ведет и оформляет протоколы заседаний Аттестационной комиссии;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>3.9.5.</w:t>
      </w:r>
      <w:r w:rsidRPr="00F8736F">
        <w:rPr>
          <w:rFonts w:cs="Times New Roman"/>
        </w:rPr>
        <w:t>подписывает протоколы заседаний Аттестационной комиссии и аттестационные листы;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>3.9.6.</w:t>
      </w:r>
      <w:r w:rsidRPr="00F8736F">
        <w:rPr>
          <w:rFonts w:cs="Times New Roman"/>
        </w:rPr>
        <w:t>предоставляет копию протокола заседания Аттестационной комиссии руководителю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 xml:space="preserve">МБОУ СОШ № </w:t>
      </w:r>
      <w:r w:rsidRPr="003F7064">
        <w:rPr>
          <w:rFonts w:cs="Times New Roman"/>
        </w:rPr>
        <w:t>16</w:t>
      </w:r>
      <w:r w:rsidRPr="00F8736F">
        <w:rPr>
          <w:rFonts w:cs="Times New Roman"/>
        </w:rPr>
        <w:t xml:space="preserve">8 с </w:t>
      </w:r>
      <w:r w:rsidRPr="003F7064">
        <w:rPr>
          <w:rFonts w:cs="Times New Roman"/>
        </w:rPr>
        <w:t>УИП ХЭЦ</w:t>
      </w:r>
      <w:r w:rsidRPr="00F8736F">
        <w:rPr>
          <w:rFonts w:cs="Times New Roman"/>
        </w:rPr>
        <w:t xml:space="preserve"> не позднее 3 календарных дней </w:t>
      </w:r>
      <w:proofErr w:type="gramStart"/>
      <w:r w:rsidRPr="00F8736F">
        <w:rPr>
          <w:rFonts w:cs="Times New Roman"/>
        </w:rPr>
        <w:t>с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даты принятия</w:t>
      </w:r>
      <w:proofErr w:type="gramEnd"/>
      <w:r w:rsidRPr="00F8736F">
        <w:rPr>
          <w:rFonts w:cs="Times New Roman"/>
        </w:rPr>
        <w:t xml:space="preserve"> решения Аттестационной комиссией для издания распорядительного акта о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соответствии (несоответствии</w:t>
      </w:r>
      <w:r w:rsidRPr="003F7064">
        <w:rPr>
          <w:rFonts w:cs="Times New Roman"/>
        </w:rPr>
        <w:t>) педагога занимаемой должности;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F8736F">
        <w:rPr>
          <w:rFonts w:cs="Times New Roman"/>
        </w:rPr>
        <w:t xml:space="preserve">3.9.7. формирует аттестационное дело, состоящее </w:t>
      </w:r>
      <w:proofErr w:type="gramStart"/>
      <w:r w:rsidRPr="00F8736F">
        <w:rPr>
          <w:rFonts w:cs="Times New Roman"/>
        </w:rPr>
        <w:t>из</w:t>
      </w:r>
      <w:proofErr w:type="gramEnd"/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 xml:space="preserve">- </w:t>
      </w:r>
      <w:r w:rsidRPr="00F8736F">
        <w:rPr>
          <w:rFonts w:cs="Times New Roman"/>
        </w:rPr>
        <w:t>титульного листа согласно форме, утверждённой приложением №3 к настоящему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Положению;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 xml:space="preserve">- </w:t>
      </w:r>
      <w:r w:rsidRPr="00F8736F">
        <w:rPr>
          <w:rFonts w:cs="Times New Roman"/>
        </w:rPr>
        <w:t>представления на педагогического работника;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 xml:space="preserve">- </w:t>
      </w:r>
      <w:r w:rsidRPr="00F8736F">
        <w:rPr>
          <w:rFonts w:cs="Times New Roman"/>
        </w:rPr>
        <w:t>сведения о педагогическом работнике;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 xml:space="preserve">- </w:t>
      </w:r>
      <w:r w:rsidRPr="00F8736F">
        <w:rPr>
          <w:rFonts w:cs="Times New Roman"/>
        </w:rPr>
        <w:t>копии удостоверений о повышении квалификации педагогического работника за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аттестационный период;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 xml:space="preserve">- </w:t>
      </w:r>
      <w:r w:rsidRPr="00F8736F">
        <w:rPr>
          <w:rFonts w:cs="Times New Roman"/>
        </w:rPr>
        <w:t>протокола заседания Аттестационной комиссии учреждения по аттестации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F8736F">
        <w:rPr>
          <w:rFonts w:cs="Times New Roman"/>
        </w:rPr>
        <w:t>педагогических работников в целях подтверждения соответствия занимаемым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ими должностям;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 xml:space="preserve">- </w:t>
      </w:r>
      <w:r w:rsidRPr="00F8736F">
        <w:rPr>
          <w:rFonts w:cs="Times New Roman"/>
        </w:rPr>
        <w:t>копии приказа об аттестации педагогических работников;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 xml:space="preserve">- </w:t>
      </w:r>
      <w:r w:rsidRPr="00F8736F">
        <w:rPr>
          <w:rFonts w:cs="Times New Roman"/>
        </w:rPr>
        <w:t>копии аттестационного листа.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F8736F">
        <w:rPr>
          <w:rFonts w:cs="Times New Roman"/>
        </w:rPr>
        <w:t>3.10. Члены Аттестационной комиссии: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>3.10.1.</w:t>
      </w:r>
      <w:r w:rsidRPr="00F8736F">
        <w:rPr>
          <w:rFonts w:cs="Times New Roman"/>
        </w:rPr>
        <w:t>участвуют в работе Аттестационной комиссии в рабочее время без дополнительной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оплаты;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>3.10.2.</w:t>
      </w:r>
      <w:r w:rsidRPr="00F8736F">
        <w:rPr>
          <w:rFonts w:cs="Times New Roman"/>
        </w:rPr>
        <w:t>сохраняют конфиденциальность по вопросам аттестации педагогических работников.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736F">
        <w:rPr>
          <w:rFonts w:cs="Times New Roman"/>
          <w:b/>
          <w:bCs/>
        </w:rPr>
        <w:t>4. Права Аттестационной комиссии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F8736F">
        <w:rPr>
          <w:rFonts w:cs="Times New Roman"/>
        </w:rPr>
        <w:t>4.1. Члены Аттестационной комиссии имеют право: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F8736F">
        <w:rPr>
          <w:rFonts w:cs="Times New Roman"/>
        </w:rPr>
        <w:t>4.1.1. запрашивать необходимую информацию в пределах компетенции;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F8736F">
        <w:rPr>
          <w:rFonts w:cs="Times New Roman"/>
        </w:rPr>
        <w:t>4.1.2. определять алгоритм деятельности Аттестационной комиссии;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F8736F">
        <w:rPr>
          <w:rFonts w:cs="Times New Roman"/>
        </w:rPr>
        <w:t>4.1.3. определять периодичность заседаний Аттестационной комиссии.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736F">
        <w:rPr>
          <w:rFonts w:cs="Times New Roman"/>
          <w:b/>
          <w:bCs/>
        </w:rPr>
        <w:t>5. Регламент работы Аттестационной комиссии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F8736F">
        <w:rPr>
          <w:rFonts w:cs="Times New Roman"/>
        </w:rPr>
        <w:t>5.1. Заседания Аттестационной комиссии проводится под руководством председателя, либо в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его отсутствие по объективным причинам (болезнь, отпуск и т.п.), заместителя председателя,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 xml:space="preserve">по мере поступления от руководителя МБОУ СОШ № </w:t>
      </w:r>
      <w:r w:rsidRPr="003F7064">
        <w:rPr>
          <w:rFonts w:cs="Times New Roman"/>
        </w:rPr>
        <w:t>16</w:t>
      </w:r>
      <w:r w:rsidRPr="00F8736F">
        <w:rPr>
          <w:rFonts w:cs="Times New Roman"/>
        </w:rPr>
        <w:t xml:space="preserve">8 с </w:t>
      </w:r>
      <w:r w:rsidRPr="003F7064">
        <w:rPr>
          <w:rFonts w:cs="Times New Roman"/>
        </w:rPr>
        <w:t xml:space="preserve">УИП ХЭЦ </w:t>
      </w:r>
      <w:r w:rsidRPr="00F8736F">
        <w:rPr>
          <w:rFonts w:cs="Times New Roman"/>
        </w:rPr>
        <w:t xml:space="preserve">представлений на педагогических работников, но не ранее чем через месяц </w:t>
      </w:r>
      <w:proofErr w:type="gramStart"/>
      <w:r w:rsidRPr="00F8736F">
        <w:rPr>
          <w:rFonts w:cs="Times New Roman"/>
        </w:rPr>
        <w:t>с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даты ознакомления</w:t>
      </w:r>
      <w:proofErr w:type="gramEnd"/>
      <w:r w:rsidRPr="00F8736F">
        <w:rPr>
          <w:rFonts w:cs="Times New Roman"/>
        </w:rPr>
        <w:t xml:space="preserve"> педагогического работника с представлением.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>5.2.</w:t>
      </w:r>
      <w:r w:rsidRPr="00F8736F">
        <w:rPr>
          <w:rFonts w:cs="Times New Roman"/>
        </w:rPr>
        <w:t>Состав Аттестационной комиссии формируется таким образом, чтобы была исключена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возможность конфликта интересов, который мог бы повлиять на принимаемые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Аттестационной комиссией решения.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>5.3.</w:t>
      </w:r>
      <w:r w:rsidRPr="00F8736F">
        <w:rPr>
          <w:rFonts w:cs="Times New Roman"/>
        </w:rPr>
        <w:t xml:space="preserve">По результатам аттестации педагогического </w:t>
      </w:r>
      <w:proofErr w:type="gramStart"/>
      <w:r w:rsidRPr="00F8736F">
        <w:rPr>
          <w:rFonts w:cs="Times New Roman"/>
        </w:rPr>
        <w:t>работника</w:t>
      </w:r>
      <w:proofErr w:type="gramEnd"/>
      <w:r w:rsidRPr="00F8736F">
        <w:rPr>
          <w:rFonts w:cs="Times New Roman"/>
        </w:rPr>
        <w:t xml:space="preserve"> в целях подтверждения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соответствия занимаемой должности Аттестационная комиссия может принять одно из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следующих решений: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>5.5.1.</w:t>
      </w:r>
      <w:r w:rsidRPr="00F8736F">
        <w:rPr>
          <w:rFonts w:cs="Times New Roman"/>
        </w:rPr>
        <w:t>соответствует занимаемой должности (указывается должность работника);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>5.5.2.</w:t>
      </w:r>
      <w:r w:rsidRPr="00F8736F">
        <w:rPr>
          <w:rFonts w:cs="Times New Roman"/>
        </w:rPr>
        <w:t>не соответствует занимаемой должности (указывается должность работника).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F8736F">
        <w:rPr>
          <w:rFonts w:cs="Times New Roman"/>
        </w:rPr>
        <w:t>5.6. Заседание Аттестационной комиссии считается правомочным, если на нем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присутствовало и участвовало в голосовании не менее двух третей состава Аттестационной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комиссии.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>5.7.</w:t>
      </w:r>
      <w:r w:rsidRPr="00F8736F">
        <w:rPr>
          <w:rFonts w:cs="Times New Roman"/>
        </w:rPr>
        <w:t>Педагогический работник имеет право лично присутствовать при его аттестации на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заседании Аттестационной комиссии, о чем письменно уведомляет Аттестационную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комиссию. При неявке педагогического работника на заседание Аттестационной комиссии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без уважительной причины, комиссия вправе провести аттестацию в его отсутствие.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>5.8.</w:t>
      </w:r>
      <w:r w:rsidRPr="00F8736F">
        <w:rPr>
          <w:rFonts w:cs="Times New Roman"/>
        </w:rPr>
        <w:t>Решение Аттестационной комиссии принимается в отсутствие педагогического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работника открытым голосованием большинством голосов присутствующих на заседании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членов Аттестационной комиссии. При равном количестве голосов членов Аттестационной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комиссии считается, что педагогический работник прошел аттестацию.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F8736F">
        <w:rPr>
          <w:rFonts w:cs="Times New Roman"/>
        </w:rPr>
        <w:t>5.9. Результаты аттестации педагогического работника, непосредственно присутствующего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 xml:space="preserve">на </w:t>
      </w:r>
      <w:r w:rsidRPr="00F8736F">
        <w:rPr>
          <w:rFonts w:cs="Times New Roman"/>
        </w:rPr>
        <w:lastRenderedPageBreak/>
        <w:t>заседании Аттестационной комиссии, сообщаются ему после подведения итогов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голосования.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>5.10.</w:t>
      </w:r>
      <w:r w:rsidRPr="00F8736F">
        <w:rPr>
          <w:rFonts w:cs="Times New Roman"/>
        </w:rPr>
        <w:t>Решение Аттестационной комиссии оформляется протоколом, в котором фиксируется: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дата проведения заседания, количество членов Аттестационной комиссии, количественное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присутствие (отсутствие) членов Аттестационной комиссии, повестка дня, ход обсуждения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вопросов, предложения и рекомендации Аттестационной комиссии, решение.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>5.11.</w:t>
      </w:r>
      <w:r w:rsidRPr="00F8736F">
        <w:rPr>
          <w:rFonts w:cs="Times New Roman"/>
        </w:rPr>
        <w:t>В аттестационный лист педагогического работника, в случае необходимости,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Аттестационная комиссия заносит рекомендации по совершенствованию профессиональной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деятельности педагогического работника, необходимости повышения его квалификации с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указанием специализации и другие.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3F7064">
        <w:rPr>
          <w:rFonts w:cs="Times New Roman"/>
        </w:rPr>
        <w:t>5.12.</w:t>
      </w:r>
      <w:r w:rsidRPr="00F8736F">
        <w:rPr>
          <w:rFonts w:cs="Times New Roman"/>
        </w:rPr>
        <w:t xml:space="preserve">При наличии в аттестационном листе рекомендаций, руководитель МБОУ СОШ № </w:t>
      </w:r>
      <w:r w:rsidRPr="003F7064">
        <w:rPr>
          <w:rFonts w:cs="Times New Roman"/>
        </w:rPr>
        <w:t>16</w:t>
      </w:r>
      <w:r w:rsidRPr="00F8736F">
        <w:rPr>
          <w:rFonts w:cs="Times New Roman"/>
        </w:rPr>
        <w:t>8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не позднее, чем через год со дня проведени</w:t>
      </w:r>
      <w:r w:rsidRPr="003F7064">
        <w:rPr>
          <w:rFonts w:cs="Times New Roman"/>
        </w:rPr>
        <w:t xml:space="preserve">я </w:t>
      </w:r>
      <w:r w:rsidRPr="00F8736F">
        <w:rPr>
          <w:rFonts w:cs="Times New Roman"/>
        </w:rPr>
        <w:t>аттестации педагогического работника, представляет в Аттестационную комиссию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F8736F">
        <w:rPr>
          <w:rFonts w:cs="Times New Roman"/>
        </w:rPr>
        <w:t>информацию о выполнении рекомендаций Аттестационной комиссии по совершенствованию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профессиональной деятельности педагогического работника.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F8736F">
        <w:rPr>
          <w:rFonts w:cs="Times New Roman"/>
        </w:rPr>
        <w:t>5.13. Решение Аттестационной комиссии о результатах аттестации педагогических</w:t>
      </w:r>
      <w:r w:rsidRPr="003F7064">
        <w:rPr>
          <w:rFonts w:cs="Times New Roman"/>
        </w:rPr>
        <w:t xml:space="preserve"> </w:t>
      </w:r>
      <w:proofErr w:type="gramStart"/>
      <w:r w:rsidRPr="00F8736F">
        <w:rPr>
          <w:rFonts w:cs="Times New Roman"/>
        </w:rPr>
        <w:t>работников</w:t>
      </w:r>
      <w:proofErr w:type="gramEnd"/>
      <w:r w:rsidRPr="00F8736F">
        <w:rPr>
          <w:rFonts w:cs="Times New Roman"/>
        </w:rPr>
        <w:t xml:space="preserve"> в целях подтверждения соответствия занимаемой должности утверждается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 xml:space="preserve">распорядительным актом руководителя МБОУ СОШ № </w:t>
      </w:r>
      <w:r w:rsidRPr="003F7064">
        <w:rPr>
          <w:rFonts w:cs="Times New Roman"/>
        </w:rPr>
        <w:t>16</w:t>
      </w:r>
      <w:r w:rsidRPr="00F8736F">
        <w:rPr>
          <w:rFonts w:cs="Times New Roman"/>
        </w:rPr>
        <w:t xml:space="preserve">8 с </w:t>
      </w:r>
      <w:r w:rsidRPr="003F7064">
        <w:rPr>
          <w:rFonts w:cs="Times New Roman"/>
        </w:rPr>
        <w:t>УИП ХЭЦ.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F8736F">
        <w:rPr>
          <w:rFonts w:cs="Times New Roman"/>
        </w:rPr>
        <w:t>5.14. Аттестационный лист хранится в аттестационном и личном делах педагогического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работника.</w:t>
      </w:r>
    </w:p>
    <w:p w:rsidR="00BA5E5E" w:rsidRPr="00F8736F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F8736F">
        <w:rPr>
          <w:rFonts w:cs="Times New Roman"/>
        </w:rPr>
        <w:t>5.15. Аттестационный лист относится к персональным данным педагогического работника и</w:t>
      </w:r>
      <w:r w:rsidRPr="003F7064">
        <w:rPr>
          <w:rFonts w:cs="Times New Roman"/>
        </w:rPr>
        <w:t xml:space="preserve"> </w:t>
      </w:r>
      <w:r w:rsidRPr="00F8736F">
        <w:rPr>
          <w:rFonts w:cs="Times New Roman"/>
        </w:rPr>
        <w:t>подлежит защите в установленном законодательством Российской Федерации порядке.</w:t>
      </w:r>
    </w:p>
    <w:p w:rsidR="00BA5E5E" w:rsidRPr="003F7064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  <w:r w:rsidRPr="00F8736F">
        <w:rPr>
          <w:rFonts w:cs="Times New Roman"/>
        </w:rPr>
        <w:t>5.16. Результаты аттестации педагогический работник вправе обжаловать в соответствии с</w:t>
      </w:r>
      <w:r w:rsidRPr="003F7064">
        <w:rPr>
          <w:rFonts w:cs="Times New Roman"/>
        </w:rPr>
        <w:t xml:space="preserve"> законодательством Российской Федерации.</w:t>
      </w: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771C0A">
      <w:pPr>
        <w:jc w:val="both"/>
        <w:rPr>
          <w:sz w:val="28"/>
          <w:szCs w:val="28"/>
        </w:rPr>
      </w:pP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</w:t>
      </w:r>
    </w:p>
    <w:p w:rsidR="00BA5E5E" w:rsidRDefault="00BA5E5E" w:rsidP="00BA5E5E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3</w:t>
      </w:r>
    </w:p>
    <w:p w:rsidR="00BA5E5E" w:rsidRPr="001211B3" w:rsidRDefault="00BA5E5E" w:rsidP="00BA5E5E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</w:rPr>
      </w:pPr>
      <w:r w:rsidRPr="001211B3">
        <w:rPr>
          <w:rFonts w:cs="Times New Roman"/>
          <w:b/>
          <w:bCs/>
          <w:sz w:val="28"/>
        </w:rPr>
        <w:t>Форма журнала</w:t>
      </w:r>
    </w:p>
    <w:p w:rsidR="00BA5E5E" w:rsidRPr="001211B3" w:rsidRDefault="00BA5E5E" w:rsidP="00BA5E5E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</w:rPr>
      </w:pPr>
      <w:r w:rsidRPr="001211B3">
        <w:rPr>
          <w:rFonts w:cs="Times New Roman"/>
          <w:b/>
          <w:bCs/>
          <w:sz w:val="28"/>
        </w:rPr>
        <w:t>регистрации представлений</w:t>
      </w:r>
    </w:p>
    <w:p w:rsidR="00BA5E5E" w:rsidRPr="001211B3" w:rsidRDefault="00BA5E5E" w:rsidP="00BA5E5E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</w:rPr>
      </w:pPr>
      <w:r w:rsidRPr="001211B3">
        <w:rPr>
          <w:rFonts w:cs="Times New Roman"/>
          <w:b/>
          <w:bCs/>
          <w:sz w:val="28"/>
        </w:rPr>
        <w:t>на педагогических работников МБОУ СОШ № 168 с УИП ХЭЦ</w:t>
      </w:r>
    </w:p>
    <w:p w:rsidR="00BA5E5E" w:rsidRPr="001211B3" w:rsidRDefault="00BA5E5E" w:rsidP="00BA5E5E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</w:rPr>
      </w:pPr>
      <w:r w:rsidRPr="001211B3">
        <w:rPr>
          <w:rFonts w:cs="Times New Roman"/>
          <w:b/>
          <w:bCs/>
          <w:sz w:val="28"/>
        </w:rPr>
        <w:t>для аттестации в целях подтверждения соответствия занимаемой должности</w:t>
      </w:r>
    </w:p>
    <w:p w:rsidR="00BA5E5E" w:rsidRDefault="00BA5E5E" w:rsidP="00BA5E5E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BA5E5E" w:rsidRDefault="00BA5E5E" w:rsidP="00BA5E5E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tbl>
      <w:tblPr>
        <w:tblStyle w:val="ac"/>
        <w:tblW w:w="0" w:type="auto"/>
        <w:tblLook w:val="04A0"/>
      </w:tblPr>
      <w:tblGrid>
        <w:gridCol w:w="817"/>
        <w:gridCol w:w="1899"/>
        <w:gridCol w:w="1575"/>
        <w:gridCol w:w="1519"/>
        <w:gridCol w:w="2455"/>
        <w:gridCol w:w="1589"/>
      </w:tblGrid>
      <w:tr w:rsidR="00BA5E5E" w:rsidRPr="001211B3" w:rsidTr="003A528F">
        <w:tc>
          <w:tcPr>
            <w:tcW w:w="959" w:type="dxa"/>
          </w:tcPr>
          <w:p w:rsidR="00BA5E5E" w:rsidRPr="001211B3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5E5E" w:rsidRPr="001211B3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211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11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11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BA5E5E" w:rsidRPr="001211B3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1" w:type="dxa"/>
          </w:tcPr>
          <w:p w:rsidR="00BA5E5E" w:rsidRPr="001211B3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</w:t>
            </w:r>
          </w:p>
          <w:p w:rsidR="00BA5E5E" w:rsidRPr="001211B3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B3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 педагога</w:t>
            </w:r>
          </w:p>
          <w:p w:rsidR="00BA5E5E" w:rsidRPr="001211B3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BA5E5E" w:rsidRPr="001211B3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B3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</w:t>
            </w:r>
          </w:p>
          <w:p w:rsidR="00BA5E5E" w:rsidRPr="001211B3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BA5E5E" w:rsidRPr="001211B3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BA5E5E" w:rsidRPr="001211B3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B3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BA5E5E" w:rsidRPr="001211B3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B3">
              <w:rPr>
                <w:rFonts w:ascii="Times New Roman" w:hAnsi="Times New Roman" w:cs="Times New Roman"/>
                <w:b/>
                <w:sz w:val="24"/>
                <w:szCs w:val="24"/>
              </w:rPr>
              <w:t>в данной</w:t>
            </w:r>
          </w:p>
          <w:p w:rsidR="00BA5E5E" w:rsidRPr="001211B3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</w:t>
            </w:r>
          </w:p>
          <w:p w:rsidR="00BA5E5E" w:rsidRPr="001211B3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BA5E5E" w:rsidRPr="001211B3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B3">
              <w:rPr>
                <w:rFonts w:ascii="Times New Roman" w:hAnsi="Times New Roman" w:cs="Times New Roman"/>
                <w:b/>
                <w:sz w:val="24"/>
                <w:szCs w:val="24"/>
              </w:rPr>
              <w:t>Форма и</w:t>
            </w:r>
          </w:p>
          <w:p w:rsidR="00BA5E5E" w:rsidRPr="001211B3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11B3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</w:t>
            </w:r>
            <w:proofErr w:type="gramEnd"/>
          </w:p>
          <w:p w:rsidR="00BA5E5E" w:rsidRPr="001211B3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B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</w:t>
            </w:r>
          </w:p>
          <w:p w:rsidR="00BA5E5E" w:rsidRPr="001211B3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B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квалификационного</w:t>
            </w:r>
          </w:p>
          <w:p w:rsidR="00BA5E5E" w:rsidRPr="001211B3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B3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</w:t>
            </w:r>
          </w:p>
          <w:p w:rsidR="00BA5E5E" w:rsidRPr="001211B3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A5E5E" w:rsidRPr="001211B3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B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BA5E5E" w:rsidRPr="001211B3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5E5E" w:rsidTr="003A528F">
        <w:tc>
          <w:tcPr>
            <w:tcW w:w="959" w:type="dxa"/>
          </w:tcPr>
          <w:p w:rsidR="00BA5E5E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1" w:type="dxa"/>
          </w:tcPr>
          <w:p w:rsidR="00BA5E5E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BA5E5E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BA5E5E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BA5E5E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A5E5E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A5E5E" w:rsidRDefault="00BA5E5E" w:rsidP="00BA5E5E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BA5E5E" w:rsidRDefault="00BA5E5E" w:rsidP="00BA5E5E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BA5E5E" w:rsidRPr="001211B3" w:rsidRDefault="00BA5E5E" w:rsidP="00BA5E5E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Приложение 4</w:t>
      </w:r>
    </w:p>
    <w:p w:rsidR="00BA5E5E" w:rsidRPr="001211B3" w:rsidRDefault="00BA5E5E" w:rsidP="00BA5E5E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</w:rPr>
      </w:pPr>
      <w:r w:rsidRPr="001211B3">
        <w:rPr>
          <w:rFonts w:cs="Times New Roman"/>
          <w:b/>
          <w:bCs/>
          <w:sz w:val="28"/>
        </w:rPr>
        <w:t>Форма журнала</w:t>
      </w:r>
    </w:p>
    <w:p w:rsidR="00BA5E5E" w:rsidRPr="001211B3" w:rsidRDefault="00BA5E5E" w:rsidP="00BA5E5E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</w:rPr>
      </w:pPr>
      <w:r w:rsidRPr="001211B3">
        <w:rPr>
          <w:rFonts w:cs="Times New Roman"/>
          <w:b/>
          <w:bCs/>
          <w:sz w:val="28"/>
        </w:rPr>
        <w:t>регистрации заявлений педагогических работников</w:t>
      </w:r>
    </w:p>
    <w:p w:rsidR="00BA5E5E" w:rsidRPr="001211B3" w:rsidRDefault="00BA5E5E" w:rsidP="00BA5E5E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</w:rPr>
      </w:pPr>
      <w:r w:rsidRPr="001211B3">
        <w:rPr>
          <w:rFonts w:cs="Times New Roman"/>
          <w:b/>
          <w:bCs/>
          <w:sz w:val="28"/>
        </w:rPr>
        <w:t xml:space="preserve">в </w:t>
      </w:r>
      <w:r>
        <w:rPr>
          <w:rFonts w:cs="Times New Roman"/>
          <w:b/>
          <w:bCs/>
          <w:sz w:val="28"/>
        </w:rPr>
        <w:t>а</w:t>
      </w:r>
      <w:r w:rsidRPr="001211B3">
        <w:rPr>
          <w:rFonts w:cs="Times New Roman"/>
          <w:b/>
          <w:bCs/>
          <w:sz w:val="28"/>
        </w:rPr>
        <w:t xml:space="preserve">ттестационную комиссию МБОУ СОШ № </w:t>
      </w:r>
      <w:r>
        <w:rPr>
          <w:rFonts w:cs="Times New Roman"/>
          <w:b/>
          <w:bCs/>
          <w:sz w:val="28"/>
        </w:rPr>
        <w:t>16</w:t>
      </w:r>
      <w:r w:rsidRPr="001211B3">
        <w:rPr>
          <w:rFonts w:cs="Times New Roman"/>
          <w:b/>
          <w:bCs/>
          <w:sz w:val="28"/>
        </w:rPr>
        <w:t xml:space="preserve">8 с </w:t>
      </w:r>
      <w:r>
        <w:rPr>
          <w:rFonts w:cs="Times New Roman"/>
          <w:b/>
          <w:bCs/>
          <w:sz w:val="28"/>
        </w:rPr>
        <w:t>УИП ХЭЦ</w:t>
      </w:r>
    </w:p>
    <w:p w:rsidR="00BA5E5E" w:rsidRDefault="00BA5E5E" w:rsidP="00BA5E5E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</w:rPr>
      </w:pPr>
      <w:r w:rsidRPr="001211B3">
        <w:rPr>
          <w:rFonts w:cs="Times New Roman"/>
          <w:b/>
          <w:bCs/>
          <w:sz w:val="28"/>
        </w:rPr>
        <w:t>по вопросам аттестации</w:t>
      </w:r>
    </w:p>
    <w:tbl>
      <w:tblPr>
        <w:tblStyle w:val="ac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BA5E5E" w:rsidRPr="001211B3" w:rsidTr="003A528F">
        <w:tc>
          <w:tcPr>
            <w:tcW w:w="817" w:type="dxa"/>
          </w:tcPr>
          <w:p w:rsidR="00BA5E5E" w:rsidRPr="001211B3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5E5E" w:rsidRPr="001211B3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211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11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11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BA5E5E" w:rsidRPr="001211B3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011" w:type="dxa"/>
          </w:tcPr>
          <w:p w:rsidR="00BA5E5E" w:rsidRPr="001211B3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</w:t>
            </w:r>
          </w:p>
          <w:p w:rsidR="00BA5E5E" w:rsidRPr="001211B3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B3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 педагога</w:t>
            </w:r>
          </w:p>
          <w:p w:rsidR="00BA5E5E" w:rsidRPr="001211B3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14" w:type="dxa"/>
          </w:tcPr>
          <w:p w:rsidR="00BA5E5E" w:rsidRPr="001211B3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B3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</w:t>
            </w:r>
          </w:p>
          <w:p w:rsidR="00BA5E5E" w:rsidRPr="001211B3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B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BA5E5E" w:rsidRPr="001211B3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14" w:type="dxa"/>
          </w:tcPr>
          <w:p w:rsidR="00BA5E5E" w:rsidRPr="001211B3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B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BA5E5E" w:rsidRPr="001211B3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B3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заявления</w:t>
            </w:r>
          </w:p>
          <w:p w:rsidR="00BA5E5E" w:rsidRPr="001211B3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15" w:type="dxa"/>
          </w:tcPr>
          <w:p w:rsidR="00BA5E5E" w:rsidRPr="001211B3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B3">
              <w:rPr>
                <w:rFonts w:ascii="Times New Roman" w:hAnsi="Times New Roman" w:cs="Times New Roman"/>
                <w:b/>
                <w:sz w:val="24"/>
                <w:szCs w:val="24"/>
              </w:rPr>
              <w:t>Срок подготовки</w:t>
            </w:r>
          </w:p>
          <w:p w:rsidR="00BA5E5E" w:rsidRPr="001211B3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B3">
              <w:rPr>
                <w:rFonts w:ascii="Times New Roman" w:hAnsi="Times New Roman" w:cs="Times New Roman"/>
                <w:b/>
                <w:sz w:val="24"/>
                <w:szCs w:val="24"/>
              </w:rPr>
              <w:t>ответа,</w:t>
            </w:r>
          </w:p>
          <w:p w:rsidR="00BA5E5E" w:rsidRPr="001211B3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BA5E5E" w:rsidRPr="001211B3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BA5E5E" w:rsidTr="003A528F">
        <w:tc>
          <w:tcPr>
            <w:tcW w:w="817" w:type="dxa"/>
          </w:tcPr>
          <w:p w:rsidR="00BA5E5E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011" w:type="dxa"/>
          </w:tcPr>
          <w:p w:rsidR="00BA5E5E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14" w:type="dxa"/>
          </w:tcPr>
          <w:p w:rsidR="00BA5E5E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14" w:type="dxa"/>
          </w:tcPr>
          <w:p w:rsidR="00BA5E5E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15" w:type="dxa"/>
          </w:tcPr>
          <w:p w:rsidR="00BA5E5E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:rsidR="00BA5E5E" w:rsidRDefault="00BA5E5E" w:rsidP="00BA5E5E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</w:rPr>
      </w:pPr>
    </w:p>
    <w:p w:rsidR="00BA5E5E" w:rsidRDefault="00BA5E5E" w:rsidP="00BA5E5E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</w:rPr>
      </w:pPr>
    </w:p>
    <w:p w:rsidR="00BA5E5E" w:rsidRPr="001211B3" w:rsidRDefault="00BA5E5E" w:rsidP="00BA5E5E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</w:rPr>
      </w:pP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Приложение 5</w:t>
      </w:r>
    </w:p>
    <w:p w:rsidR="00BA5E5E" w:rsidRPr="00732F36" w:rsidRDefault="00BA5E5E" w:rsidP="00BA5E5E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</w:rPr>
      </w:pPr>
      <w:r w:rsidRPr="00732F36">
        <w:rPr>
          <w:rFonts w:cs="Times New Roman"/>
          <w:b/>
          <w:bCs/>
          <w:sz w:val="28"/>
        </w:rPr>
        <w:t>Форма журнала</w:t>
      </w:r>
    </w:p>
    <w:p w:rsidR="00BA5E5E" w:rsidRPr="00732F36" w:rsidRDefault="00BA5E5E" w:rsidP="00BA5E5E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</w:rPr>
      </w:pPr>
      <w:r w:rsidRPr="00732F36">
        <w:rPr>
          <w:rFonts w:cs="Times New Roman"/>
          <w:b/>
          <w:bCs/>
          <w:sz w:val="28"/>
        </w:rPr>
        <w:t>выдачи аттестационных листов педагогических работников</w:t>
      </w:r>
    </w:p>
    <w:p w:rsidR="00BA5E5E" w:rsidRDefault="00BA5E5E" w:rsidP="00BA5E5E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</w:rPr>
      </w:pPr>
      <w:r w:rsidRPr="00732F36">
        <w:rPr>
          <w:rFonts w:cs="Times New Roman"/>
          <w:b/>
          <w:bCs/>
          <w:sz w:val="28"/>
        </w:rPr>
        <w:t xml:space="preserve">МБОУ СОШ № </w:t>
      </w:r>
      <w:r>
        <w:rPr>
          <w:rFonts w:cs="Times New Roman"/>
          <w:b/>
          <w:bCs/>
          <w:sz w:val="28"/>
        </w:rPr>
        <w:t>16</w:t>
      </w:r>
      <w:r w:rsidRPr="00732F36">
        <w:rPr>
          <w:rFonts w:cs="Times New Roman"/>
          <w:b/>
          <w:bCs/>
          <w:sz w:val="28"/>
        </w:rPr>
        <w:t xml:space="preserve">8 с </w:t>
      </w:r>
      <w:r>
        <w:rPr>
          <w:rFonts w:cs="Times New Roman"/>
          <w:b/>
          <w:bCs/>
          <w:sz w:val="28"/>
        </w:rPr>
        <w:t>УИП ХЭЦ</w:t>
      </w:r>
      <w:r w:rsidRPr="00732F36">
        <w:rPr>
          <w:rFonts w:cs="Times New Roman"/>
          <w:b/>
          <w:bCs/>
          <w:sz w:val="28"/>
        </w:rPr>
        <w:t xml:space="preserve"> по вопросам аттестации</w:t>
      </w:r>
    </w:p>
    <w:tbl>
      <w:tblPr>
        <w:tblStyle w:val="ac"/>
        <w:tblW w:w="0" w:type="auto"/>
        <w:tblLook w:val="04A0"/>
      </w:tblPr>
      <w:tblGrid>
        <w:gridCol w:w="797"/>
        <w:gridCol w:w="1202"/>
        <w:gridCol w:w="1319"/>
        <w:gridCol w:w="1267"/>
        <w:gridCol w:w="1399"/>
        <w:gridCol w:w="1056"/>
        <w:gridCol w:w="1735"/>
        <w:gridCol w:w="1079"/>
      </w:tblGrid>
      <w:tr w:rsidR="00BA5E5E" w:rsidRPr="00732F36" w:rsidTr="003A528F">
        <w:tc>
          <w:tcPr>
            <w:tcW w:w="1196" w:type="dxa"/>
          </w:tcPr>
          <w:p w:rsidR="00BA5E5E" w:rsidRPr="00732F36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32F36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BA5E5E" w:rsidRPr="00732F36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proofErr w:type="gramStart"/>
            <w:r w:rsidRPr="00732F36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732F36">
              <w:rPr>
                <w:rFonts w:ascii="Times New Roman" w:hAnsi="Times New Roman" w:cs="Times New Roman"/>
                <w:b/>
                <w:sz w:val="20"/>
                <w:szCs w:val="24"/>
              </w:rPr>
              <w:t>/</w:t>
            </w:r>
            <w:proofErr w:type="spellStart"/>
            <w:r w:rsidRPr="00732F36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spellEnd"/>
          </w:p>
          <w:p w:rsidR="00BA5E5E" w:rsidRPr="00732F36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196" w:type="dxa"/>
          </w:tcPr>
          <w:p w:rsidR="00BA5E5E" w:rsidRPr="00732F36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32F36">
              <w:rPr>
                <w:rFonts w:ascii="Times New Roman" w:hAnsi="Times New Roman" w:cs="Times New Roman"/>
                <w:b/>
                <w:sz w:val="20"/>
                <w:szCs w:val="24"/>
              </w:rPr>
              <w:t>Ф.И.О.</w:t>
            </w:r>
          </w:p>
          <w:p w:rsidR="00BA5E5E" w:rsidRPr="00732F36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32F36">
              <w:rPr>
                <w:rFonts w:ascii="Times New Roman" w:hAnsi="Times New Roman" w:cs="Times New Roman"/>
                <w:b/>
                <w:sz w:val="20"/>
                <w:szCs w:val="24"/>
              </w:rPr>
              <w:t>полностью</w:t>
            </w:r>
          </w:p>
          <w:p w:rsidR="00BA5E5E" w:rsidRPr="00732F36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196" w:type="dxa"/>
          </w:tcPr>
          <w:p w:rsidR="00BA5E5E" w:rsidRPr="00732F36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32F36">
              <w:rPr>
                <w:rFonts w:ascii="Times New Roman" w:hAnsi="Times New Roman" w:cs="Times New Roman"/>
                <w:b/>
                <w:sz w:val="20"/>
                <w:szCs w:val="24"/>
              </w:rPr>
              <w:t>Занимаемая</w:t>
            </w:r>
          </w:p>
          <w:p w:rsidR="00BA5E5E" w:rsidRPr="00732F36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32F36">
              <w:rPr>
                <w:rFonts w:ascii="Times New Roman" w:hAnsi="Times New Roman" w:cs="Times New Roman"/>
                <w:b/>
                <w:sz w:val="20"/>
                <w:szCs w:val="24"/>
              </w:rPr>
              <w:t>должность</w:t>
            </w:r>
          </w:p>
          <w:p w:rsidR="00BA5E5E" w:rsidRPr="00732F36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196" w:type="dxa"/>
          </w:tcPr>
          <w:p w:rsidR="00BA5E5E" w:rsidRPr="00732F36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32F36">
              <w:rPr>
                <w:rFonts w:ascii="Times New Roman" w:hAnsi="Times New Roman" w:cs="Times New Roman"/>
                <w:b/>
                <w:sz w:val="20"/>
                <w:szCs w:val="24"/>
              </w:rPr>
              <w:t>Аттестация</w:t>
            </w:r>
          </w:p>
          <w:p w:rsidR="00BA5E5E" w:rsidRPr="00732F36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32F36">
              <w:rPr>
                <w:rFonts w:ascii="Times New Roman" w:hAnsi="Times New Roman" w:cs="Times New Roman"/>
                <w:b/>
                <w:sz w:val="20"/>
                <w:szCs w:val="24"/>
              </w:rPr>
              <w:t>по</w:t>
            </w:r>
          </w:p>
          <w:p w:rsidR="00BA5E5E" w:rsidRPr="00732F36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32F36">
              <w:rPr>
                <w:rFonts w:ascii="Times New Roman" w:hAnsi="Times New Roman" w:cs="Times New Roman"/>
                <w:b/>
                <w:sz w:val="20"/>
                <w:szCs w:val="24"/>
              </w:rPr>
              <w:t>должности</w:t>
            </w:r>
          </w:p>
          <w:p w:rsidR="00BA5E5E" w:rsidRPr="00732F36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196" w:type="dxa"/>
          </w:tcPr>
          <w:p w:rsidR="00BA5E5E" w:rsidRPr="00732F36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32F36">
              <w:rPr>
                <w:rFonts w:ascii="Times New Roman" w:hAnsi="Times New Roman" w:cs="Times New Roman"/>
                <w:b/>
                <w:sz w:val="20"/>
                <w:szCs w:val="24"/>
              </w:rPr>
              <w:t>Дата</w:t>
            </w:r>
          </w:p>
          <w:p w:rsidR="00BA5E5E" w:rsidRPr="00732F36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32F36">
              <w:rPr>
                <w:rFonts w:ascii="Times New Roman" w:hAnsi="Times New Roman" w:cs="Times New Roman"/>
                <w:b/>
                <w:sz w:val="20"/>
                <w:szCs w:val="24"/>
              </w:rPr>
              <w:t>прохождения</w:t>
            </w:r>
          </w:p>
          <w:p w:rsidR="00BA5E5E" w:rsidRPr="00732F36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32F36">
              <w:rPr>
                <w:rFonts w:ascii="Times New Roman" w:hAnsi="Times New Roman" w:cs="Times New Roman"/>
                <w:b/>
                <w:sz w:val="20"/>
                <w:szCs w:val="24"/>
              </w:rPr>
              <w:t>аттестации,</w:t>
            </w:r>
          </w:p>
          <w:p w:rsidR="00BA5E5E" w:rsidRPr="00732F36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197" w:type="dxa"/>
          </w:tcPr>
          <w:p w:rsidR="00BA5E5E" w:rsidRPr="00732F36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32F36">
              <w:rPr>
                <w:rFonts w:ascii="Times New Roman" w:hAnsi="Times New Roman" w:cs="Times New Roman"/>
                <w:b/>
                <w:sz w:val="20"/>
                <w:szCs w:val="24"/>
              </w:rPr>
              <w:t>№ приказа ОУ</w:t>
            </w:r>
          </w:p>
          <w:p w:rsidR="00BA5E5E" w:rsidRPr="00732F36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197" w:type="dxa"/>
          </w:tcPr>
          <w:p w:rsidR="00BA5E5E" w:rsidRPr="00732F36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32F36">
              <w:rPr>
                <w:rFonts w:ascii="Times New Roman" w:hAnsi="Times New Roman" w:cs="Times New Roman"/>
                <w:b/>
                <w:sz w:val="20"/>
                <w:szCs w:val="24"/>
              </w:rPr>
              <w:t>Дата выдачи</w:t>
            </w:r>
          </w:p>
          <w:p w:rsidR="00BA5E5E" w:rsidRPr="00732F36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32F36">
              <w:rPr>
                <w:rFonts w:ascii="Times New Roman" w:hAnsi="Times New Roman" w:cs="Times New Roman"/>
                <w:b/>
                <w:sz w:val="20"/>
                <w:szCs w:val="24"/>
              </w:rPr>
              <w:t>аттестационного</w:t>
            </w:r>
          </w:p>
          <w:p w:rsidR="00BA5E5E" w:rsidRPr="00732F36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32F36">
              <w:rPr>
                <w:rFonts w:ascii="Times New Roman" w:hAnsi="Times New Roman" w:cs="Times New Roman"/>
                <w:b/>
                <w:sz w:val="20"/>
                <w:szCs w:val="24"/>
              </w:rPr>
              <w:t>листа</w:t>
            </w:r>
          </w:p>
          <w:p w:rsidR="00BA5E5E" w:rsidRPr="00732F36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197" w:type="dxa"/>
          </w:tcPr>
          <w:p w:rsidR="00BA5E5E" w:rsidRPr="00732F36" w:rsidRDefault="00BA5E5E" w:rsidP="003A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32F36">
              <w:rPr>
                <w:rFonts w:ascii="Times New Roman" w:hAnsi="Times New Roman" w:cs="Times New Roman"/>
                <w:b/>
                <w:sz w:val="20"/>
                <w:szCs w:val="24"/>
              </w:rPr>
              <w:t>Подпись</w:t>
            </w:r>
          </w:p>
          <w:p w:rsidR="00BA5E5E" w:rsidRPr="00732F36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BA5E5E" w:rsidTr="003A528F">
        <w:tc>
          <w:tcPr>
            <w:tcW w:w="1196" w:type="dxa"/>
          </w:tcPr>
          <w:p w:rsidR="00BA5E5E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196" w:type="dxa"/>
          </w:tcPr>
          <w:p w:rsidR="00BA5E5E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196" w:type="dxa"/>
          </w:tcPr>
          <w:p w:rsidR="00BA5E5E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196" w:type="dxa"/>
          </w:tcPr>
          <w:p w:rsidR="00BA5E5E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196" w:type="dxa"/>
          </w:tcPr>
          <w:p w:rsidR="00BA5E5E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197" w:type="dxa"/>
          </w:tcPr>
          <w:p w:rsidR="00BA5E5E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197" w:type="dxa"/>
          </w:tcPr>
          <w:p w:rsidR="00BA5E5E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197" w:type="dxa"/>
          </w:tcPr>
          <w:p w:rsidR="00BA5E5E" w:rsidRDefault="00BA5E5E" w:rsidP="003A5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:rsidR="00BA5E5E" w:rsidRPr="00732F36" w:rsidRDefault="00BA5E5E" w:rsidP="00BA5E5E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</w:rPr>
      </w:pP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                       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</w:p>
    <w:p w:rsidR="00BA5E5E" w:rsidRDefault="00BA5E5E" w:rsidP="00BA5E5E">
      <w:pPr>
        <w:autoSpaceDE w:val="0"/>
        <w:autoSpaceDN w:val="0"/>
        <w:adjustRightInd w:val="0"/>
        <w:jc w:val="both"/>
        <w:rPr>
          <w:rFonts w:cs="Times New Roman"/>
        </w:rPr>
      </w:pPr>
    </w:p>
    <w:p w:rsidR="00BA5E5E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Приложение 6</w:t>
      </w:r>
    </w:p>
    <w:p w:rsidR="00BA5E5E" w:rsidRPr="00B93AD3" w:rsidRDefault="00BA5E5E" w:rsidP="00BA5E5E">
      <w:pPr>
        <w:autoSpaceDE w:val="0"/>
        <w:autoSpaceDN w:val="0"/>
        <w:adjustRightInd w:val="0"/>
        <w:jc w:val="center"/>
        <w:rPr>
          <w:rFonts w:cs="Times New Roman"/>
          <w:sz w:val="28"/>
        </w:rPr>
      </w:pPr>
    </w:p>
    <w:p w:rsidR="00BA5E5E" w:rsidRDefault="00BA5E5E" w:rsidP="00BA5E5E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</w:rPr>
      </w:pPr>
      <w:r w:rsidRPr="00B93AD3">
        <w:rPr>
          <w:rFonts w:cs="Times New Roman"/>
          <w:b/>
          <w:bCs/>
          <w:sz w:val="28"/>
        </w:rPr>
        <w:t>Муниципальное бюджетное общеобразовательное учреждение</w:t>
      </w:r>
    </w:p>
    <w:p w:rsidR="00BA5E5E" w:rsidRPr="00B93AD3" w:rsidRDefault="00BA5E5E" w:rsidP="00BA5E5E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</w:rPr>
      </w:pPr>
      <w:r w:rsidRPr="00B93AD3">
        <w:rPr>
          <w:rFonts w:cs="Times New Roman"/>
          <w:b/>
          <w:bCs/>
          <w:sz w:val="28"/>
        </w:rPr>
        <w:t>города Новосибирска</w:t>
      </w:r>
    </w:p>
    <w:p w:rsidR="00BA5E5E" w:rsidRPr="00B93AD3" w:rsidRDefault="00BA5E5E" w:rsidP="00BA5E5E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</w:rPr>
      </w:pPr>
      <w:r w:rsidRPr="00B93AD3">
        <w:rPr>
          <w:rFonts w:cs="Times New Roman"/>
          <w:b/>
          <w:bCs/>
          <w:sz w:val="28"/>
        </w:rPr>
        <w:t>«Средняя общеобразовательная школа №168 с углубленным изучением предметов художественно-эстетического цикла»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BA5E5E" w:rsidRDefault="00BA5E5E" w:rsidP="00BA5E5E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BA5E5E" w:rsidRDefault="00BA5E5E" w:rsidP="00BA5E5E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BA5E5E" w:rsidRPr="00E25968" w:rsidRDefault="00BA5E5E" w:rsidP="00BA5E5E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BA5E5E" w:rsidRDefault="00BA5E5E" w:rsidP="00BA5E5E">
      <w:pPr>
        <w:autoSpaceDE w:val="0"/>
        <w:autoSpaceDN w:val="0"/>
        <w:adjustRightInd w:val="0"/>
        <w:rPr>
          <w:rFonts w:cs="Times New Roman"/>
          <w:b/>
          <w:bCs/>
          <w:sz w:val="56"/>
          <w:szCs w:val="92"/>
        </w:rPr>
      </w:pPr>
      <w:r>
        <w:rPr>
          <w:rFonts w:cs="Times New Roman"/>
          <w:b/>
          <w:bCs/>
          <w:sz w:val="56"/>
          <w:szCs w:val="92"/>
        </w:rPr>
        <w:t xml:space="preserve">           </w:t>
      </w:r>
      <w:r w:rsidRPr="00E25968">
        <w:rPr>
          <w:rFonts w:cs="Times New Roman"/>
          <w:b/>
          <w:bCs/>
          <w:sz w:val="56"/>
          <w:szCs w:val="92"/>
        </w:rPr>
        <w:t>АТТЕСТАЦИОННОЕ</w:t>
      </w:r>
      <w:r>
        <w:rPr>
          <w:rFonts w:cs="Times New Roman"/>
          <w:b/>
          <w:bCs/>
          <w:sz w:val="56"/>
          <w:szCs w:val="92"/>
        </w:rPr>
        <w:t xml:space="preserve">   </w:t>
      </w:r>
      <w:r w:rsidRPr="00E25968">
        <w:rPr>
          <w:rFonts w:cs="Times New Roman"/>
          <w:b/>
          <w:bCs/>
          <w:sz w:val="56"/>
          <w:szCs w:val="92"/>
        </w:rPr>
        <w:t>ДЕЛО</w:t>
      </w:r>
    </w:p>
    <w:p w:rsidR="00BA5E5E" w:rsidRDefault="00BA5E5E" w:rsidP="00BA5E5E">
      <w:pPr>
        <w:autoSpaceDE w:val="0"/>
        <w:autoSpaceDN w:val="0"/>
        <w:adjustRightInd w:val="0"/>
        <w:rPr>
          <w:rFonts w:cs="Times New Roman"/>
          <w:b/>
          <w:bCs/>
          <w:sz w:val="56"/>
          <w:szCs w:val="92"/>
        </w:rPr>
      </w:pPr>
    </w:p>
    <w:p w:rsidR="00BA5E5E" w:rsidRDefault="00BA5E5E" w:rsidP="00BA5E5E">
      <w:pPr>
        <w:autoSpaceDE w:val="0"/>
        <w:autoSpaceDN w:val="0"/>
        <w:adjustRightInd w:val="0"/>
        <w:rPr>
          <w:rFonts w:cs="Times New Roman"/>
          <w:b/>
          <w:bCs/>
          <w:sz w:val="56"/>
          <w:szCs w:val="92"/>
        </w:rPr>
      </w:pPr>
    </w:p>
    <w:p w:rsidR="00BA5E5E" w:rsidRDefault="00BA5E5E" w:rsidP="00BA5E5E">
      <w:pPr>
        <w:autoSpaceDE w:val="0"/>
        <w:autoSpaceDN w:val="0"/>
        <w:adjustRightInd w:val="0"/>
        <w:rPr>
          <w:rFonts w:cs="Times New Roman"/>
          <w:b/>
          <w:bCs/>
          <w:sz w:val="56"/>
          <w:szCs w:val="92"/>
        </w:rPr>
      </w:pPr>
    </w:p>
    <w:p w:rsidR="00BA5E5E" w:rsidRDefault="00BA5E5E" w:rsidP="00BA5E5E">
      <w:pPr>
        <w:autoSpaceDE w:val="0"/>
        <w:autoSpaceDN w:val="0"/>
        <w:adjustRightInd w:val="0"/>
        <w:rPr>
          <w:rFonts w:cs="Times New Roman"/>
          <w:b/>
          <w:bCs/>
          <w:sz w:val="56"/>
          <w:szCs w:val="92"/>
        </w:rPr>
      </w:pPr>
    </w:p>
    <w:p w:rsidR="00BA5E5E" w:rsidRDefault="00BA5E5E" w:rsidP="00BA5E5E">
      <w:pPr>
        <w:autoSpaceDE w:val="0"/>
        <w:autoSpaceDN w:val="0"/>
        <w:adjustRightInd w:val="0"/>
        <w:rPr>
          <w:rFonts w:cs="Times New Roman"/>
          <w:b/>
          <w:bCs/>
          <w:sz w:val="56"/>
          <w:szCs w:val="92"/>
        </w:rPr>
      </w:pPr>
    </w:p>
    <w:p w:rsidR="00BA5E5E" w:rsidRPr="00E25968" w:rsidRDefault="00BA5E5E" w:rsidP="00BA5E5E">
      <w:pPr>
        <w:autoSpaceDE w:val="0"/>
        <w:autoSpaceDN w:val="0"/>
        <w:adjustRightInd w:val="0"/>
        <w:rPr>
          <w:rFonts w:cs="Times New Roman"/>
          <w:b/>
          <w:bCs/>
          <w:sz w:val="56"/>
          <w:szCs w:val="92"/>
        </w:rPr>
      </w:pPr>
    </w:p>
    <w:p w:rsidR="00BA5E5E" w:rsidRPr="00E25968" w:rsidRDefault="00BA5E5E" w:rsidP="00BA5E5E">
      <w:pPr>
        <w:autoSpaceDE w:val="0"/>
        <w:autoSpaceDN w:val="0"/>
        <w:adjustRightInd w:val="0"/>
        <w:rPr>
          <w:rFonts w:cs="Times New Roman"/>
          <w:b/>
          <w:bCs/>
          <w:sz w:val="40"/>
          <w:szCs w:val="40"/>
        </w:rPr>
      </w:pPr>
      <w:r w:rsidRPr="00E25968">
        <w:rPr>
          <w:rFonts w:cs="Times New Roman"/>
          <w:b/>
          <w:bCs/>
          <w:sz w:val="40"/>
          <w:szCs w:val="40"/>
        </w:rPr>
        <w:t>_______________</w:t>
      </w:r>
      <w:r>
        <w:rPr>
          <w:rFonts w:cs="Times New Roman"/>
          <w:b/>
          <w:bCs/>
          <w:sz w:val="40"/>
          <w:szCs w:val="40"/>
        </w:rPr>
        <w:t>_______________________________</w:t>
      </w:r>
      <w:r w:rsidRPr="00E25968">
        <w:rPr>
          <w:rFonts w:cs="Times New Roman"/>
          <w:b/>
          <w:bCs/>
          <w:sz w:val="8"/>
          <w:szCs w:val="40"/>
          <w:u w:val="single"/>
        </w:rPr>
        <w:t xml:space="preserve"> </w:t>
      </w:r>
      <w:r w:rsidRPr="00E25968">
        <w:rPr>
          <w:rFonts w:cs="Times New Roman"/>
        </w:rPr>
        <w:t xml:space="preserve">должность </w:t>
      </w:r>
      <w:r>
        <w:rPr>
          <w:rFonts w:cs="Times New Roman"/>
          <w:b/>
          <w:bCs/>
          <w:sz w:val="40"/>
          <w:szCs w:val="40"/>
        </w:rPr>
        <w:t>_____________________________________________</w:t>
      </w:r>
      <w:r w:rsidRPr="00E25968">
        <w:rPr>
          <w:rFonts w:cs="Times New Roman"/>
          <w:b/>
          <w:bCs/>
          <w:sz w:val="40"/>
          <w:szCs w:val="40"/>
        </w:rPr>
        <w:t>_</w:t>
      </w:r>
    </w:p>
    <w:p w:rsidR="00BA5E5E" w:rsidRPr="00E25968" w:rsidRDefault="00BA5E5E" w:rsidP="00BA5E5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                                          </w:t>
      </w:r>
      <w:r w:rsidRPr="00E25968">
        <w:rPr>
          <w:rFonts w:cs="Times New Roman"/>
        </w:rPr>
        <w:t>Ф. И. О. педагога</w:t>
      </w:r>
    </w:p>
    <w:p w:rsidR="00BA5E5E" w:rsidRPr="00771C0A" w:rsidRDefault="00BA5E5E" w:rsidP="00BA5E5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BA5E5E" w:rsidRPr="00771C0A" w:rsidSect="00771C0A">
      <w:pgSz w:w="11906" w:h="16838"/>
      <w:pgMar w:top="567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>
      <w:start w:val="1"/>
      <w:numFmt w:val="decimal"/>
      <w:lvlText w:val="%2."/>
      <w:lvlJc w:val="left"/>
      <w:pPr>
        <w:tabs>
          <w:tab w:val="num" w:pos="2563"/>
        </w:tabs>
        <w:ind w:left="2563" w:hanging="360"/>
      </w:pPr>
    </w:lvl>
    <w:lvl w:ilvl="2">
      <w:start w:val="1"/>
      <w:numFmt w:val="decimal"/>
      <w:lvlText w:val="%3."/>
      <w:lvlJc w:val="left"/>
      <w:pPr>
        <w:tabs>
          <w:tab w:val="num" w:pos="2923"/>
        </w:tabs>
        <w:ind w:left="2923" w:hanging="360"/>
      </w:pPr>
    </w:lvl>
    <w:lvl w:ilvl="3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>
      <w:start w:val="1"/>
      <w:numFmt w:val="decimal"/>
      <w:lvlText w:val="%5."/>
      <w:lvlJc w:val="left"/>
      <w:pPr>
        <w:tabs>
          <w:tab w:val="num" w:pos="3643"/>
        </w:tabs>
        <w:ind w:left="3643" w:hanging="360"/>
      </w:pPr>
    </w:lvl>
    <w:lvl w:ilvl="5">
      <w:start w:val="1"/>
      <w:numFmt w:val="decimal"/>
      <w:lvlText w:val="%6."/>
      <w:lvlJc w:val="left"/>
      <w:pPr>
        <w:tabs>
          <w:tab w:val="num" w:pos="4003"/>
        </w:tabs>
        <w:ind w:left="4003" w:hanging="360"/>
      </w:pPr>
    </w:lvl>
    <w:lvl w:ilvl="6">
      <w:start w:val="1"/>
      <w:numFmt w:val="decimal"/>
      <w:lvlText w:val="%7."/>
      <w:lvlJc w:val="left"/>
      <w:pPr>
        <w:tabs>
          <w:tab w:val="num" w:pos="4363"/>
        </w:tabs>
        <w:ind w:left="4363" w:hanging="360"/>
      </w:pPr>
    </w:lvl>
    <w:lvl w:ilvl="7">
      <w:start w:val="1"/>
      <w:numFmt w:val="decimal"/>
      <w:lvlText w:val="%8."/>
      <w:lvlJc w:val="left"/>
      <w:pPr>
        <w:tabs>
          <w:tab w:val="num" w:pos="4723"/>
        </w:tabs>
        <w:ind w:left="4723" w:hanging="360"/>
      </w:pPr>
    </w:lvl>
    <w:lvl w:ilvl="8">
      <w:start w:val="1"/>
      <w:numFmt w:val="decimal"/>
      <w:lvlText w:val="%9."/>
      <w:lvlJc w:val="left"/>
      <w:pPr>
        <w:tabs>
          <w:tab w:val="num" w:pos="5083"/>
        </w:tabs>
        <w:ind w:left="5083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0AE0643"/>
    <w:multiLevelType w:val="hybridMultilevel"/>
    <w:tmpl w:val="8AFE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A5D40"/>
    <w:rsid w:val="00170A97"/>
    <w:rsid w:val="001D40EB"/>
    <w:rsid w:val="00300713"/>
    <w:rsid w:val="00312CD2"/>
    <w:rsid w:val="00313F44"/>
    <w:rsid w:val="0034683A"/>
    <w:rsid w:val="00463212"/>
    <w:rsid w:val="004A6B06"/>
    <w:rsid w:val="00550A97"/>
    <w:rsid w:val="005947B9"/>
    <w:rsid w:val="00597A48"/>
    <w:rsid w:val="00607B9D"/>
    <w:rsid w:val="006373B9"/>
    <w:rsid w:val="006557EA"/>
    <w:rsid w:val="00663DA6"/>
    <w:rsid w:val="006C2A29"/>
    <w:rsid w:val="00771C0A"/>
    <w:rsid w:val="00805B5C"/>
    <w:rsid w:val="008868C8"/>
    <w:rsid w:val="0097556B"/>
    <w:rsid w:val="009A27B1"/>
    <w:rsid w:val="00AC5B7C"/>
    <w:rsid w:val="00B11B07"/>
    <w:rsid w:val="00B4793B"/>
    <w:rsid w:val="00B55189"/>
    <w:rsid w:val="00BA5E5E"/>
    <w:rsid w:val="00BC3AA3"/>
    <w:rsid w:val="00BF2C08"/>
    <w:rsid w:val="00C82814"/>
    <w:rsid w:val="00CA5D40"/>
    <w:rsid w:val="00D077BA"/>
    <w:rsid w:val="00D45CAE"/>
    <w:rsid w:val="00E261F8"/>
    <w:rsid w:val="00F107C4"/>
    <w:rsid w:val="00FE009C"/>
    <w:rsid w:val="00FE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B1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A27B1"/>
    <w:rPr>
      <w:rFonts w:ascii="Symbol" w:hAnsi="Symbol" w:cs="OpenSymbol"/>
    </w:rPr>
  </w:style>
  <w:style w:type="character" w:customStyle="1" w:styleId="Absatz-Standardschriftart">
    <w:name w:val="Absatz-Standardschriftart"/>
    <w:rsid w:val="009A27B1"/>
  </w:style>
  <w:style w:type="character" w:customStyle="1" w:styleId="WW-Absatz-Standardschriftart">
    <w:name w:val="WW-Absatz-Standardschriftart"/>
    <w:rsid w:val="009A27B1"/>
  </w:style>
  <w:style w:type="character" w:customStyle="1" w:styleId="WW-Absatz-Standardschriftart1">
    <w:name w:val="WW-Absatz-Standardschriftart1"/>
    <w:rsid w:val="009A27B1"/>
  </w:style>
  <w:style w:type="character" w:customStyle="1" w:styleId="1">
    <w:name w:val="Основной шрифт абзаца1"/>
    <w:rsid w:val="009A27B1"/>
  </w:style>
  <w:style w:type="character" w:styleId="a3">
    <w:name w:val="Hyperlink"/>
    <w:basedOn w:val="1"/>
    <w:rsid w:val="009A27B1"/>
    <w:rPr>
      <w:color w:val="0000FF"/>
      <w:u w:val="single"/>
      <w:lang w:val="ru-RU" w:eastAsia="ru-RU" w:bidi="ru-RU"/>
    </w:rPr>
  </w:style>
  <w:style w:type="character" w:customStyle="1" w:styleId="a4">
    <w:name w:val="Символ нумерации"/>
    <w:rsid w:val="009A27B1"/>
  </w:style>
  <w:style w:type="character" w:customStyle="1" w:styleId="a5">
    <w:name w:val="Маркеры списка"/>
    <w:rsid w:val="009A27B1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9A27B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9A27B1"/>
    <w:pPr>
      <w:spacing w:after="120"/>
    </w:pPr>
  </w:style>
  <w:style w:type="paragraph" w:styleId="a8">
    <w:name w:val="List"/>
    <w:basedOn w:val="a7"/>
    <w:rsid w:val="009A27B1"/>
  </w:style>
  <w:style w:type="paragraph" w:customStyle="1" w:styleId="10">
    <w:name w:val="Название1"/>
    <w:basedOn w:val="a"/>
    <w:rsid w:val="009A27B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A27B1"/>
    <w:pPr>
      <w:suppressLineNumbers/>
    </w:pPr>
  </w:style>
  <w:style w:type="paragraph" w:styleId="a9">
    <w:name w:val="Title"/>
    <w:basedOn w:val="a6"/>
    <w:next w:val="aa"/>
    <w:qFormat/>
    <w:rsid w:val="009A27B1"/>
  </w:style>
  <w:style w:type="paragraph" w:styleId="aa">
    <w:name w:val="Subtitle"/>
    <w:basedOn w:val="a"/>
    <w:next w:val="a7"/>
    <w:qFormat/>
    <w:rsid w:val="009A27B1"/>
    <w:pPr>
      <w:jc w:val="center"/>
    </w:pPr>
    <w:rPr>
      <w:b/>
      <w:bCs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4A6B06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BA5E5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uiPriority w:val="59"/>
    <w:rsid w:val="00BA5E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_168_nsk@ni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sch168</Company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 </dc:creator>
  <cp:keywords/>
  <cp:lastModifiedBy>g.m.lesnikova</cp:lastModifiedBy>
  <cp:revision>2</cp:revision>
  <cp:lastPrinted>2014-11-18T05:06:00Z</cp:lastPrinted>
  <dcterms:created xsi:type="dcterms:W3CDTF">2015-03-18T04:10:00Z</dcterms:created>
  <dcterms:modified xsi:type="dcterms:W3CDTF">2015-03-18T04:10:00Z</dcterms:modified>
</cp:coreProperties>
</file>